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64" w:rsidRPr="004100E2" w:rsidRDefault="004D4464" w:rsidP="005C7A7B">
      <w:pPr>
        <w:spacing w:after="0" w:line="240" w:lineRule="auto"/>
        <w:rPr>
          <w:rFonts w:ascii="Times New Roman" w:hAnsi="Times New Roman"/>
          <w:b/>
          <w:lang w:val="sr-Cyrl-RS"/>
        </w:rPr>
      </w:pPr>
    </w:p>
    <w:p w:rsidR="004D4464" w:rsidRPr="006A3FC1" w:rsidRDefault="004D4464" w:rsidP="004D4464">
      <w:pPr>
        <w:spacing w:after="0" w:line="240" w:lineRule="auto"/>
        <w:jc w:val="center"/>
        <w:rPr>
          <w:rFonts w:ascii="Times New Roman" w:hAnsi="Times New Roman"/>
          <w:b/>
        </w:rPr>
      </w:pPr>
    </w:p>
    <w:p w:rsidR="007D59A0" w:rsidRPr="00F352DA" w:rsidRDefault="007D59A0" w:rsidP="007D59A0">
      <w:pPr>
        <w:jc w:val="center"/>
        <w:rPr>
          <w:rFonts w:ascii="Arial" w:hAnsi="Arial" w:cs="Arial"/>
          <w:sz w:val="32"/>
          <w:szCs w:val="32"/>
        </w:rPr>
      </w:pPr>
    </w:p>
    <w:p w:rsidR="007D59A0" w:rsidRPr="004F2729" w:rsidRDefault="007D59A0" w:rsidP="007D59A0">
      <w:pPr>
        <w:jc w:val="center"/>
        <w:rPr>
          <w:rFonts w:ascii="Arial" w:hAnsi="Arial" w:cs="Arial"/>
          <w:sz w:val="32"/>
          <w:szCs w:val="32"/>
        </w:rPr>
      </w:pPr>
      <w:r>
        <w:rPr>
          <w:rFonts w:ascii="Arial" w:hAnsi="Arial" w:cs="Arial"/>
          <w:sz w:val="32"/>
          <w:szCs w:val="32"/>
        </w:rPr>
        <w:t>О</w:t>
      </w:r>
      <w:r w:rsidR="00410C87">
        <w:rPr>
          <w:rFonts w:ascii="Arial" w:hAnsi="Arial" w:cs="Arial"/>
          <w:sz w:val="32"/>
          <w:szCs w:val="32"/>
        </w:rPr>
        <w:t>сновна школа „</w:t>
      </w:r>
      <w:r w:rsidR="00410C87">
        <w:rPr>
          <w:rFonts w:ascii="Arial" w:hAnsi="Arial" w:cs="Arial"/>
          <w:sz w:val="32"/>
          <w:szCs w:val="32"/>
          <w:lang w:val="sr-Cyrl-RS"/>
        </w:rPr>
        <w:t>Свети владика Николај</w:t>
      </w:r>
      <w:r>
        <w:rPr>
          <w:rFonts w:ascii="Arial" w:hAnsi="Arial" w:cs="Arial"/>
          <w:sz w:val="32"/>
          <w:szCs w:val="32"/>
        </w:rPr>
        <w:t>“</w:t>
      </w:r>
    </w:p>
    <w:p w:rsidR="007D59A0" w:rsidRPr="00410C87" w:rsidRDefault="00410C87" w:rsidP="007D59A0">
      <w:pPr>
        <w:jc w:val="center"/>
        <w:rPr>
          <w:rFonts w:ascii="Arial" w:hAnsi="Arial" w:cs="Arial"/>
          <w:sz w:val="32"/>
          <w:szCs w:val="32"/>
          <w:lang w:val="sr-Cyrl-RS"/>
        </w:rPr>
      </w:pPr>
      <w:r>
        <w:rPr>
          <w:rFonts w:ascii="Arial" w:hAnsi="Arial" w:cs="Arial"/>
          <w:sz w:val="32"/>
          <w:szCs w:val="32"/>
          <w:lang w:val="sr-Cyrl-RS"/>
        </w:rPr>
        <w:t>Б р а д а р а ц</w:t>
      </w:r>
    </w:p>
    <w:p w:rsidR="007D59A0" w:rsidRPr="007D59A0" w:rsidRDefault="007D59A0" w:rsidP="007D59A0">
      <w:pPr>
        <w:jc w:val="center"/>
        <w:rPr>
          <w:rFonts w:ascii="Arial" w:hAnsi="Arial" w:cs="Arial"/>
          <w:sz w:val="32"/>
          <w:szCs w:val="32"/>
        </w:rPr>
      </w:pPr>
      <w:r>
        <w:rPr>
          <w:rFonts w:ascii="Arial" w:hAnsi="Arial" w:cs="Arial"/>
          <w:sz w:val="32"/>
          <w:szCs w:val="32"/>
        </w:rPr>
        <w:t xml:space="preserve">Број јавне набавке: </w:t>
      </w:r>
      <w:r w:rsidR="00410C87">
        <w:rPr>
          <w:rFonts w:ascii="Arial" w:hAnsi="Arial" w:cs="Arial"/>
          <w:sz w:val="32"/>
          <w:szCs w:val="32"/>
          <w:lang w:val="sr-Latn-CS"/>
        </w:rPr>
        <w:t>1</w:t>
      </w:r>
      <w:r w:rsidR="00410C87">
        <w:rPr>
          <w:rFonts w:ascii="Arial" w:hAnsi="Arial" w:cs="Arial"/>
          <w:sz w:val="32"/>
          <w:szCs w:val="32"/>
        </w:rPr>
        <w:t>/2020</w:t>
      </w:r>
    </w:p>
    <w:p w:rsidR="007D59A0" w:rsidRPr="00264767" w:rsidRDefault="007D59A0" w:rsidP="007D59A0">
      <w:pPr>
        <w:jc w:val="center"/>
        <w:rPr>
          <w:rFonts w:asciiTheme="minorHAnsi" w:hAnsiTheme="minorHAnsi" w:cstheme="minorHAnsi"/>
          <w:sz w:val="32"/>
          <w:szCs w:val="32"/>
        </w:rPr>
      </w:pPr>
    </w:p>
    <w:p w:rsidR="007D59A0" w:rsidRPr="004A2C24" w:rsidRDefault="00264767" w:rsidP="00264767">
      <w:pPr>
        <w:jc w:val="center"/>
        <w:rPr>
          <w:sz w:val="32"/>
          <w:szCs w:val="32"/>
        </w:rPr>
      </w:pPr>
      <w:r>
        <w:rPr>
          <w:sz w:val="32"/>
          <w:szCs w:val="32"/>
          <w:lang w:val="sr-Cyrl-RS"/>
        </w:rPr>
        <w:t xml:space="preserve">ИЗМЕЊЕНА </w:t>
      </w:r>
      <w:r w:rsidR="004A2C24">
        <w:rPr>
          <w:sz w:val="32"/>
          <w:szCs w:val="32"/>
        </w:rPr>
        <w:t>КОНКУРСНА  ДОКУМЕНТАЦИЈА</w:t>
      </w:r>
    </w:p>
    <w:p w:rsidR="007D59A0" w:rsidRPr="009C51A7" w:rsidRDefault="007D59A0" w:rsidP="007D59A0"/>
    <w:p w:rsidR="007D59A0" w:rsidRDefault="007D59A0" w:rsidP="007D59A0">
      <w:pPr>
        <w:rPr>
          <w:rFonts w:ascii="Arial" w:hAnsi="Arial" w:cs="Arial"/>
          <w:sz w:val="32"/>
          <w:szCs w:val="32"/>
          <w:lang w:val="ru-RU"/>
        </w:rPr>
      </w:pPr>
    </w:p>
    <w:p w:rsidR="007D59A0" w:rsidRPr="00410C87" w:rsidRDefault="00410C87" w:rsidP="007D59A0">
      <w:pPr>
        <w:jc w:val="center"/>
        <w:rPr>
          <w:rFonts w:ascii="Arial" w:hAnsi="Arial" w:cs="Arial"/>
          <w:b/>
          <w:bCs/>
          <w:iCs/>
          <w:lang w:val="sr-Cyrl-RS"/>
        </w:rPr>
      </w:pPr>
      <w:r>
        <w:rPr>
          <w:rFonts w:ascii="Arial" w:hAnsi="Arial" w:cs="Arial"/>
          <w:b/>
          <w:bCs/>
          <w:iCs/>
        </w:rPr>
        <w:t>услуга организовања ђачких</w:t>
      </w:r>
      <w:r w:rsidR="007D59A0" w:rsidRPr="004F2729">
        <w:rPr>
          <w:rFonts w:ascii="Arial" w:hAnsi="Arial" w:cs="Arial"/>
          <w:b/>
          <w:bCs/>
          <w:iCs/>
        </w:rPr>
        <w:t xml:space="preserve"> екскурзија</w:t>
      </w:r>
      <w:r w:rsidR="004100E2">
        <w:rPr>
          <w:rFonts w:ascii="Arial" w:hAnsi="Arial" w:cs="Arial"/>
          <w:b/>
          <w:bCs/>
          <w:iCs/>
          <w:lang w:val="sr-Cyrl-RS"/>
        </w:rPr>
        <w:t xml:space="preserve"> и</w:t>
      </w:r>
      <w:r w:rsidR="004100E2">
        <w:rPr>
          <w:rFonts w:ascii="Arial" w:hAnsi="Arial" w:cs="Arial"/>
          <w:b/>
          <w:bCs/>
          <w:iCs/>
        </w:rPr>
        <w:t xml:space="preserve"> </w:t>
      </w:r>
      <w:r>
        <w:rPr>
          <w:rFonts w:ascii="Arial" w:hAnsi="Arial" w:cs="Arial"/>
          <w:b/>
          <w:bCs/>
          <w:iCs/>
          <w:lang w:val="sr-Cyrl-RS"/>
        </w:rPr>
        <w:t>излета</w:t>
      </w:r>
    </w:p>
    <w:p w:rsidR="007D59A0" w:rsidRDefault="007D59A0" w:rsidP="007D59A0">
      <w:pPr>
        <w:jc w:val="center"/>
        <w:rPr>
          <w:rFonts w:ascii="Arial" w:hAnsi="Arial" w:cs="Arial"/>
          <w:b/>
          <w:bCs/>
          <w:iCs/>
          <w:lang w:val="ru-RU"/>
        </w:rPr>
      </w:pPr>
      <w:r w:rsidRPr="004F2729">
        <w:rPr>
          <w:rFonts w:ascii="Arial" w:hAnsi="Arial" w:cs="Arial"/>
          <w:b/>
          <w:bCs/>
          <w:iCs/>
          <w:lang w:val="ru-RU"/>
        </w:rPr>
        <w:t>ознака из општег речника набавке</w:t>
      </w:r>
      <w:r w:rsidR="00A62A97">
        <w:rPr>
          <w:rFonts w:ascii="Arial" w:hAnsi="Arial" w:cs="Arial"/>
          <w:b/>
          <w:bCs/>
          <w:iCs/>
          <w:lang w:val="sr-Latn-RS"/>
        </w:rPr>
        <w:t>:</w:t>
      </w:r>
      <w:r w:rsidR="00410C87">
        <w:rPr>
          <w:rFonts w:ascii="Arial" w:hAnsi="Arial" w:cs="Arial"/>
          <w:b/>
          <w:bCs/>
          <w:iCs/>
          <w:lang w:val="ru-RU"/>
        </w:rPr>
        <w:t xml:space="preserve"> 63510</w:t>
      </w:r>
      <w:r>
        <w:rPr>
          <w:rFonts w:ascii="Arial" w:hAnsi="Arial" w:cs="Arial"/>
          <w:b/>
          <w:bCs/>
          <w:iCs/>
          <w:lang w:val="ru-RU"/>
        </w:rPr>
        <w:t>0</w:t>
      </w:r>
      <w:r w:rsidR="009E29F2">
        <w:rPr>
          <w:rFonts w:ascii="Arial" w:hAnsi="Arial" w:cs="Arial"/>
          <w:b/>
          <w:bCs/>
          <w:iCs/>
          <w:lang w:val="ru-RU"/>
        </w:rPr>
        <w:t>00</w:t>
      </w: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Pr="007D59A0" w:rsidRDefault="007D59A0" w:rsidP="007D59A0">
      <w:pPr>
        <w:jc w:val="center"/>
        <w:rPr>
          <w:rFonts w:ascii="Arial" w:hAnsi="Arial" w:cs="Arial"/>
          <w:b/>
          <w:bCs/>
          <w:iCs/>
          <w:lang w:val="ru-RU"/>
        </w:rPr>
      </w:pPr>
    </w:p>
    <w:p w:rsidR="004D4464" w:rsidRDefault="00264767" w:rsidP="007D59A0">
      <w:pPr>
        <w:jc w:val="center"/>
        <w:rPr>
          <w:rFonts w:ascii="Arial" w:hAnsi="Arial" w:cs="Arial"/>
          <w:bCs/>
        </w:rPr>
      </w:pPr>
      <w:r>
        <w:rPr>
          <w:rFonts w:ascii="Arial" w:hAnsi="Arial" w:cs="Arial"/>
          <w:iCs/>
          <w:lang w:val="sr-Cyrl-RS"/>
        </w:rPr>
        <w:t>Март</w:t>
      </w:r>
      <w:r w:rsidR="007D59A0" w:rsidRPr="00137540">
        <w:rPr>
          <w:rFonts w:ascii="Arial" w:hAnsi="Arial" w:cs="Arial"/>
          <w:iCs/>
        </w:rPr>
        <w:t>,</w:t>
      </w:r>
      <w:r w:rsidR="00410C87">
        <w:rPr>
          <w:rFonts w:ascii="Arial" w:hAnsi="Arial" w:cs="Arial"/>
          <w:bCs/>
        </w:rPr>
        <w:t>2020</w:t>
      </w:r>
      <w:r w:rsidR="003857D6">
        <w:rPr>
          <w:rFonts w:ascii="Arial" w:hAnsi="Arial" w:cs="Arial"/>
          <w:bCs/>
        </w:rPr>
        <w:t>.</w:t>
      </w:r>
      <w:r w:rsidR="00546643">
        <w:rPr>
          <w:rFonts w:ascii="Arial" w:hAnsi="Arial" w:cs="Arial"/>
          <w:bCs/>
        </w:rPr>
        <w:t>г</w:t>
      </w:r>
      <w:r w:rsidR="007D59A0" w:rsidRPr="000F6990">
        <w:rPr>
          <w:rFonts w:ascii="Arial" w:hAnsi="Arial" w:cs="Arial"/>
          <w:bCs/>
        </w:rPr>
        <w:t>одине</w:t>
      </w:r>
    </w:p>
    <w:p w:rsidR="007D59A0" w:rsidRDefault="007D59A0" w:rsidP="007D59A0">
      <w:pPr>
        <w:jc w:val="center"/>
        <w:rPr>
          <w:rFonts w:ascii="Arial" w:hAnsi="Arial" w:cs="Arial"/>
          <w:bCs/>
        </w:rPr>
      </w:pPr>
    </w:p>
    <w:p w:rsidR="007D59A0" w:rsidRDefault="007D59A0" w:rsidP="003663FE">
      <w:pPr>
        <w:rPr>
          <w:rFonts w:ascii="Arial" w:hAnsi="Arial" w:cs="Arial"/>
          <w:bCs/>
        </w:rPr>
      </w:pPr>
    </w:p>
    <w:p w:rsidR="007D59A0" w:rsidRPr="007D59A0" w:rsidRDefault="007D59A0" w:rsidP="007D59A0">
      <w:pPr>
        <w:jc w:val="center"/>
        <w:rPr>
          <w:rFonts w:ascii="Arial" w:hAnsi="Arial" w:cs="Arial"/>
          <w:bCs/>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lastRenderedPageBreak/>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008A4D8B">
        <w:rPr>
          <w:rFonts w:ascii="Times New Roman" w:hAnsi="Times New Roman"/>
        </w:rPr>
        <w:t xml:space="preserve">63. </w:t>
      </w:r>
      <w:r w:rsidRPr="006A3FC1">
        <w:rPr>
          <w:rFonts w:ascii="Times New Roman" w:hAnsi="Times New Roman"/>
        </w:rPr>
        <w:t>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а 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rPr>
        <w:t>86/2015</w:t>
      </w:r>
      <w:r w:rsidR="00410C87">
        <w:rPr>
          <w:rFonts w:ascii="Times New Roman" w:hAnsi="Times New Roman"/>
          <w:lang w:val="sr-Cyrl-RS"/>
        </w:rPr>
        <w:t xml:space="preserve"> и 41/2019</w:t>
      </w:r>
      <w:r w:rsidRPr="006A3FC1">
        <w:rPr>
          <w:rFonts w:ascii="Times New Roman" w:hAnsi="Times New Roman"/>
          <w:color w:val="000000"/>
        </w:rPr>
        <w:t xml:space="preserve">),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008A4D8B">
        <w:rPr>
          <w:rFonts w:ascii="Times New Roman" w:hAnsi="Times New Roman"/>
        </w:rPr>
        <w:t>ја</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00880293">
        <w:rPr>
          <w:rFonts w:ascii="Times New Roman" w:hAnsi="Times New Roman"/>
          <w:spacing w:val="-1"/>
          <w:lang w:val="sr-Cyrl-RS"/>
        </w:rPr>
        <w:t>врши</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264767" w:rsidRPr="00264767" w:rsidRDefault="00880293" w:rsidP="00264767">
      <w:pPr>
        <w:ind w:left="-426" w:right="-705"/>
        <w:rPr>
          <w:rFonts w:asciiTheme="minorHAnsi" w:eastAsiaTheme="minorHAnsi" w:hAnsiTheme="minorHAnsi" w:cstheme="minorBidi"/>
          <w:b/>
          <w:sz w:val="24"/>
          <w:szCs w:val="24"/>
          <w:lang w:val="en-US"/>
        </w:rPr>
      </w:pPr>
      <w:r>
        <w:rPr>
          <w:rFonts w:asciiTheme="minorHAnsi" w:eastAsiaTheme="minorHAnsi" w:hAnsiTheme="minorHAnsi" w:cstheme="minorBidi"/>
          <w:b/>
          <w:sz w:val="24"/>
          <w:szCs w:val="24"/>
          <w:lang w:val="en-US"/>
        </w:rPr>
        <w:t>Измену и допуну</w:t>
      </w:r>
      <w:r w:rsidR="00264767" w:rsidRPr="00264767">
        <w:rPr>
          <w:rFonts w:asciiTheme="minorHAnsi" w:eastAsiaTheme="minorHAnsi" w:hAnsiTheme="minorHAnsi" w:cstheme="minorBidi"/>
          <w:b/>
          <w:sz w:val="24"/>
          <w:szCs w:val="24"/>
          <w:lang w:val="en-US"/>
        </w:rPr>
        <w:t xml:space="preserve"> конкурсне документације за јавну </w:t>
      </w:r>
      <w:proofErr w:type="gramStart"/>
      <w:r w:rsidR="00264767" w:rsidRPr="00264767">
        <w:rPr>
          <w:rFonts w:asciiTheme="minorHAnsi" w:eastAsiaTheme="minorHAnsi" w:hAnsiTheme="minorHAnsi" w:cstheme="minorBidi"/>
          <w:b/>
          <w:sz w:val="24"/>
          <w:szCs w:val="24"/>
          <w:lang w:val="en-US"/>
        </w:rPr>
        <w:t>набавку  организовања</w:t>
      </w:r>
      <w:proofErr w:type="gramEnd"/>
      <w:r w:rsidR="00264767" w:rsidRPr="00264767">
        <w:rPr>
          <w:rFonts w:asciiTheme="minorHAnsi" w:eastAsiaTheme="minorHAnsi" w:hAnsiTheme="minorHAnsi" w:cstheme="minorBidi"/>
          <w:b/>
          <w:sz w:val="24"/>
          <w:szCs w:val="24"/>
          <w:lang w:val="en-US"/>
        </w:rPr>
        <w:t xml:space="preserve">  ђачких екскурзија и излета бр.  1/</w:t>
      </w:r>
      <w:proofErr w:type="gramStart"/>
      <w:r w:rsidR="00264767" w:rsidRPr="00264767">
        <w:rPr>
          <w:rFonts w:asciiTheme="minorHAnsi" w:eastAsiaTheme="minorHAnsi" w:hAnsiTheme="minorHAnsi" w:cstheme="minorBidi"/>
          <w:b/>
          <w:sz w:val="24"/>
          <w:szCs w:val="24"/>
          <w:lang w:val="en-US"/>
        </w:rPr>
        <w:t>2020  –</w:t>
      </w:r>
      <w:proofErr w:type="gramEnd"/>
      <w:r w:rsidR="00264767" w:rsidRPr="00264767">
        <w:rPr>
          <w:rFonts w:asciiTheme="minorHAnsi" w:eastAsiaTheme="minorHAnsi" w:hAnsiTheme="minorHAnsi" w:cstheme="minorBidi"/>
          <w:b/>
          <w:sz w:val="24"/>
          <w:szCs w:val="24"/>
          <w:lang w:val="en-US"/>
        </w:rPr>
        <w:t xml:space="preserve"> Основна школа ,,</w:t>
      </w:r>
      <w:r w:rsidR="00264767" w:rsidRPr="00264767">
        <w:rPr>
          <w:rFonts w:asciiTheme="minorHAnsi" w:eastAsiaTheme="minorHAnsi" w:hAnsiTheme="minorHAnsi" w:cstheme="minorBidi"/>
          <w:b/>
          <w:sz w:val="24"/>
          <w:szCs w:val="24"/>
          <w:lang w:val="sr-Cyrl-RS"/>
        </w:rPr>
        <w:t>Свети владика Николај</w:t>
      </w:r>
      <w:r w:rsidR="00264767" w:rsidRPr="00264767">
        <w:rPr>
          <w:rFonts w:asciiTheme="minorHAnsi" w:eastAsiaTheme="minorHAnsi" w:hAnsiTheme="minorHAnsi" w:cstheme="minorBidi"/>
          <w:b/>
          <w:sz w:val="24"/>
          <w:szCs w:val="24"/>
          <w:lang w:val="en-US"/>
        </w:rPr>
        <w:t>'' Брадарац</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5460AF" w:rsidRPr="005460AF" w:rsidRDefault="004D4464" w:rsidP="004D4464">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00A62A97">
        <w:rPr>
          <w:rFonts w:ascii="Times New Roman" w:hAnsi="Times New Roman"/>
          <w:b/>
          <w:bCs/>
          <w:spacing w:val="1"/>
          <w:lang w:eastAsia="sr-Latn-CS"/>
        </w:rPr>
        <w:t>организовања ђачких екскурзија и излета</w:t>
      </w:r>
      <w:r w:rsidRPr="006A3FC1">
        <w:rPr>
          <w:rFonts w:ascii="Times New Roman" w:hAnsi="Times New Roman"/>
          <w:b/>
          <w:bCs/>
          <w:spacing w:val="1"/>
          <w:lang w:eastAsia="sr-Latn-CS"/>
        </w:rPr>
        <w:t xml:space="preserve">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410C87">
        <w:rPr>
          <w:rFonts w:ascii="Times New Roman" w:hAnsi="Times New Roman"/>
          <w:b/>
          <w:bCs/>
          <w:lang w:eastAsia="sr-Latn-CS"/>
        </w:rPr>
        <w:t>9/2020</w:t>
      </w:r>
      <w:r w:rsidRPr="006A3FC1">
        <w:rPr>
          <w:rFonts w:ascii="Times New Roman" w:hAnsi="Times New Roman"/>
          <w:b/>
          <w:bCs/>
          <w:lang w:eastAsia="sr-Latn-CS"/>
        </w:rPr>
        <w:t>.години-извођење екску</w:t>
      </w:r>
      <w:r w:rsidR="00A62A97">
        <w:rPr>
          <w:rFonts w:ascii="Times New Roman" w:hAnsi="Times New Roman"/>
          <w:b/>
          <w:bCs/>
          <w:lang w:eastAsia="sr-Latn-CS"/>
        </w:rPr>
        <w:t xml:space="preserve">рзије ученика </w:t>
      </w:r>
      <w:r w:rsidR="00A62A97">
        <w:rPr>
          <w:rFonts w:ascii="Times New Roman" w:hAnsi="Times New Roman"/>
          <w:b/>
          <w:bCs/>
          <w:lang w:val="sr-Latn-RS" w:eastAsia="sr-Latn-CS"/>
        </w:rPr>
        <w:t xml:space="preserve">I-III, II-IV, V, VI, VII </w:t>
      </w:r>
      <w:r w:rsidR="00A62A97">
        <w:rPr>
          <w:rFonts w:ascii="Times New Roman" w:hAnsi="Times New Roman"/>
          <w:b/>
          <w:bCs/>
          <w:lang w:eastAsia="sr-Latn-CS"/>
        </w:rPr>
        <w:t>разреда (пролеће-</w:t>
      </w:r>
      <w:r w:rsidR="00880293">
        <w:rPr>
          <w:rFonts w:ascii="Times New Roman" w:hAnsi="Times New Roman"/>
          <w:b/>
          <w:bCs/>
          <w:lang w:val="sr-Cyrl-RS" w:eastAsia="sr-Latn-CS"/>
        </w:rPr>
        <w:t>друга половина априла-</w:t>
      </w:r>
      <w:r w:rsidR="00A62A97">
        <w:rPr>
          <w:rFonts w:ascii="Times New Roman" w:hAnsi="Times New Roman"/>
          <w:b/>
          <w:bCs/>
          <w:lang w:eastAsia="sr-Latn-CS"/>
        </w:rPr>
        <w:t>maj 2020.</w:t>
      </w:r>
      <w:r w:rsidRPr="006A3FC1">
        <w:rPr>
          <w:rFonts w:ascii="Times New Roman" w:hAnsi="Times New Roman"/>
          <w:b/>
          <w:bCs/>
          <w:lang w:eastAsia="sr-Latn-CS"/>
        </w:rPr>
        <w:t xml:space="preserve">), </w:t>
      </w:r>
      <w:r w:rsidR="00A62A97">
        <w:rPr>
          <w:rFonts w:ascii="Times New Roman" w:hAnsi="Times New Roman"/>
          <w:b/>
          <w:bCs/>
          <w:lang w:eastAsia="sr-Latn-CS"/>
        </w:rPr>
        <w:t xml:space="preserve">и ученика </w:t>
      </w:r>
      <w:r w:rsidR="00A62A97">
        <w:rPr>
          <w:rFonts w:ascii="Times New Roman" w:hAnsi="Times New Roman"/>
          <w:b/>
          <w:bCs/>
          <w:lang w:val="sr-Latn-RS" w:eastAsia="sr-Latn-CS"/>
        </w:rPr>
        <w:t xml:space="preserve">VIII </w:t>
      </w:r>
      <w:r w:rsidR="00C55009">
        <w:rPr>
          <w:rFonts w:ascii="Times New Roman" w:hAnsi="Times New Roman"/>
          <w:b/>
          <w:bCs/>
          <w:lang w:eastAsia="sr-Latn-CS"/>
        </w:rPr>
        <w:t>ра</w:t>
      </w:r>
      <w:r w:rsidR="00282127">
        <w:rPr>
          <w:rFonts w:ascii="Times New Roman" w:hAnsi="Times New Roman"/>
          <w:b/>
          <w:bCs/>
          <w:lang w:eastAsia="sr-Latn-CS"/>
        </w:rPr>
        <w:t>зреда, јесен(септембар/октобар</w:t>
      </w:r>
      <w:r w:rsidR="00A62A97">
        <w:rPr>
          <w:rFonts w:ascii="Times New Roman" w:hAnsi="Times New Roman"/>
          <w:b/>
          <w:bCs/>
          <w:lang w:val="sr-Latn-RS" w:eastAsia="sr-Latn-CS"/>
        </w:rPr>
        <w:t xml:space="preserve"> 2020.</w:t>
      </w:r>
      <w:r w:rsidR="00282127">
        <w:rPr>
          <w:rFonts w:ascii="Times New Roman" w:hAnsi="Times New Roman"/>
          <w:b/>
          <w:bCs/>
          <w:lang w:eastAsia="sr-Latn-CS"/>
        </w:rPr>
        <w:t xml:space="preserve">), </w:t>
      </w:r>
    </w:p>
    <w:p w:rsidR="004D4464" w:rsidRPr="00282127" w:rsidRDefault="004D4464" w:rsidP="00C55009">
      <w:pPr>
        <w:autoSpaceDE w:val="0"/>
        <w:autoSpaceDN w:val="0"/>
        <w:adjustRightInd w:val="0"/>
        <w:spacing w:after="0" w:line="240" w:lineRule="auto"/>
        <w:rPr>
          <w:rFonts w:ascii="Times New Roman" w:hAnsi="Times New Roman"/>
          <w:b/>
          <w:bCs/>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E2268A" w:rsidP="00CC3C61">
      <w:pPr>
        <w:widowControl w:val="0"/>
        <w:autoSpaceDE w:val="0"/>
        <w:autoSpaceDN w:val="0"/>
        <w:adjustRightInd w:val="0"/>
        <w:spacing w:after="0" w:line="240" w:lineRule="auto"/>
        <w:ind w:left="486" w:right="2340"/>
        <w:jc w:val="center"/>
        <w:rPr>
          <w:rFonts w:ascii="Times New Roman" w:hAnsi="Times New Roman"/>
          <w:b/>
          <w:bCs/>
        </w:rPr>
      </w:pPr>
      <w:r>
        <w:rPr>
          <w:rFonts w:ascii="Times New Roman" w:hAnsi="Times New Roman"/>
          <w:b/>
          <w:bCs/>
          <w:spacing w:val="-12"/>
          <w:lang w:val="en-US"/>
        </w:rPr>
        <w:t xml:space="preserve">                             </w:t>
      </w:r>
      <w:r w:rsidR="004D4464" w:rsidRPr="001E1FE6">
        <w:rPr>
          <w:rFonts w:ascii="Times New Roman" w:hAnsi="Times New Roman"/>
          <w:b/>
          <w:bCs/>
          <w:spacing w:val="-12"/>
          <w:lang w:val="en-US"/>
        </w:rPr>
        <w:t>С</w:t>
      </w:r>
      <w:r w:rsidR="004D4464" w:rsidRPr="001E1FE6">
        <w:rPr>
          <w:rFonts w:ascii="Times New Roman" w:hAnsi="Times New Roman"/>
          <w:b/>
          <w:bCs/>
          <w:lang w:val="en-US"/>
        </w:rPr>
        <w:t>А</w:t>
      </w:r>
      <w:r w:rsidR="004D4464" w:rsidRPr="001E1FE6">
        <w:rPr>
          <w:rFonts w:ascii="Times New Roman" w:hAnsi="Times New Roman"/>
          <w:b/>
          <w:bCs/>
          <w:spacing w:val="2"/>
          <w:lang w:val="en-US"/>
        </w:rPr>
        <w:t>Д</w:t>
      </w:r>
      <w:r w:rsidR="004D4464" w:rsidRPr="001E1FE6">
        <w:rPr>
          <w:rFonts w:ascii="Times New Roman" w:hAnsi="Times New Roman"/>
          <w:b/>
          <w:bCs/>
          <w:spacing w:val="-12"/>
          <w:lang w:val="en-US"/>
        </w:rPr>
        <w:t>Р</w:t>
      </w:r>
      <w:r w:rsidR="004D4464" w:rsidRPr="001E1FE6">
        <w:rPr>
          <w:rFonts w:ascii="Times New Roman" w:hAnsi="Times New Roman"/>
          <w:b/>
          <w:bCs/>
          <w:spacing w:val="2"/>
          <w:lang w:val="en-US"/>
        </w:rPr>
        <w:t>Ж</w:t>
      </w:r>
      <w:r w:rsidR="004D4464" w:rsidRPr="001E1FE6">
        <w:rPr>
          <w:rFonts w:ascii="Times New Roman" w:hAnsi="Times New Roman"/>
          <w:b/>
          <w:bCs/>
          <w:lang w:val="en-US"/>
        </w:rPr>
        <w:t xml:space="preserve">АЈ </w:t>
      </w:r>
      <w:r w:rsidR="004D4464" w:rsidRPr="001E1FE6">
        <w:rPr>
          <w:rFonts w:ascii="Times New Roman" w:hAnsi="Times New Roman"/>
          <w:b/>
          <w:bCs/>
          <w:spacing w:val="-4"/>
          <w:lang w:val="en-US"/>
        </w:rPr>
        <w:t>К</w:t>
      </w:r>
      <w:r w:rsidR="004D4464" w:rsidRPr="001E1FE6">
        <w:rPr>
          <w:rFonts w:ascii="Times New Roman" w:hAnsi="Times New Roman"/>
          <w:b/>
          <w:bCs/>
          <w:lang w:val="en-US"/>
        </w:rPr>
        <w:t>О</w:t>
      </w:r>
      <w:r w:rsidR="004D4464" w:rsidRPr="001E1FE6">
        <w:rPr>
          <w:rFonts w:ascii="Times New Roman" w:hAnsi="Times New Roman"/>
          <w:b/>
          <w:bCs/>
          <w:spacing w:val="-1"/>
          <w:lang w:val="en-US"/>
        </w:rPr>
        <w:t>Н</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w:t>
      </w:r>
      <w:r w:rsidR="004D4464" w:rsidRPr="001E1FE6">
        <w:rPr>
          <w:rFonts w:ascii="Times New Roman" w:hAnsi="Times New Roman"/>
          <w:b/>
          <w:bCs/>
          <w:lang w:val="en-US"/>
        </w:rPr>
        <w:t>Р</w:t>
      </w:r>
      <w:r w:rsidR="004D4464" w:rsidRPr="001E1FE6">
        <w:rPr>
          <w:rFonts w:ascii="Times New Roman" w:hAnsi="Times New Roman"/>
          <w:b/>
          <w:bCs/>
          <w:spacing w:val="1"/>
          <w:lang w:val="en-US"/>
        </w:rPr>
        <w:t>С</w:t>
      </w:r>
      <w:r w:rsidR="004D4464" w:rsidRPr="001E1FE6">
        <w:rPr>
          <w:rFonts w:ascii="Times New Roman" w:hAnsi="Times New Roman"/>
          <w:b/>
          <w:bCs/>
          <w:lang w:val="en-US"/>
        </w:rPr>
        <w:t>НЕ Д</w:t>
      </w:r>
      <w:r w:rsidR="004D4464" w:rsidRPr="001E1FE6">
        <w:rPr>
          <w:rFonts w:ascii="Times New Roman" w:hAnsi="Times New Roman"/>
          <w:b/>
          <w:bCs/>
          <w:spacing w:val="1"/>
          <w:lang w:val="en-US"/>
        </w:rPr>
        <w:t>О</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УМ</w:t>
      </w:r>
      <w:r w:rsidR="004D4464" w:rsidRPr="001E1FE6">
        <w:rPr>
          <w:rFonts w:ascii="Times New Roman" w:hAnsi="Times New Roman"/>
          <w:b/>
          <w:bCs/>
          <w:lang w:val="en-US"/>
        </w:rPr>
        <w:t>ЕН</w:t>
      </w:r>
      <w:r w:rsidR="004D4464" w:rsidRPr="001E1FE6">
        <w:rPr>
          <w:rFonts w:ascii="Times New Roman" w:hAnsi="Times New Roman"/>
          <w:b/>
          <w:bCs/>
          <w:spacing w:val="-11"/>
          <w:lang w:val="en-US"/>
        </w:rPr>
        <w:t>Т</w:t>
      </w:r>
      <w:r w:rsidR="004D4464" w:rsidRPr="001E1FE6">
        <w:rPr>
          <w:rFonts w:ascii="Times New Roman" w:hAnsi="Times New Roman"/>
          <w:b/>
          <w:bCs/>
          <w:lang w:val="en-US"/>
        </w:rPr>
        <w:t>А</w:t>
      </w:r>
      <w:r w:rsidR="004D4464" w:rsidRPr="001E1FE6">
        <w:rPr>
          <w:rFonts w:ascii="Times New Roman" w:hAnsi="Times New Roman"/>
          <w:b/>
          <w:bCs/>
          <w:spacing w:val="-2"/>
          <w:lang w:val="en-US"/>
        </w:rPr>
        <w:t>ЦИ</w:t>
      </w:r>
      <w:r w:rsidR="004D4464"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r w:rsidRPr="001E1FE6">
              <w:rPr>
                <w:rFonts w:ascii="Times New Roman" w:hAnsi="Times New Roman"/>
                <w:b/>
                <w:i/>
                <w:lang w:val="en-US"/>
              </w:rPr>
              <w:t>Назив</w:t>
            </w:r>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r w:rsidRPr="001E1FE6">
              <w:rPr>
                <w:rFonts w:ascii="Times New Roman" w:hAnsi="Times New Roman"/>
                <w:b/>
                <w:i/>
                <w:lang w:val="en-US"/>
              </w:rPr>
              <w:t>Страна</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5D09A8" w:rsidRDefault="005D09A8" w:rsidP="005B2622">
            <w:pPr>
              <w:snapToGrid w:val="0"/>
              <w:spacing w:after="0" w:line="240" w:lineRule="auto"/>
              <w:jc w:val="center"/>
              <w:rPr>
                <w:rFonts w:ascii="Times New Roman" w:hAnsi="Times New Roman"/>
                <w:bCs/>
                <w:iCs/>
                <w:lang w:val="sr-Cyrl-RS"/>
              </w:rPr>
            </w:pPr>
            <w:r>
              <w:rPr>
                <w:rFonts w:ascii="Times New Roman" w:hAnsi="Times New Roman"/>
                <w:bCs/>
                <w:iCs/>
                <w:lang w:val="sr-Cyrl-RS"/>
              </w:rPr>
              <w:t>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5-10</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11-14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720D53" w:rsidRDefault="00720D53" w:rsidP="005B2622">
            <w:pPr>
              <w:snapToGrid w:val="0"/>
              <w:spacing w:after="0" w:line="240" w:lineRule="auto"/>
              <w:jc w:val="center"/>
              <w:rPr>
                <w:rFonts w:ascii="Times New Roman" w:hAnsi="Times New Roman"/>
                <w:lang w:val="sr-Cyrl-RS"/>
              </w:rPr>
            </w:pPr>
            <w:r>
              <w:rPr>
                <w:rFonts w:ascii="Times New Roman" w:hAnsi="Times New Roman"/>
              </w:rPr>
              <w:t>15-2</w:t>
            </w:r>
            <w:r>
              <w:rPr>
                <w:rFonts w:ascii="Times New Roman" w:hAnsi="Times New Roman"/>
                <w:lang w:val="sr-Cyrl-RS"/>
              </w:rPr>
              <w:t>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24-27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28-34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39-4</w:t>
            </w:r>
            <w:r w:rsidR="001E1FE6" w:rsidRPr="001E1FE6">
              <w:rPr>
                <w:rFonts w:ascii="Times New Roman" w:hAnsi="Times New Roman"/>
              </w:rPr>
              <w:t>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41-4</w:t>
            </w:r>
            <w:r w:rsidR="001E1FE6" w:rsidRPr="001E1FE6">
              <w:rPr>
                <w:rFonts w:ascii="Times New Roman" w:hAnsi="Times New Roman"/>
              </w:rPr>
              <w:t>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46</w:t>
            </w:r>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rPr>
      </w:pPr>
    </w:p>
    <w:p w:rsidR="004D4464" w:rsidRDefault="004D4464" w:rsidP="004D4464">
      <w:pPr>
        <w:spacing w:after="0" w:line="240" w:lineRule="auto"/>
        <w:rPr>
          <w:rFonts w:ascii="Times New Roman" w:hAnsi="Times New Roman"/>
          <w:u w:val="single"/>
        </w:rPr>
      </w:pPr>
    </w:p>
    <w:p w:rsidR="007B169D" w:rsidRPr="007B169D" w:rsidRDefault="007B169D"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t xml:space="preserve"> IОПШТИ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A62A97" w:rsidRDefault="004D4464" w:rsidP="004D4464">
      <w:pPr>
        <w:spacing w:after="0" w:line="240" w:lineRule="auto"/>
        <w:jc w:val="both"/>
        <w:rPr>
          <w:rFonts w:ascii="Times New Roman" w:hAnsi="Times New Roman"/>
          <w:lang w:val="en-US"/>
        </w:rPr>
      </w:pPr>
      <w:r w:rsidRPr="006A3FC1">
        <w:rPr>
          <w:rFonts w:ascii="Times New Roman" w:hAnsi="Times New Roman"/>
        </w:rPr>
        <w:t>Наручилац је Основна школа „</w:t>
      </w:r>
      <w:r w:rsidR="00A62A97">
        <w:rPr>
          <w:rFonts w:ascii="Times New Roman" w:hAnsi="Times New Roman"/>
          <w:lang w:val="sr-Cyrl-RS"/>
        </w:rPr>
        <w:t>Свети владика Николај</w:t>
      </w:r>
      <w:r w:rsidR="00A62A97">
        <w:rPr>
          <w:rFonts w:ascii="Times New Roman" w:hAnsi="Times New Roman"/>
        </w:rPr>
        <w:t xml:space="preserve">“ из </w:t>
      </w:r>
      <w:r w:rsidR="00A62A97">
        <w:rPr>
          <w:rFonts w:ascii="Times New Roman" w:hAnsi="Times New Roman"/>
          <w:lang w:val="sr-Cyrl-RS"/>
        </w:rPr>
        <w:t>Брадарца</w:t>
      </w:r>
      <w:r w:rsidR="00A62A97">
        <w:rPr>
          <w:rFonts w:ascii="Times New Roman" w:hAnsi="Times New Roman"/>
        </w:rPr>
        <w:t xml:space="preserve">, ул: </w:t>
      </w:r>
      <w:r w:rsidR="00A62A97">
        <w:rPr>
          <w:rFonts w:ascii="Times New Roman" w:hAnsi="Times New Roman"/>
          <w:lang w:val="sr-Cyrl-RS"/>
        </w:rPr>
        <w:t>Светосавска бб, 12206 Брадарац</w:t>
      </w:r>
    </w:p>
    <w:p w:rsidR="00A62A97" w:rsidRPr="00A62A97" w:rsidRDefault="004D4464" w:rsidP="004D4464">
      <w:pPr>
        <w:widowControl w:val="0"/>
        <w:tabs>
          <w:tab w:val="left" w:pos="993"/>
        </w:tabs>
        <w:spacing w:after="0" w:line="240" w:lineRule="auto"/>
        <w:rPr>
          <w:rFonts w:ascii="Times New Roman" w:hAnsi="Times New Roman" w:cs="Calibri"/>
          <w:lang w:val="en-US"/>
        </w:rPr>
      </w:pPr>
      <w:r w:rsidRPr="006A3FC1">
        <w:rPr>
          <w:rFonts w:ascii="Times New Roman" w:hAnsi="Times New Roman" w:cs="Calibri"/>
        </w:rPr>
        <w:t>Интернет страница Наручиоца је</w:t>
      </w:r>
      <w:r w:rsidR="000E1A9F">
        <w:rPr>
          <w:rFonts w:ascii="Times New Roman" w:hAnsi="Times New Roman" w:cs="Calibri"/>
        </w:rPr>
        <w:t xml:space="preserve"> </w:t>
      </w:r>
      <w:hyperlink r:id="rId8" w:history="1">
        <w:r w:rsidR="00A62A97" w:rsidRPr="007E26A6">
          <w:rPr>
            <w:rStyle w:val="Hyperlink"/>
            <w:rFonts w:ascii="Times New Roman" w:hAnsi="Times New Roman" w:cs="Calibri"/>
          </w:rPr>
          <w:t>www.stigskola.edu.rs</w:t>
        </w:r>
      </w:hyperlink>
      <w:r w:rsidR="00A62A97">
        <w:rPr>
          <w:rFonts w:ascii="Times New Roman" w:hAnsi="Times New Roman" w:cs="Calibri"/>
          <w:lang w:val="en-US"/>
        </w:rPr>
        <w:t xml:space="preserve"> </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00282127">
        <w:rPr>
          <w:rFonts w:ascii="Times New Roman" w:hAnsi="Times New Roman"/>
          <w:lang w:val="sr-Latn-CS" w:eastAsia="sr-Latn-CS"/>
        </w:rPr>
        <w:t>-mail:</w:t>
      </w:r>
      <w:r w:rsidR="00A62A97">
        <w:rPr>
          <w:rFonts w:ascii="Times New Roman" w:hAnsi="Times New Roman"/>
          <w:color w:val="0000FF"/>
          <w:u w:val="single"/>
          <w:lang w:val="sr-Latn-CS" w:eastAsia="sr-Latn-CS"/>
        </w:rPr>
        <w:t>stigskola@gmail.com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0B4CCD" w:rsidRPr="000041D0" w:rsidRDefault="000B4CCD"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282127"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sidR="00282127">
        <w:rPr>
          <w:rFonts w:ascii="Times New Roman" w:hAnsi="Times New Roman"/>
        </w:rPr>
        <w:t>услуга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sidR="00F67103">
        <w:rPr>
          <w:rFonts w:ascii="Times New Roman" w:hAnsi="Times New Roman"/>
          <w:bCs/>
          <w:lang w:eastAsia="sr-Latn-CS"/>
        </w:rPr>
        <w:t>9/2020.години-организовање</w:t>
      </w:r>
      <w:r w:rsidR="004D4464" w:rsidRPr="006A3FC1">
        <w:rPr>
          <w:rFonts w:ascii="Times New Roman" w:hAnsi="Times New Roman"/>
          <w:bCs/>
          <w:lang w:eastAsia="sr-Latn-CS"/>
        </w:rPr>
        <w:t xml:space="preserve"> екскурзије ученика 1.2. 3. 4. 5. 6. и 7</w:t>
      </w:r>
      <w:r w:rsidR="00A62A97">
        <w:rPr>
          <w:rFonts w:ascii="Times New Roman" w:hAnsi="Times New Roman"/>
          <w:bCs/>
          <w:lang w:eastAsia="sr-Latn-CS"/>
        </w:rPr>
        <w:t>. разреда (пролеће-</w:t>
      </w:r>
      <w:r w:rsidR="0050636D">
        <w:rPr>
          <w:rFonts w:ascii="Times New Roman" w:hAnsi="Times New Roman"/>
          <w:bCs/>
          <w:lang w:val="sr-Cyrl-RS" w:eastAsia="sr-Latn-CS"/>
        </w:rPr>
        <w:t>друга половина априла-</w:t>
      </w:r>
      <w:r w:rsidR="007C2BD6">
        <w:rPr>
          <w:rFonts w:ascii="Times New Roman" w:hAnsi="Times New Roman"/>
          <w:bCs/>
          <w:lang w:eastAsia="sr-Latn-CS"/>
        </w:rPr>
        <w:t>мај</w:t>
      </w:r>
      <w:r w:rsidR="004D4464" w:rsidRPr="006A3FC1">
        <w:rPr>
          <w:rFonts w:ascii="Times New Roman" w:hAnsi="Times New Roman"/>
          <w:bCs/>
          <w:lang w:eastAsia="sr-Latn-CS"/>
        </w:rPr>
        <w:t xml:space="preserve">), </w:t>
      </w:r>
      <w:r w:rsidR="008C12B2">
        <w:rPr>
          <w:rFonts w:ascii="Times New Roman" w:hAnsi="Times New Roman"/>
          <w:bCs/>
          <w:lang w:val="sr-Cyrl-RS" w:eastAsia="sr-Latn-CS"/>
        </w:rPr>
        <w:t xml:space="preserve">и </w:t>
      </w:r>
      <w:r w:rsidR="00282127">
        <w:rPr>
          <w:rFonts w:ascii="Times New Roman" w:hAnsi="Times New Roman"/>
          <w:bCs/>
          <w:lang w:eastAsia="sr-Latn-CS"/>
        </w:rPr>
        <w:t>ученика 8.разреда(јесен</w:t>
      </w:r>
      <w:r w:rsidR="00F07C73">
        <w:rPr>
          <w:rFonts w:ascii="Times New Roman" w:hAnsi="Times New Roman"/>
          <w:bCs/>
          <w:lang w:eastAsia="sr-Latn-CS"/>
        </w:rPr>
        <w:t>-септембар/</w:t>
      </w:r>
      <w:r w:rsidR="00A62A97">
        <w:rPr>
          <w:rFonts w:ascii="Times New Roman" w:hAnsi="Times New Roman"/>
          <w:bCs/>
          <w:lang w:eastAsia="sr-Latn-CS"/>
        </w:rPr>
        <w:t>октобар)</w:t>
      </w:r>
    </w:p>
    <w:p w:rsidR="004D4464" w:rsidRPr="006A3FC1" w:rsidRDefault="004D4464" w:rsidP="004D4464">
      <w:pPr>
        <w:spacing w:after="0" w:line="240" w:lineRule="auto"/>
        <w:jc w:val="both"/>
        <w:rPr>
          <w:rFonts w:ascii="Times New Roman" w:hAnsi="Times New Roman"/>
        </w:rPr>
      </w:pPr>
    </w:p>
    <w:p w:rsidR="004D4464" w:rsidRPr="00A62A97" w:rsidRDefault="004D4464" w:rsidP="004D4464">
      <w:pPr>
        <w:rPr>
          <w:rFonts w:ascii="Times New Roman" w:hAnsi="Times New Roman"/>
          <w:b/>
          <w:lang w:val="sr-Cyrl-RS"/>
        </w:rPr>
      </w:pPr>
      <w:r w:rsidRPr="006A3FC1">
        <w:rPr>
          <w:rFonts w:ascii="Times New Roman" w:hAnsi="Times New Roman"/>
        </w:rPr>
        <w:t xml:space="preserve">Ознака из општег речника  </w:t>
      </w:r>
      <w:r w:rsidR="00A62A97">
        <w:rPr>
          <w:rFonts w:ascii="Times New Roman" w:hAnsi="Times New Roman"/>
          <w:b/>
        </w:rPr>
        <w:t>63510</w:t>
      </w:r>
      <w:r w:rsidRPr="006A3FC1">
        <w:rPr>
          <w:rFonts w:ascii="Times New Roman" w:hAnsi="Times New Roman"/>
          <w:b/>
        </w:rPr>
        <w:t>00</w:t>
      </w:r>
      <w:r w:rsidR="00A62A97">
        <w:rPr>
          <w:rFonts w:ascii="Times New Roman" w:hAnsi="Times New Roman"/>
          <w:b/>
        </w:rPr>
        <w:t xml:space="preserve">0 – услуге </w:t>
      </w:r>
      <w:r w:rsidR="00A62A97">
        <w:rPr>
          <w:rFonts w:ascii="Times New Roman" w:hAnsi="Times New Roman"/>
          <w:b/>
          <w:lang w:val="sr-Cyrl-RS"/>
        </w:rPr>
        <w:t>путничких агенција и сличне услуге</w:t>
      </w:r>
    </w:p>
    <w:p w:rsidR="004D4464" w:rsidRPr="006A3FC1" w:rsidRDefault="004D4464" w:rsidP="004D4464">
      <w:pPr>
        <w:rPr>
          <w:rFonts w:ascii="Times New Roman" w:hAnsi="Times New Roman"/>
          <w:b/>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787C4E" w:rsidRDefault="004D4464" w:rsidP="004D4464">
      <w:pPr>
        <w:spacing w:after="0" w:line="240" w:lineRule="auto"/>
        <w:jc w:val="both"/>
        <w:rPr>
          <w:rFonts w:ascii="Times New Roman" w:hAnsi="Times New Roman"/>
          <w:i/>
          <w:iCs/>
          <w:lang w:val="en-U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2E25D7" w:rsidRDefault="004D4464" w:rsidP="004D4464">
      <w:pPr>
        <w:spacing w:after="0" w:line="240" w:lineRule="auto"/>
        <w:jc w:val="both"/>
        <w:rPr>
          <w:rFonts w:ascii="Times New Roman" w:hAnsi="Times New Roman"/>
        </w:rPr>
      </w:pPr>
      <w:r w:rsidRPr="006A3FC1">
        <w:rPr>
          <w:rFonts w:ascii="Times New Roman" w:hAnsi="Times New Roman"/>
        </w:rPr>
        <w:t xml:space="preserve">Лице за контакт </w:t>
      </w:r>
      <w:r w:rsidR="00A62A97">
        <w:rPr>
          <w:rFonts w:ascii="Times New Roman" w:hAnsi="Times New Roman"/>
          <w:lang w:val="sr-Cyrl-RS"/>
        </w:rPr>
        <w:t>Ивана Пајић Тодосијевић</w:t>
      </w:r>
      <w:r w:rsidRPr="006A3FC1">
        <w:rPr>
          <w:rFonts w:ascii="Times New Roman" w:hAnsi="Times New Roman"/>
        </w:rPr>
        <w:t>, секретар школе, т</w:t>
      </w:r>
      <w:r w:rsidR="00A62A97">
        <w:rPr>
          <w:rFonts w:ascii="Times New Roman" w:hAnsi="Times New Roman"/>
        </w:rPr>
        <w:t>елефон: 012/261-231</w:t>
      </w:r>
    </w:p>
    <w:p w:rsidR="004D4464" w:rsidRPr="005A7635" w:rsidRDefault="004D4464" w:rsidP="00787C4E">
      <w:pPr>
        <w:spacing w:before="100" w:beforeAutospacing="1" w:after="100" w:afterAutospacing="1" w:line="240" w:lineRule="auto"/>
        <w:contextualSpacing/>
        <w:rPr>
          <w:rFonts w:ascii="Times New Roman" w:hAnsi="Times New Roman"/>
          <w:lang w:val="en-US"/>
        </w:rPr>
      </w:pPr>
      <w:r w:rsidRPr="006A3FC1">
        <w:rPr>
          <w:rFonts w:ascii="Times New Roman" w:hAnsi="Times New Roman"/>
          <w:lang w:val="fr-FR"/>
        </w:rPr>
        <w:t>е</w:t>
      </w:r>
      <w:r w:rsidRPr="006A3FC1">
        <w:rPr>
          <w:rFonts w:ascii="Times New Roman" w:hAnsi="Times New Roman"/>
          <w:lang w:val="sr-Latn-CS"/>
        </w:rPr>
        <w:t>-</w:t>
      </w:r>
      <w:r w:rsidRPr="006A3FC1">
        <w:rPr>
          <w:rFonts w:ascii="Times New Roman" w:hAnsi="Times New Roman"/>
          <w:lang w:val="fr-FR"/>
        </w:rPr>
        <w:t>маил</w:t>
      </w:r>
      <w:r w:rsidRPr="006A3FC1">
        <w:rPr>
          <w:rFonts w:ascii="Times New Roman" w:hAnsi="Times New Roman"/>
          <w:lang w:val="sr-Latn-CS"/>
        </w:rPr>
        <w:t xml:space="preserve">: </w:t>
      </w:r>
      <w:r w:rsidR="005A7635">
        <w:rPr>
          <w:rFonts w:ascii="Times New Roman" w:hAnsi="Times New Roman"/>
          <w:color w:val="0000FF"/>
          <w:u w:val="single"/>
          <w:lang w:val="en-US"/>
        </w:rPr>
        <w:t>stigskola@gmail.com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E6359D" w:rsidRDefault="00E6359D"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EC066D" w:rsidRDefault="00EC066D" w:rsidP="004D4464">
      <w:pPr>
        <w:spacing w:after="0" w:line="240" w:lineRule="auto"/>
        <w:jc w:val="both"/>
        <w:rPr>
          <w:rFonts w:ascii="Times New Roman" w:hAnsi="Times New Roman"/>
          <w:bCs/>
          <w:lang w:val="en-US"/>
        </w:rPr>
      </w:pPr>
    </w:p>
    <w:p w:rsidR="005B2648" w:rsidRDefault="005B2648" w:rsidP="004D4464">
      <w:pPr>
        <w:spacing w:after="0" w:line="240" w:lineRule="auto"/>
        <w:jc w:val="both"/>
        <w:rPr>
          <w:rFonts w:ascii="Times New Roman" w:hAnsi="Times New Roman"/>
          <w:bCs/>
          <w:lang w:val="en-US"/>
        </w:rPr>
      </w:pPr>
    </w:p>
    <w:p w:rsidR="005B2648" w:rsidRPr="00EC066D" w:rsidRDefault="005B2648" w:rsidP="004D4464">
      <w:pPr>
        <w:spacing w:after="0" w:line="240" w:lineRule="auto"/>
        <w:jc w:val="both"/>
        <w:rPr>
          <w:rFonts w:ascii="Times New Roman" w:hAnsi="Times New Roman"/>
          <w:bCs/>
          <w:lang w:val="en-US"/>
        </w:rPr>
      </w:pPr>
    </w:p>
    <w:p w:rsidR="00FB23C3" w:rsidRDefault="00FB23C3" w:rsidP="004D4464">
      <w:pPr>
        <w:spacing w:after="0" w:line="240" w:lineRule="auto"/>
        <w:jc w:val="both"/>
        <w:rPr>
          <w:rFonts w:ascii="Times New Roman" w:hAnsi="Times New Roman"/>
          <w:bCs/>
        </w:rPr>
      </w:pPr>
    </w:p>
    <w:p w:rsidR="00FB23C3" w:rsidRPr="00FB23C3" w:rsidRDefault="00FB23C3" w:rsidP="004D4464">
      <w:pPr>
        <w:spacing w:after="0" w:line="240" w:lineRule="auto"/>
        <w:jc w:val="both"/>
        <w:rPr>
          <w:rFonts w:ascii="Times New Roman" w:hAnsi="Times New Roman"/>
          <w:bCs/>
        </w:rPr>
      </w:pPr>
    </w:p>
    <w:p w:rsidR="004D4464" w:rsidRPr="006A3FC1" w:rsidRDefault="004D4464" w:rsidP="006D2487">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II</w:t>
      </w:r>
      <w:r w:rsidRPr="006A3FC1">
        <w:rPr>
          <w:rFonts w:ascii="Times New Roman" w:hAnsi="Times New Roman"/>
          <w:b/>
          <w:bCs/>
          <w:i/>
          <w:iCs/>
        </w:rPr>
        <w:t xml:space="preserve">  ПОДАЦИ</w:t>
      </w:r>
      <w:proofErr w:type="gramEnd"/>
      <w:r w:rsidRPr="006A3FC1">
        <w:rPr>
          <w:rFonts w:ascii="Times New Roman" w:hAnsi="Times New Roman"/>
          <w:b/>
          <w:bCs/>
          <w:i/>
          <w:iCs/>
        </w:rPr>
        <w:t xml:space="preserve">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r w:rsidRPr="006A3FC1">
        <w:rPr>
          <w:rFonts w:ascii="Times New Roman" w:hAnsi="Times New Roman"/>
          <w:b/>
          <w:bCs/>
          <w:lang w:val="en-US"/>
        </w:rPr>
        <w:t>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5A7635" w:rsidRDefault="005A7635" w:rsidP="005A7635">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услуга </w:t>
      </w:r>
      <w:r>
        <w:rPr>
          <w:rFonts w:ascii="Times New Roman" w:hAnsi="Times New Roman"/>
          <w:lang w:val="sr-Cyrl-RS"/>
        </w:rPr>
        <w:t>организовања ђачких екскурзија и и</w:t>
      </w:r>
      <w:r w:rsidR="00F67103">
        <w:rPr>
          <w:rFonts w:ascii="Times New Roman" w:hAnsi="Times New Roman"/>
          <w:lang w:val="sr-Cyrl-RS"/>
        </w:rPr>
        <w:t>з</w:t>
      </w:r>
      <w:r>
        <w:rPr>
          <w:rFonts w:ascii="Times New Roman" w:hAnsi="Times New Roman"/>
          <w:lang w:val="sr-Cyrl-RS"/>
        </w:rPr>
        <w:t xml:space="preserve">лета </w:t>
      </w:r>
      <w:r w:rsidR="004D4464" w:rsidRPr="006A3FC1">
        <w:rPr>
          <w:rFonts w:ascii="Times New Roman" w:hAnsi="Times New Roman"/>
        </w:rPr>
        <w:t xml:space="preserve"> </w:t>
      </w:r>
      <w:r w:rsidR="004D4464" w:rsidRPr="006A3FC1">
        <w:rPr>
          <w:rFonts w:ascii="Times New Roman" w:hAnsi="Times New Roman"/>
          <w:bCs/>
          <w:lang w:eastAsia="sr-Latn-CS"/>
        </w:rPr>
        <w:t>у шко</w:t>
      </w:r>
      <w:r>
        <w:rPr>
          <w:rFonts w:ascii="Times New Roman" w:hAnsi="Times New Roman"/>
          <w:bCs/>
          <w:lang w:eastAsia="sr-Latn-CS"/>
        </w:rPr>
        <w:t>лској 2019/2020</w:t>
      </w:r>
      <w:r w:rsidR="004D4464" w:rsidRPr="006A3FC1">
        <w:rPr>
          <w:rFonts w:ascii="Times New Roman" w:hAnsi="Times New Roman"/>
          <w:bCs/>
          <w:lang w:eastAsia="sr-Latn-CS"/>
        </w:rPr>
        <w:t>.години-извођење екскурзије ученика 1.2. 3. 4. 5. 6. и 7</w:t>
      </w:r>
      <w:r>
        <w:rPr>
          <w:rFonts w:ascii="Times New Roman" w:hAnsi="Times New Roman"/>
          <w:bCs/>
          <w:lang w:eastAsia="sr-Latn-CS"/>
        </w:rPr>
        <w:t>. разреда (пролеће-</w:t>
      </w:r>
      <w:r w:rsidR="0050636D">
        <w:rPr>
          <w:rFonts w:ascii="Times New Roman" w:hAnsi="Times New Roman"/>
          <w:bCs/>
          <w:lang w:val="sr-Cyrl-RS" w:eastAsia="sr-Latn-CS"/>
        </w:rPr>
        <w:t>друга половина априла-</w:t>
      </w:r>
      <w:r w:rsidR="00EC066D">
        <w:rPr>
          <w:rFonts w:ascii="Times New Roman" w:hAnsi="Times New Roman"/>
          <w:bCs/>
          <w:lang w:eastAsia="sr-Latn-CS"/>
        </w:rPr>
        <w:t>мај</w:t>
      </w:r>
      <w:r w:rsidR="004D4464" w:rsidRPr="006A3FC1">
        <w:rPr>
          <w:rFonts w:ascii="Times New Roman" w:hAnsi="Times New Roman"/>
          <w:bCs/>
          <w:lang w:eastAsia="sr-Latn-CS"/>
        </w:rPr>
        <w:t xml:space="preserve">), </w:t>
      </w:r>
      <w:r w:rsidR="007668CD">
        <w:rPr>
          <w:rFonts w:ascii="Times New Roman" w:hAnsi="Times New Roman"/>
          <w:bCs/>
          <w:lang w:eastAsia="sr-Latn-CS"/>
        </w:rPr>
        <w:t>и уч</w:t>
      </w:r>
      <w:r w:rsidR="003663FE">
        <w:rPr>
          <w:rFonts w:ascii="Times New Roman" w:hAnsi="Times New Roman"/>
          <w:bCs/>
          <w:lang w:eastAsia="sr-Latn-CS"/>
        </w:rPr>
        <w:t>еника 8.разреда(јесен-септембар/октобар)</w:t>
      </w:r>
      <w:r>
        <w:rPr>
          <w:rFonts w:ascii="Times New Roman" w:hAnsi="Times New Roman"/>
          <w:bCs/>
          <w:lang w:val="sr-Cyrl-RS" w:eastAsia="sr-Latn-CS"/>
        </w:rPr>
        <w:t xml:space="preserve"> </w:t>
      </w:r>
      <w:r w:rsidR="004D4464" w:rsidRPr="006A3FC1">
        <w:rPr>
          <w:rFonts w:ascii="Times New Roman" w:hAnsi="Times New Roman"/>
          <w:bCs/>
          <w:lang w:eastAsia="sr-Latn-CS"/>
        </w:rPr>
        <w:t xml:space="preserve">обликована по </w:t>
      </w:r>
      <w:r w:rsidR="003663FE">
        <w:rPr>
          <w:rFonts w:ascii="Times New Roman" w:hAnsi="Times New Roman"/>
          <w:bCs/>
          <w:lang w:eastAsia="sr-Latn-CS"/>
        </w:rPr>
        <w:t>п</w:t>
      </w:r>
      <w:r w:rsidR="003663FE" w:rsidRPr="006A3FC1">
        <w:rPr>
          <w:rFonts w:ascii="Times New Roman" w:hAnsi="Times New Roman"/>
          <w:bCs/>
          <w:lang w:eastAsia="sr-Latn-CS"/>
        </w:rPr>
        <w:t>артијама</w:t>
      </w:r>
      <w:r w:rsidR="003663FE">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5A7635" w:rsidRPr="00015D31" w:rsidRDefault="005A7635" w:rsidP="005A7635">
      <w:pPr>
        <w:spacing w:after="0" w:line="240" w:lineRule="auto"/>
        <w:jc w:val="both"/>
        <w:rPr>
          <w:rFonts w:ascii="Times New Roman" w:eastAsia="Arial" w:hAnsi="Times New Roman"/>
          <w:spacing w:val="2"/>
          <w:lang w:val="sr-Cyrl-RS"/>
        </w:rPr>
      </w:pPr>
      <w:r>
        <w:rPr>
          <w:rFonts w:ascii="Times New Roman" w:hAnsi="Times New Roman"/>
          <w:b/>
        </w:rPr>
        <w:t>63510</w:t>
      </w:r>
      <w:r w:rsidR="004D4464" w:rsidRPr="006A3FC1">
        <w:rPr>
          <w:rFonts w:ascii="Times New Roman" w:hAnsi="Times New Roman"/>
          <w:b/>
        </w:rPr>
        <w:t>00</w:t>
      </w:r>
      <w:r>
        <w:rPr>
          <w:rFonts w:ascii="Times New Roman" w:hAnsi="Times New Roman"/>
          <w:b/>
        </w:rPr>
        <w:t xml:space="preserve">0 – </w:t>
      </w:r>
      <w:r w:rsidRPr="005A7635">
        <w:rPr>
          <w:rFonts w:ascii="Times New Roman" w:hAnsi="Times New Roman"/>
          <w:b/>
        </w:rPr>
        <w:t>услуге</w:t>
      </w:r>
      <w:r w:rsidRPr="005A7635">
        <w:rPr>
          <w:rFonts w:ascii="Times New Roman" w:eastAsia="Times New Roman" w:hAnsi="Times New Roman"/>
          <w:b/>
          <w:lang w:val="sr-Cyrl-RS"/>
        </w:rPr>
        <w:t xml:space="preserve"> путничких агенција и сличне услуге</w:t>
      </w:r>
    </w:p>
    <w:p w:rsidR="005A7635" w:rsidRPr="00015D31" w:rsidRDefault="005A7635" w:rsidP="005A7635">
      <w:pPr>
        <w:widowControl w:val="0"/>
        <w:tabs>
          <w:tab w:val="left" w:pos="426"/>
          <w:tab w:val="left" w:pos="900"/>
        </w:tabs>
        <w:autoSpaceDE w:val="0"/>
        <w:autoSpaceDN w:val="0"/>
        <w:adjustRightInd w:val="0"/>
        <w:spacing w:after="0" w:line="240" w:lineRule="auto"/>
        <w:jc w:val="both"/>
        <w:rPr>
          <w:rFonts w:ascii="Times New Roman" w:eastAsia="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009603F9">
        <w:rPr>
          <w:rFonts w:ascii="Times New Roman" w:hAnsi="Times New Roman"/>
          <w:color w:val="000000"/>
        </w:rPr>
        <w:t xml:space="preserve"> </w:t>
      </w:r>
      <w:r w:rsidR="009603F9">
        <w:rPr>
          <w:rFonts w:ascii="Times New Roman" w:hAnsi="Times New Roman"/>
          <w:color w:val="000000"/>
          <w:lang w:val="sr-Cyrl-RS"/>
        </w:rPr>
        <w:t>Излет</w:t>
      </w:r>
      <w:r w:rsidRPr="006A3FC1">
        <w:rPr>
          <w:rFonts w:ascii="Times New Roman" w:hAnsi="Times New Roman"/>
          <w:color w:val="000000"/>
        </w:rPr>
        <w:t xml:space="preserve"> ученика 1. </w:t>
      </w:r>
      <w:r w:rsidR="005A7635">
        <w:rPr>
          <w:rFonts w:ascii="Times New Roman" w:hAnsi="Times New Roman"/>
          <w:color w:val="000000"/>
          <w:lang w:val="sr-Cyrl-RS"/>
        </w:rPr>
        <w:t>и 3.</w:t>
      </w:r>
      <w:r w:rsidRPr="006A3FC1">
        <w:rPr>
          <w:rFonts w:ascii="Times New Roman" w:hAnsi="Times New Roman"/>
          <w:color w:val="000000"/>
        </w:rPr>
        <w:t xml:space="preserve">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009603F9">
        <w:rPr>
          <w:rFonts w:ascii="Times New Roman" w:hAnsi="Times New Roman"/>
          <w:color w:val="000000"/>
        </w:rPr>
        <w:t xml:space="preserve"> </w:t>
      </w:r>
      <w:r w:rsidR="009603F9">
        <w:rPr>
          <w:rFonts w:ascii="Times New Roman" w:hAnsi="Times New Roman"/>
          <w:color w:val="000000"/>
          <w:lang w:val="sr-Cyrl-RS"/>
        </w:rPr>
        <w:t>Излет</w:t>
      </w:r>
      <w:r w:rsidR="005A7635">
        <w:rPr>
          <w:rFonts w:ascii="Times New Roman" w:hAnsi="Times New Roman"/>
          <w:color w:val="000000"/>
        </w:rPr>
        <w:t xml:space="preserve"> ученика 2. и 4.</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Pr="006A3FC1">
        <w:rPr>
          <w:rFonts w:ascii="Times New Roman" w:hAnsi="Times New Roman"/>
          <w:color w:val="000000"/>
          <w:lang w:val="sr-Latn-CS"/>
        </w:rPr>
        <w:t>E</w:t>
      </w:r>
      <w:r w:rsidR="005A7635">
        <w:rPr>
          <w:rFonts w:ascii="Times New Roman" w:hAnsi="Times New Roman"/>
          <w:color w:val="000000"/>
        </w:rPr>
        <w:t>кскурзија ученика 5</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005A7635">
        <w:rPr>
          <w:rFonts w:ascii="Times New Roman" w:hAnsi="Times New Roman"/>
          <w:color w:val="000000"/>
        </w:rPr>
        <w:t xml:space="preserve"> Екскурзија ученика 6</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005A7635">
        <w:rPr>
          <w:rFonts w:ascii="Times New Roman" w:hAnsi="Times New Roman"/>
          <w:color w:val="000000"/>
        </w:rPr>
        <w:t xml:space="preserve"> Екскурзија ученика 7</w:t>
      </w:r>
      <w:r w:rsidRPr="006A3FC1">
        <w:rPr>
          <w:rFonts w:ascii="Times New Roman" w:hAnsi="Times New Roman"/>
          <w:color w:val="000000"/>
        </w:rPr>
        <w:t>.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005A7635">
        <w:rPr>
          <w:rFonts w:ascii="Times New Roman" w:hAnsi="Times New Roman"/>
          <w:color w:val="000000"/>
        </w:rPr>
        <w:t xml:space="preserve"> Екскурзија ученика 8</w:t>
      </w:r>
      <w:r w:rsidR="009603F9">
        <w:rPr>
          <w:rFonts w:ascii="Times New Roman" w:hAnsi="Times New Roman"/>
          <w:color w:val="000000"/>
        </w:rPr>
        <w:t>. разреда – тродневна</w:t>
      </w:r>
      <w:r w:rsidRPr="006A3FC1">
        <w:rPr>
          <w:rFonts w:ascii="Times New Roman" w:hAnsi="Times New Roman"/>
          <w:color w:val="000000"/>
        </w:rPr>
        <w:t xml:space="preserve"> </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C82F11">
      <w:pPr>
        <w:autoSpaceDE w:val="0"/>
        <w:autoSpaceDN w:val="0"/>
        <w:adjustRightInd w:val="0"/>
        <w:spacing w:after="0" w:line="240" w:lineRule="auto"/>
        <w:rPr>
          <w:rFonts w:ascii="Times New Roman" w:hAnsi="Times New Roman"/>
          <w:lang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 xml:space="preserve"> најнижа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4D4464" w:rsidRPr="006A3FC1" w:rsidRDefault="004D4464" w:rsidP="004D4464">
      <w:pPr>
        <w:spacing w:after="0" w:line="240" w:lineRule="auto"/>
        <w:rPr>
          <w:rFonts w:ascii="Times New Roman" w:hAnsi="Times New Roman"/>
          <w:u w:val="single"/>
        </w:rPr>
      </w:pPr>
    </w:p>
    <w:p w:rsidR="004D4464" w:rsidRDefault="004D4464"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DF1A36" w:rsidRDefault="00DF1A36" w:rsidP="004D4464">
      <w:pPr>
        <w:spacing w:after="0" w:line="240" w:lineRule="auto"/>
        <w:rPr>
          <w:rFonts w:ascii="Times New Roman" w:hAnsi="Times New Roman"/>
          <w:u w:val="single"/>
        </w:rPr>
      </w:pPr>
    </w:p>
    <w:p w:rsidR="00F67103" w:rsidRDefault="00F67103" w:rsidP="004D4464">
      <w:pPr>
        <w:spacing w:after="0" w:line="240" w:lineRule="auto"/>
        <w:rPr>
          <w:rFonts w:ascii="Times New Roman" w:hAnsi="Times New Roman"/>
          <w:u w:val="single"/>
        </w:rPr>
      </w:pPr>
    </w:p>
    <w:p w:rsidR="00F67103" w:rsidRDefault="00F67103" w:rsidP="004D4464">
      <w:pPr>
        <w:spacing w:after="0" w:line="240" w:lineRule="auto"/>
        <w:rPr>
          <w:rFonts w:ascii="Times New Roman" w:hAnsi="Times New Roman"/>
          <w:u w:val="single"/>
        </w:rPr>
      </w:pPr>
    </w:p>
    <w:p w:rsidR="00DF1A36" w:rsidRPr="00FB23C3" w:rsidRDefault="00DF1A36"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6D2487">
      <w:pPr>
        <w:shd w:val="clear" w:color="auto" w:fill="C6D9F1"/>
        <w:spacing w:after="0" w:line="240" w:lineRule="auto"/>
        <w:rPr>
          <w:rFonts w:ascii="Times New Roman" w:hAnsi="Times New Roman"/>
          <w:b/>
          <w:bCs/>
          <w:i/>
          <w:iCs/>
          <w:lang w:val="ru-RU"/>
        </w:rPr>
      </w:pPr>
      <w:proofErr w:type="gramStart"/>
      <w:r w:rsidRPr="006A3FC1">
        <w:rPr>
          <w:rFonts w:ascii="Times New Roman" w:hAnsi="Times New Roman"/>
          <w:b/>
          <w:bCs/>
          <w:i/>
          <w:iCs/>
          <w:lang w:val="en-US"/>
        </w:rPr>
        <w:t>III</w:t>
      </w:r>
      <w:r w:rsidRPr="006A3FC1">
        <w:rPr>
          <w:rFonts w:ascii="Times New Roman" w:hAnsi="Times New Roman"/>
          <w:b/>
          <w:bCs/>
          <w:i/>
          <w:iCs/>
        </w:rPr>
        <w:t xml:space="preserve">  ВРСТА</w:t>
      </w:r>
      <w:proofErr w:type="gramEnd"/>
      <w:r w:rsidRPr="006A3FC1">
        <w:rPr>
          <w:rFonts w:ascii="Times New Roman" w:hAnsi="Times New Roman"/>
          <w:b/>
          <w:bCs/>
          <w:i/>
          <w:i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205497" w:rsidRDefault="009603F9" w:rsidP="004D4464">
      <w:pPr>
        <w:tabs>
          <w:tab w:val="left" w:pos="993"/>
        </w:tabs>
        <w:spacing w:after="0" w:line="240" w:lineRule="auto"/>
        <w:jc w:val="both"/>
        <w:rPr>
          <w:rFonts w:ascii="Times New Roman" w:hAnsi="Times New Roman"/>
          <w:b/>
          <w:color w:val="000000"/>
          <w:u w:val="single"/>
          <w:lang w:val="sr-Cyrl-RS"/>
        </w:rPr>
      </w:pPr>
      <w:r>
        <w:rPr>
          <w:rFonts w:ascii="Times New Roman" w:hAnsi="Times New Roman"/>
          <w:b/>
          <w:color w:val="000000"/>
          <w:u w:val="single"/>
        </w:rPr>
        <w:t xml:space="preserve">ПАРТИЈА БРОЈ 1: </w:t>
      </w:r>
      <w:r>
        <w:rPr>
          <w:rFonts w:ascii="Times New Roman" w:hAnsi="Times New Roman"/>
          <w:b/>
          <w:color w:val="000000"/>
          <w:u w:val="single"/>
          <w:lang w:val="sr-Cyrl-RS"/>
        </w:rPr>
        <w:t>ИЗЛЕТ</w:t>
      </w:r>
      <w:r w:rsidR="004D4464" w:rsidRPr="006A3FC1">
        <w:rPr>
          <w:rFonts w:ascii="Times New Roman" w:hAnsi="Times New Roman"/>
          <w:b/>
          <w:color w:val="000000"/>
          <w:u w:val="single"/>
        </w:rPr>
        <w:t xml:space="preserve"> УЧЕНИКА  1.</w:t>
      </w:r>
      <w:r>
        <w:rPr>
          <w:rFonts w:ascii="Times New Roman" w:hAnsi="Times New Roman"/>
          <w:b/>
          <w:color w:val="000000"/>
          <w:u w:val="single"/>
          <w:lang w:val="sr-Cyrl-RS"/>
        </w:rPr>
        <w:t xml:space="preserve"> и 3.</w:t>
      </w:r>
      <w:r w:rsidR="004D4464" w:rsidRPr="006A3FC1">
        <w:rPr>
          <w:rFonts w:ascii="Times New Roman" w:hAnsi="Times New Roman"/>
          <w:b/>
          <w:color w:val="000000"/>
          <w:u w:val="single"/>
        </w:rPr>
        <w:t xml:space="preserve"> РАЗРЕДА</w:t>
      </w:r>
      <w:r w:rsidR="00205497">
        <w:rPr>
          <w:rFonts w:ascii="Times New Roman" w:hAnsi="Times New Roman"/>
          <w:b/>
          <w:color w:val="000000"/>
          <w:u w:val="single"/>
          <w:lang w:val="sr-Cyrl-RS"/>
        </w:rPr>
        <w:t>-</w:t>
      </w:r>
      <w:r w:rsidR="00205497">
        <w:rPr>
          <w:rFonts w:ascii="Times New Roman" w:hAnsi="Times New Roman"/>
          <w:b/>
          <w:color w:val="000000"/>
          <w:u w:val="single"/>
          <w:lang w:val="sr-Cyrl-RS"/>
        </w:rPr>
        <w:tab/>
        <w:t>СМЕДЕРЕВО</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9603F9">
        <w:rPr>
          <w:rFonts w:ascii="Times New Roman" w:hAnsi="Times New Roman"/>
          <w:color w:val="000000"/>
        </w:rPr>
        <w:t>(</w:t>
      </w:r>
      <w:r w:rsidR="0050636D">
        <w:rPr>
          <w:rFonts w:ascii="Times New Roman" w:hAnsi="Times New Roman"/>
          <w:color w:val="000000"/>
          <w:lang w:val="sr-Cyrl-RS"/>
        </w:rPr>
        <w:t>друга половина априла-</w:t>
      </w:r>
      <w:r w:rsidR="00EC066D">
        <w:rPr>
          <w:rFonts w:ascii="Times New Roman" w:hAnsi="Times New Roman"/>
          <w:color w:val="000000"/>
        </w:rPr>
        <w:t>мај</w:t>
      </w:r>
      <w:r w:rsidR="00FC514C">
        <w:rPr>
          <w:rFonts w:ascii="Times New Roman" w:hAnsi="Times New Roman"/>
          <w:color w:val="000000"/>
        </w:rPr>
        <w:t>)</w:t>
      </w:r>
      <w:r w:rsidR="009603F9">
        <w:rPr>
          <w:rFonts w:ascii="Times New Roman" w:hAnsi="Times New Roman"/>
          <w:color w:val="000000"/>
        </w:rPr>
        <w:t xml:space="preserve"> 2020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364096"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D30E85" w:rsidRPr="00D30E85">
        <w:rPr>
          <w:rFonts w:ascii="Times New Roman" w:hAnsi="Times New Roman"/>
          <w:color w:val="000000"/>
          <w:lang w:val="sr-Cyrl-RS"/>
        </w:rPr>
        <w:t xml:space="preserve"> </w:t>
      </w:r>
      <w:r w:rsidR="00D30E85">
        <w:rPr>
          <w:rFonts w:ascii="Times New Roman" w:hAnsi="Times New Roman"/>
          <w:color w:val="000000"/>
          <w:lang w:val="sr-Cyrl-RS"/>
        </w:rPr>
        <w:t>Речица – Кличевац – Дрмно – Брадарац – Бубушинац – Берање – Баре – Касидол – Братинац – Трњане</w:t>
      </w:r>
      <w:r w:rsidR="0034077F">
        <w:rPr>
          <w:rFonts w:ascii="Times New Roman" w:hAnsi="Times New Roman"/>
          <w:color w:val="000000"/>
          <w:lang w:val="sr-Cyrl-RS"/>
        </w:rPr>
        <w:t>-Смедерево</w:t>
      </w:r>
    </w:p>
    <w:p w:rsidR="00886870" w:rsidRPr="009603F9" w:rsidRDefault="009603F9" w:rsidP="004D4464">
      <w:pPr>
        <w:spacing w:after="0" w:line="240" w:lineRule="auto"/>
        <w:rPr>
          <w:rFonts w:ascii="Times New Roman" w:hAnsi="Times New Roman"/>
          <w:color w:val="000000"/>
          <w:lang w:val="sr-Cyrl-RS"/>
        </w:rPr>
      </w:pPr>
      <w:r>
        <w:rPr>
          <w:rFonts w:ascii="Times New Roman" w:hAnsi="Times New Roman"/>
          <w:color w:val="000000"/>
          <w:lang w:val="sr-Cyrl-RS"/>
        </w:rPr>
        <w:t>Полазак</w:t>
      </w:r>
      <w:r w:rsidR="00D30E85">
        <w:rPr>
          <w:rFonts w:ascii="Times New Roman" w:hAnsi="Times New Roman"/>
          <w:color w:val="000000"/>
          <w:lang w:val="sr-Cyrl-RS"/>
        </w:rPr>
        <w:t xml:space="preserve"> 06:00 школа Брадарац</w:t>
      </w:r>
      <w:r>
        <w:rPr>
          <w:rFonts w:ascii="Times New Roman" w:hAnsi="Times New Roman"/>
          <w:color w:val="000000"/>
          <w:lang w:val="sr-Cyrl-RS"/>
        </w:rPr>
        <w:t xml:space="preserve"> </w:t>
      </w:r>
      <w:r w:rsidR="00D30E85">
        <w:rPr>
          <w:rFonts w:ascii="Times New Roman" w:hAnsi="Times New Roman"/>
          <w:color w:val="000000"/>
          <w:lang w:val="sr-Cyrl-RS"/>
        </w:rPr>
        <w:t xml:space="preserve">- </w:t>
      </w:r>
      <w:r w:rsidR="00886870">
        <w:rPr>
          <w:rFonts w:ascii="Times New Roman" w:hAnsi="Times New Roman"/>
          <w:color w:val="000000"/>
          <w:lang w:val="sr-Cyrl-RS"/>
        </w:rPr>
        <w:t>Повратак у школе: 19:30 часова.</w:t>
      </w:r>
    </w:p>
    <w:p w:rsidR="004D4464" w:rsidRPr="006A3FC1" w:rsidRDefault="004D4464" w:rsidP="004D4464">
      <w:pPr>
        <w:spacing w:after="0" w:line="240" w:lineRule="auto"/>
        <w:rPr>
          <w:rFonts w:ascii="Times New Roman" w:hAnsi="Times New Roman"/>
          <w:color w:val="000000"/>
          <w:lang w:val="ru-RU"/>
        </w:rPr>
      </w:pPr>
    </w:p>
    <w:p w:rsidR="00205497" w:rsidRPr="00205497" w:rsidRDefault="004D4464" w:rsidP="0020549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Превоз:</w:t>
      </w:r>
      <w:r w:rsidRPr="006A3FC1">
        <w:rPr>
          <w:rFonts w:ascii="Times New Roman" w:hAnsi="Times New Roman"/>
          <w:color w:val="000000"/>
        </w:rPr>
        <w:t>високоподни туристички аутобуси(са климом и аудио-видео опремом)</w:t>
      </w:r>
      <w:r w:rsidR="00205497" w:rsidRPr="00205497">
        <w:rPr>
          <w:rFonts w:ascii="Times New Roman" w:hAnsi="Times New Roman"/>
          <w:b/>
          <w:color w:val="000000"/>
        </w:rPr>
        <w:t xml:space="preserve"> не </w:t>
      </w:r>
      <w:r w:rsidR="00205497">
        <w:rPr>
          <w:rFonts w:ascii="Times New Roman" w:hAnsi="Times New Roman"/>
          <w:b/>
          <w:color w:val="000000"/>
          <w:lang w:val="en-US"/>
        </w:rPr>
        <w:t>double-decker</w:t>
      </w:r>
      <w:r w:rsidR="00205497">
        <w:rPr>
          <w:rFonts w:ascii="Times New Roman" w:hAnsi="Times New Roman"/>
          <w:b/>
          <w:color w:val="000000"/>
          <w:lang w:val="sr-Cyrl-RS"/>
        </w:rPr>
        <w:t>,</w:t>
      </w:r>
    </w:p>
    <w:p w:rsidR="004D4464" w:rsidRPr="00244DDD" w:rsidRDefault="00244DDD" w:rsidP="004D4464">
      <w:pPr>
        <w:widowControl w:val="0"/>
        <w:autoSpaceDE w:val="0"/>
        <w:autoSpaceDN w:val="0"/>
        <w:adjustRightInd w:val="0"/>
        <w:spacing w:after="0" w:line="240" w:lineRule="auto"/>
        <w:ind w:left="-11"/>
        <w:rPr>
          <w:rFonts w:ascii="Times New Roman" w:hAnsi="Times New Roman"/>
          <w:color w:val="000000"/>
          <w:lang w:val="sr-Cyrl-RS"/>
        </w:rPr>
      </w:pPr>
      <w:r>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w:t>
      </w:r>
      <w:r w:rsidR="00364096">
        <w:rPr>
          <w:rFonts w:ascii="Times New Roman" w:hAnsi="Times New Roman"/>
          <w:color w:val="000000"/>
          <w:lang w:val="sr-Latn-RS"/>
        </w:rPr>
        <w:t xml:space="preserve"> </w:t>
      </w:r>
      <w:r w:rsidR="003037FA">
        <w:rPr>
          <w:rFonts w:ascii="Times New Roman" w:hAnsi="Times New Roman"/>
          <w:color w:val="000000"/>
          <w:lang w:val="sr-Cyrl-RS"/>
        </w:rPr>
        <w:t>који ће доставити тахографске улошке за претходна два дана од дана отпочињања путовања</w:t>
      </w:r>
      <w:r w:rsidR="00CE7742">
        <w:rPr>
          <w:rFonts w:ascii="Times New Roman" w:hAnsi="Times New Roman"/>
          <w:color w:val="000000"/>
          <w:lang w:val="sr-Cyrl-RS"/>
        </w:rPr>
        <w:t>.Преглед потврде о техничкој исправности и тахографске улошке контолисаће надлежна саобраћајна полиција.</w:t>
      </w:r>
    </w:p>
    <w:p w:rsidR="004D4464" w:rsidRPr="006A3FC1" w:rsidRDefault="004D4464" w:rsidP="004D4464">
      <w:pPr>
        <w:spacing w:after="0" w:line="240" w:lineRule="auto"/>
        <w:jc w:val="both"/>
        <w:rPr>
          <w:rFonts w:ascii="Times New Roman" w:hAnsi="Times New Roman"/>
          <w:color w:val="000000"/>
        </w:rPr>
      </w:pPr>
    </w:p>
    <w:p w:rsidR="004D4464" w:rsidRPr="00F85BA3"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364096" w:rsidRDefault="00364096" w:rsidP="004D4464">
      <w:pPr>
        <w:spacing w:after="0" w:line="240" w:lineRule="auto"/>
        <w:rPr>
          <w:rFonts w:ascii="Times New Roman" w:hAnsi="Times New Roman"/>
          <w:color w:val="000000"/>
          <w:lang w:val="sr-Cyrl-RS"/>
        </w:rPr>
      </w:pPr>
      <w:r>
        <w:rPr>
          <w:rFonts w:ascii="Times New Roman" w:hAnsi="Times New Roman"/>
          <w:color w:val="000000"/>
        </w:rPr>
        <w:t>0</w:t>
      </w:r>
      <w:r>
        <w:rPr>
          <w:rFonts w:ascii="Times New Roman" w:hAnsi="Times New Roman"/>
          <w:color w:val="000000"/>
          <w:lang w:val="sr-Latn-RS"/>
        </w:rPr>
        <w:t>6</w:t>
      </w:r>
      <w:r w:rsidR="00886870">
        <w:rPr>
          <w:rFonts w:ascii="Times New Roman" w:hAnsi="Times New Roman"/>
          <w:color w:val="000000"/>
          <w:lang w:val="sr-Cyrl-RS"/>
        </w:rPr>
        <w:t>:</w:t>
      </w:r>
      <w:r>
        <w:rPr>
          <w:rFonts w:ascii="Times New Roman" w:hAnsi="Times New Roman"/>
          <w:color w:val="000000"/>
        </w:rPr>
        <w:t>00</w:t>
      </w:r>
      <w:r w:rsidR="00886870">
        <w:rPr>
          <w:rFonts w:ascii="Times New Roman" w:hAnsi="Times New Roman"/>
          <w:color w:val="000000"/>
        </w:rPr>
        <w:t xml:space="preserve"> – </w:t>
      </w:r>
      <w:r>
        <w:rPr>
          <w:rFonts w:ascii="Times New Roman" w:hAnsi="Times New Roman"/>
          <w:color w:val="000000"/>
          <w:lang w:val="sr-Cyrl-RS"/>
        </w:rPr>
        <w:t>Брадарац</w:t>
      </w:r>
      <w:r w:rsidR="004D4464" w:rsidRPr="006A3FC1">
        <w:rPr>
          <w:rFonts w:ascii="Times New Roman" w:hAnsi="Times New Roman"/>
          <w:color w:val="000000"/>
        </w:rPr>
        <w:t xml:space="preserve"> полазак испред школе</w:t>
      </w:r>
      <w:r>
        <w:rPr>
          <w:rFonts w:ascii="Times New Roman" w:hAnsi="Times New Roman"/>
          <w:color w:val="000000"/>
          <w:lang w:val="sr-Cyrl-RS"/>
        </w:rPr>
        <w:t>,</w:t>
      </w:r>
    </w:p>
    <w:p w:rsidR="00364096" w:rsidRDefault="00364096" w:rsidP="004D4464">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Pr>
          <w:rFonts w:ascii="Times New Roman" w:hAnsi="Times New Roman"/>
          <w:color w:val="000000"/>
          <w:lang w:val="sr-Cyrl-RS"/>
        </w:rPr>
        <w:t xml:space="preserve"> </w:t>
      </w:r>
      <w:r>
        <w:rPr>
          <w:rFonts w:ascii="Times New Roman" w:hAnsi="Times New Roman"/>
          <w:color w:val="000000"/>
        </w:rPr>
        <w:t>-</w:t>
      </w:r>
      <w:r w:rsidR="00886870">
        <w:rPr>
          <w:rFonts w:ascii="Times New Roman" w:hAnsi="Times New Roman"/>
          <w:color w:val="000000"/>
        </w:rPr>
        <w:t xml:space="preserve">обилазак </w:t>
      </w:r>
      <w:r w:rsidR="00886870">
        <w:rPr>
          <w:rFonts w:ascii="Times New Roman" w:hAnsi="Times New Roman"/>
          <w:color w:val="000000"/>
          <w:lang w:val="sr-Cyrl-RS"/>
        </w:rPr>
        <w:t>Смедеревске тврђаве, музеја, центра града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4D4464" w:rsidRPr="006A3FC1">
        <w:rPr>
          <w:rFonts w:ascii="Times New Roman" w:hAnsi="Times New Roman"/>
          <w:color w:val="000000"/>
        </w:rPr>
        <w:t xml:space="preserve"> </w:t>
      </w:r>
      <w:r w:rsidR="00886870">
        <w:rPr>
          <w:rFonts w:ascii="Times New Roman" w:hAnsi="Times New Roman"/>
          <w:color w:val="000000"/>
        </w:rPr>
        <w:t xml:space="preserve">обилазак енто села </w:t>
      </w:r>
      <w:r w:rsidR="00886870">
        <w:rPr>
          <w:rFonts w:ascii="Times New Roman" w:hAnsi="Times New Roman"/>
          <w:color w:val="000000"/>
          <w:lang w:val="sr-Cyrl-RS"/>
        </w:rPr>
        <w:t>„Моравски конаци“</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886870">
        <w:rPr>
          <w:rFonts w:ascii="Times New Roman" w:hAnsi="Times New Roman"/>
          <w:color w:val="000000"/>
        </w:rPr>
        <w:t xml:space="preserve">обилазак манастира </w:t>
      </w:r>
      <w:r w:rsidR="00886870">
        <w:rPr>
          <w:rFonts w:ascii="Times New Roman" w:hAnsi="Times New Roman"/>
          <w:color w:val="000000"/>
          <w:lang w:val="sr-Cyrl-RS"/>
        </w:rPr>
        <w:t>„Покајница“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4D4464" w:rsidRPr="006A3FC1">
        <w:rPr>
          <w:rFonts w:ascii="Times New Roman" w:hAnsi="Times New Roman"/>
          <w:color w:val="000000"/>
        </w:rPr>
        <w:t xml:space="preserve"> </w:t>
      </w:r>
      <w:r w:rsidR="009F2C3B">
        <w:rPr>
          <w:rFonts w:ascii="Times New Roman" w:hAnsi="Times New Roman"/>
          <w:color w:val="000000"/>
        </w:rPr>
        <w:t>повратак у школе</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5C1851" w:rsidRDefault="004D4464" w:rsidP="004D4464">
      <w:pPr>
        <w:widowControl w:val="0"/>
        <w:autoSpaceDE w:val="0"/>
        <w:autoSpaceDN w:val="0"/>
        <w:adjustRightInd w:val="0"/>
        <w:spacing w:after="0" w:line="240" w:lineRule="auto"/>
        <w:rPr>
          <w:rFonts w:ascii="Times New Roman" w:hAnsi="Times New Roman"/>
          <w:color w:val="000000"/>
          <w:lang w:val="sr-Cyrl-RS"/>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5D66F2">
        <w:rPr>
          <w:rFonts w:ascii="Times New Roman" w:hAnsi="Times New Roman"/>
          <w:color w:val="000000"/>
          <w:lang w:val="ru-RU"/>
        </w:rPr>
        <w:t>,</w:t>
      </w:r>
      <w:r w:rsidR="005D66F2">
        <w:rPr>
          <w:rFonts w:ascii="Times New Roman" w:hAnsi="Times New Roman"/>
          <w:color w:val="000000"/>
        </w:rPr>
        <w:t>ок</w:t>
      </w:r>
      <w:r w:rsidR="005C1851">
        <w:rPr>
          <w:rFonts w:ascii="Times New Roman" w:hAnsi="Times New Roman"/>
          <w:color w:val="000000"/>
        </w:rPr>
        <w:t>о 73</w:t>
      </w:r>
      <w:r w:rsidR="00B72122">
        <w:rPr>
          <w:rFonts w:ascii="Times New Roman" w:hAnsi="Times New Roman"/>
          <w:color w:val="000000"/>
        </w:rPr>
        <w:t xml:space="preserve"> </w:t>
      </w:r>
      <w:r w:rsidR="005C1851">
        <w:rPr>
          <w:rFonts w:ascii="Times New Roman" w:hAnsi="Times New Roman"/>
          <w:color w:val="000000"/>
          <w:lang w:val="sr-Cyrl-RS"/>
        </w:rPr>
        <w:t xml:space="preserve"> </w:t>
      </w:r>
      <w:r w:rsidR="005C1851">
        <w:rPr>
          <w:rFonts w:ascii="Times New Roman" w:hAnsi="Times New Roman"/>
          <w:color w:val="000000"/>
        </w:rPr>
        <w:t>+/- 10</w:t>
      </w:r>
      <w:r w:rsidR="005C1851">
        <w:rPr>
          <w:rFonts w:ascii="Times New Roman" w:hAnsi="Times New Roman"/>
          <w:color w:val="000000"/>
          <w:lang w:val="sr-Cyrl-RS"/>
        </w:rPr>
        <w:t>%</w:t>
      </w:r>
      <w:r w:rsidR="009F2C3B">
        <w:rPr>
          <w:rFonts w:ascii="Times New Roman" w:hAnsi="Times New Roman"/>
          <w:color w:val="000000"/>
          <w:lang w:val="sr-Cyrl-RS"/>
        </w:rPr>
        <w:t xml:space="preserve"> ученика</w:t>
      </w:r>
    </w:p>
    <w:p w:rsidR="004D4464" w:rsidRPr="00244DDD" w:rsidRDefault="005C1851" w:rsidP="004D4464">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sidR="00244DDD">
        <w:rPr>
          <w:rFonts w:ascii="Times New Roman" w:hAnsi="Times New Roman"/>
          <w:b/>
          <w:color w:val="000000"/>
          <w:lang w:val="sr-Cyrl-RS"/>
        </w:rPr>
        <w:t>9</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Гратис места: </w:t>
      </w:r>
      <w:r w:rsidRPr="006A3FC1">
        <w:rPr>
          <w:rFonts w:ascii="Times New Roman" w:hAnsi="Times New Roman"/>
        </w:rPr>
        <w:t>за у</w:t>
      </w:r>
      <w:r w:rsidR="00CE7742">
        <w:rPr>
          <w:rFonts w:ascii="Times New Roman" w:hAnsi="Times New Roman"/>
        </w:rPr>
        <w:t>ченике- једно гратис место на 20</w:t>
      </w:r>
      <w:r w:rsidRPr="006A3FC1">
        <w:rPr>
          <w:rFonts w:ascii="Times New Roman" w:hAnsi="Times New Roman"/>
        </w:rPr>
        <w:t xml:space="preserve"> плативих ученика,гратис место за сваког    одељењског  старешину и стручног вођу пута</w:t>
      </w:r>
    </w:p>
    <w:p w:rsidR="004D4464" w:rsidRPr="006A3FC1" w:rsidRDefault="0043698F" w:rsidP="004D4464">
      <w:pPr>
        <w:spacing w:after="0" w:line="240" w:lineRule="auto"/>
        <w:jc w:val="both"/>
        <w:rPr>
          <w:rFonts w:ascii="Times New Roman" w:hAnsi="Times New Roman"/>
        </w:rPr>
      </w:pPr>
      <w:r>
        <w:rPr>
          <w:rFonts w:ascii="Times New Roman" w:hAnsi="Times New Roman"/>
          <w:b/>
        </w:rPr>
        <w:t>Термин реализације:</w:t>
      </w:r>
      <w:r w:rsidR="00244DDD">
        <w:rPr>
          <w:rFonts w:ascii="Times New Roman" w:hAnsi="Times New Roman"/>
        </w:rPr>
        <w:t>(</w:t>
      </w:r>
      <w:r w:rsidR="0050636D">
        <w:rPr>
          <w:rFonts w:ascii="Times New Roman" w:hAnsi="Times New Roman"/>
          <w:lang w:val="sr-Cyrl-RS"/>
        </w:rPr>
        <w:t>друга половина априла-</w:t>
      </w:r>
      <w:r w:rsidR="008A4BE4">
        <w:rPr>
          <w:rFonts w:ascii="Times New Roman" w:hAnsi="Times New Roman"/>
        </w:rPr>
        <w:t>мај/</w:t>
      </w:r>
      <w:r w:rsidR="00CE7742">
        <w:rPr>
          <w:rFonts w:ascii="Times New Roman" w:hAnsi="Times New Roman"/>
        </w:rPr>
        <w:t>2020</w:t>
      </w:r>
      <w:r w:rsidR="00B72122">
        <w:rPr>
          <w:rFonts w:ascii="Times New Roman" w:hAnsi="Times New Roman"/>
        </w:rPr>
        <w:t>.</w:t>
      </w:r>
      <w:r w:rsidR="004D4464" w:rsidRPr="006A3FC1">
        <w:rPr>
          <w:rFonts w:ascii="Times New Roman" w:hAnsi="Times New Roman"/>
        </w:rPr>
        <w:t>)</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C12A41" w:rsidP="004D4464">
      <w:pPr>
        <w:spacing w:after="0" w:line="240" w:lineRule="auto"/>
        <w:jc w:val="both"/>
        <w:rPr>
          <w:rFonts w:ascii="Times New Roman" w:hAnsi="Times New Roman"/>
        </w:rPr>
      </w:pPr>
      <w:r>
        <w:rPr>
          <w:rFonts w:ascii="Times New Roman" w:hAnsi="Times New Roman"/>
          <w:b/>
        </w:rPr>
        <w:t>Ц</w:t>
      </w:r>
      <w:r>
        <w:rPr>
          <w:rFonts w:ascii="Times New Roman" w:hAnsi="Times New Roman"/>
          <w:b/>
          <w:lang w:val="sr-Cyrl-RS"/>
        </w:rPr>
        <w:t>ЕНА</w:t>
      </w:r>
      <w:r w:rsidR="004D4464" w:rsidRPr="006A3FC1">
        <w:rPr>
          <w:rFonts w:ascii="Times New Roman" w:hAnsi="Times New Roman"/>
          <w:b/>
        </w:rPr>
        <w:t>:</w:t>
      </w:r>
      <w:r w:rsidR="004D4464"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r w:rsidR="00BD198C">
        <w:rPr>
          <w:rFonts w:ascii="Times New Roman" w:hAnsi="Times New Roman"/>
        </w:rPr>
        <w:t>.</w:t>
      </w:r>
    </w:p>
    <w:p w:rsidR="004D4464" w:rsidRDefault="004D4464"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Pr="006A3FC1" w:rsidRDefault="00364096" w:rsidP="004D4464">
      <w:pPr>
        <w:spacing w:after="0" w:line="240" w:lineRule="auto"/>
        <w:jc w:val="both"/>
        <w:rPr>
          <w:rFonts w:ascii="Times New Roman" w:hAnsi="Times New Roman"/>
          <w:b/>
          <w:lang w:val="ru-RU"/>
        </w:rPr>
      </w:pPr>
    </w:p>
    <w:p w:rsidR="004B094D" w:rsidRPr="00881D60" w:rsidRDefault="004B094D" w:rsidP="004D4464">
      <w:pPr>
        <w:tabs>
          <w:tab w:val="left" w:pos="993"/>
        </w:tabs>
        <w:spacing w:after="0" w:line="240" w:lineRule="auto"/>
        <w:jc w:val="both"/>
        <w:rPr>
          <w:rFonts w:ascii="Times New Roman" w:hAnsi="Times New Roman"/>
          <w:b/>
          <w:color w:val="000000"/>
          <w:u w:val="single"/>
        </w:rPr>
      </w:pPr>
    </w:p>
    <w:p w:rsidR="004D4464" w:rsidRPr="00205497" w:rsidRDefault="00CE7742" w:rsidP="004D4464">
      <w:pPr>
        <w:tabs>
          <w:tab w:val="left" w:pos="993"/>
        </w:tabs>
        <w:spacing w:after="0" w:line="240" w:lineRule="auto"/>
        <w:jc w:val="both"/>
        <w:rPr>
          <w:rFonts w:ascii="Times New Roman" w:hAnsi="Times New Roman"/>
          <w:b/>
          <w:color w:val="000000"/>
          <w:u w:val="single"/>
          <w:lang w:val="sr-Cyrl-RS"/>
        </w:rPr>
      </w:pPr>
      <w:r>
        <w:rPr>
          <w:rFonts w:ascii="Times New Roman" w:hAnsi="Times New Roman"/>
          <w:b/>
          <w:color w:val="000000"/>
          <w:u w:val="single"/>
        </w:rPr>
        <w:t xml:space="preserve">ПАРТИЈА БРОЈ 2: ИЗЛЕТ </w:t>
      </w:r>
      <w:r w:rsidR="004D4464" w:rsidRPr="006A3FC1">
        <w:rPr>
          <w:rFonts w:ascii="Times New Roman" w:hAnsi="Times New Roman"/>
          <w:b/>
          <w:color w:val="000000"/>
          <w:u w:val="single"/>
        </w:rPr>
        <w:t xml:space="preserve"> УЧЕНИКА  2.</w:t>
      </w:r>
      <w:r>
        <w:rPr>
          <w:rFonts w:ascii="Times New Roman" w:hAnsi="Times New Roman"/>
          <w:b/>
          <w:color w:val="000000"/>
          <w:u w:val="single"/>
          <w:lang w:val="sr-Cyrl-RS"/>
        </w:rPr>
        <w:t xml:space="preserve"> И 4. </w:t>
      </w:r>
      <w:r w:rsidR="004D4464" w:rsidRPr="006A3FC1">
        <w:rPr>
          <w:rFonts w:ascii="Times New Roman" w:hAnsi="Times New Roman"/>
          <w:b/>
          <w:color w:val="000000"/>
          <w:u w:val="single"/>
        </w:rPr>
        <w:t xml:space="preserve"> РАЗРЕДА</w:t>
      </w:r>
      <w:r w:rsidR="00205497">
        <w:rPr>
          <w:rFonts w:ascii="Times New Roman" w:hAnsi="Times New Roman"/>
          <w:b/>
          <w:color w:val="000000"/>
          <w:u w:val="single"/>
          <w:lang w:val="sr-Cyrl-RS"/>
        </w:rPr>
        <w:t>-НОВИ САД</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CE7742">
        <w:rPr>
          <w:rFonts w:ascii="Times New Roman" w:hAnsi="Times New Roman"/>
        </w:rPr>
        <w:t>(</w:t>
      </w:r>
      <w:r w:rsidR="0050636D">
        <w:rPr>
          <w:rFonts w:ascii="Times New Roman" w:hAnsi="Times New Roman"/>
          <w:lang w:val="sr-Cyrl-RS"/>
        </w:rPr>
        <w:t>друга половина априла-</w:t>
      </w:r>
      <w:r w:rsidR="00C003B0">
        <w:rPr>
          <w:rFonts w:ascii="Times New Roman" w:hAnsi="Times New Roman"/>
        </w:rPr>
        <w:t>мај)</w:t>
      </w:r>
      <w:r w:rsidR="00CE7742">
        <w:rPr>
          <w:rFonts w:ascii="Times New Roman" w:hAnsi="Times New Roman"/>
        </w:rPr>
        <w:t xml:space="preserve"> 2020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color w:val="000000"/>
        </w:rPr>
      </w:pPr>
    </w:p>
    <w:p w:rsidR="00364096" w:rsidRDefault="004D4464" w:rsidP="00364096">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205497" w:rsidRPr="00205497">
        <w:rPr>
          <w:rFonts w:ascii="Times New Roman" w:hAnsi="Times New Roman"/>
          <w:color w:val="000000"/>
          <w:lang w:val="sr-Cyrl-RS"/>
        </w:rPr>
        <w:t xml:space="preserve"> </w:t>
      </w:r>
      <w:r w:rsidR="00364096">
        <w:rPr>
          <w:rFonts w:ascii="Times New Roman" w:hAnsi="Times New Roman"/>
          <w:color w:val="000000"/>
          <w:lang w:val="sr-Cyrl-RS"/>
        </w:rPr>
        <w:t>Речица – Кличевац – Дрмно – Брадарац – Бубушинац – Берање – Баре – Касидол – Братинац – Трњане</w:t>
      </w:r>
      <w:r w:rsidR="0034077F">
        <w:rPr>
          <w:rFonts w:ascii="Times New Roman" w:hAnsi="Times New Roman"/>
          <w:color w:val="000000"/>
          <w:lang w:val="sr-Cyrl-RS"/>
        </w:rPr>
        <w:t>-Нови Сад</w:t>
      </w:r>
    </w:p>
    <w:p w:rsidR="00364096" w:rsidRPr="009603F9" w:rsidRDefault="00364096" w:rsidP="00364096">
      <w:pPr>
        <w:spacing w:after="0" w:line="240" w:lineRule="auto"/>
        <w:rPr>
          <w:rFonts w:ascii="Times New Roman" w:hAnsi="Times New Roman"/>
          <w:color w:val="000000"/>
          <w:lang w:val="sr-Cyrl-RS"/>
        </w:rPr>
      </w:pPr>
      <w:r>
        <w:rPr>
          <w:rFonts w:ascii="Times New Roman" w:hAnsi="Times New Roman"/>
          <w:color w:val="000000"/>
          <w:lang w:val="sr-Cyrl-RS"/>
        </w:rPr>
        <w:t>Полазак 06:00 школа Брадарац - Повратак у школе: 19:30 часова.</w:t>
      </w:r>
    </w:p>
    <w:p w:rsidR="004D4464" w:rsidRPr="007F610E" w:rsidRDefault="004D4464" w:rsidP="004D4464">
      <w:pPr>
        <w:spacing w:after="0" w:line="240" w:lineRule="auto"/>
        <w:rPr>
          <w:rFonts w:ascii="Times New Roman" w:hAnsi="Times New Roman"/>
          <w:b/>
          <w:color w:val="000000"/>
        </w:rPr>
      </w:pPr>
    </w:p>
    <w:p w:rsidR="00205497"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r w:rsidR="00C3778F" w:rsidRPr="006A3FC1">
        <w:rPr>
          <w:rFonts w:ascii="Times New Roman" w:hAnsi="Times New Roman"/>
          <w:color w:val="000000"/>
        </w:rPr>
        <w:t>-</w:t>
      </w:r>
      <w:r w:rsidR="00C3778F" w:rsidRPr="00205497">
        <w:rPr>
          <w:rFonts w:ascii="Times New Roman" w:hAnsi="Times New Roman"/>
          <w:b/>
          <w:color w:val="000000"/>
        </w:rPr>
        <w:t xml:space="preserve">не </w:t>
      </w:r>
      <w:r w:rsidR="00205497">
        <w:rPr>
          <w:rFonts w:ascii="Times New Roman" w:hAnsi="Times New Roman"/>
          <w:b/>
          <w:color w:val="000000"/>
          <w:lang w:val="en-US"/>
        </w:rPr>
        <w:t>double-decker</w:t>
      </w:r>
      <w:r w:rsidR="00205497">
        <w:rPr>
          <w:rFonts w:ascii="Times New Roman" w:hAnsi="Times New Roman"/>
          <w:b/>
          <w:color w:val="000000"/>
          <w:lang w:val="sr-Cyrl-RS"/>
        </w:rPr>
        <w:t>,</w:t>
      </w:r>
      <w:r w:rsidR="00205497" w:rsidRPr="00205497">
        <w:rPr>
          <w:rFonts w:ascii="Times New Roman" w:hAnsi="Times New Roman"/>
          <w:color w:val="000000"/>
          <w:lang w:val="sr-Cyrl-RS"/>
        </w:rPr>
        <w:t xml:space="preserve"> </w:t>
      </w:r>
      <w:r w:rsidR="00205497">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205497" w:rsidRDefault="00515827" w:rsidP="00515827">
      <w:pPr>
        <w:widowControl w:val="0"/>
        <w:autoSpaceDE w:val="0"/>
        <w:autoSpaceDN w:val="0"/>
        <w:adjustRightInd w:val="0"/>
        <w:spacing w:after="0" w:line="240" w:lineRule="auto"/>
        <w:ind w:left="-11"/>
        <w:rPr>
          <w:rFonts w:ascii="Times New Roman" w:hAnsi="Times New Roman"/>
          <w:color w:val="000000"/>
          <w:lang w:val="sr-Cyrl-RS"/>
        </w:rPr>
      </w:pPr>
    </w:p>
    <w:p w:rsidR="004D4464" w:rsidRPr="006A3FC1" w:rsidRDefault="004D4464" w:rsidP="004D4464">
      <w:pPr>
        <w:spacing w:after="0" w:line="240" w:lineRule="auto"/>
        <w:jc w:val="both"/>
        <w:rPr>
          <w:rFonts w:ascii="Times New Roman" w:hAnsi="Times New Roman"/>
          <w:color w:val="000000"/>
          <w:lang w:val="ru-RU"/>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0B4CCD" w:rsidRPr="006A3FC1" w:rsidRDefault="000B4CCD" w:rsidP="004D4464">
      <w:pPr>
        <w:spacing w:after="0" w:line="240" w:lineRule="auto"/>
        <w:rPr>
          <w:rFonts w:ascii="Times New Roman" w:hAnsi="Times New Roman"/>
          <w:color w:val="000000"/>
        </w:rPr>
      </w:pPr>
    </w:p>
    <w:p w:rsidR="00364096" w:rsidRDefault="00364096" w:rsidP="00364096">
      <w:pPr>
        <w:spacing w:after="0" w:line="240" w:lineRule="auto"/>
        <w:rPr>
          <w:rFonts w:ascii="Times New Roman" w:hAnsi="Times New Roman"/>
          <w:color w:val="000000"/>
          <w:lang w:val="sr-Cyrl-RS"/>
        </w:rPr>
      </w:pPr>
      <w:r>
        <w:rPr>
          <w:rFonts w:ascii="Times New Roman" w:hAnsi="Times New Roman"/>
          <w:color w:val="000000"/>
        </w:rPr>
        <w:t>0</w:t>
      </w:r>
      <w:r>
        <w:rPr>
          <w:rFonts w:ascii="Times New Roman" w:hAnsi="Times New Roman"/>
          <w:color w:val="000000"/>
          <w:lang w:val="sr-Latn-RS"/>
        </w:rPr>
        <w:t>6</w:t>
      </w:r>
      <w:r>
        <w:rPr>
          <w:rFonts w:ascii="Times New Roman" w:hAnsi="Times New Roman"/>
          <w:color w:val="000000"/>
          <w:lang w:val="sr-Cyrl-RS"/>
        </w:rPr>
        <w:t>:</w:t>
      </w:r>
      <w:r>
        <w:rPr>
          <w:rFonts w:ascii="Times New Roman" w:hAnsi="Times New Roman"/>
          <w:color w:val="000000"/>
        </w:rPr>
        <w:t xml:space="preserve">00 – </w:t>
      </w:r>
      <w:r>
        <w:rPr>
          <w:rFonts w:ascii="Times New Roman" w:hAnsi="Times New Roman"/>
          <w:color w:val="000000"/>
          <w:lang w:val="sr-Cyrl-RS"/>
        </w:rPr>
        <w:t>Брадарац</w:t>
      </w:r>
      <w:r w:rsidRPr="006A3FC1">
        <w:rPr>
          <w:rFonts w:ascii="Times New Roman" w:hAnsi="Times New Roman"/>
          <w:color w:val="000000"/>
        </w:rPr>
        <w:t xml:space="preserve"> полазак испред школе</w:t>
      </w:r>
      <w:r>
        <w:rPr>
          <w:rFonts w:ascii="Times New Roman" w:hAnsi="Times New Roman"/>
          <w:color w:val="000000"/>
          <w:lang w:val="sr-Cyrl-RS"/>
        </w:rPr>
        <w:t>,</w:t>
      </w:r>
    </w:p>
    <w:p w:rsidR="00364096" w:rsidRDefault="00364096" w:rsidP="00364096">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p>
    <w:p w:rsidR="004D4464" w:rsidRPr="00205497"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205497">
        <w:rPr>
          <w:rFonts w:ascii="Times New Roman" w:hAnsi="Times New Roman"/>
          <w:color w:val="000000"/>
          <w:lang w:val="sr-Cyrl-RS"/>
        </w:rPr>
        <w:t>о</w:t>
      </w:r>
      <w:r w:rsidR="00205497">
        <w:rPr>
          <w:rFonts w:ascii="Times New Roman" w:hAnsi="Times New Roman"/>
          <w:color w:val="000000"/>
        </w:rPr>
        <w:t xml:space="preserve">билазак </w:t>
      </w:r>
      <w:r w:rsidR="00205497">
        <w:rPr>
          <w:rFonts w:ascii="Times New Roman" w:hAnsi="Times New Roman"/>
          <w:color w:val="000000"/>
          <w:lang w:val="sr-Cyrl-RS"/>
        </w:rPr>
        <w:t>Петроварадинске тврђаве</w:t>
      </w:r>
    </w:p>
    <w:p w:rsidR="004D4464" w:rsidRPr="00640392" w:rsidRDefault="004D4464" w:rsidP="004D4464">
      <w:pPr>
        <w:spacing w:after="0" w:line="240" w:lineRule="auto"/>
        <w:rPr>
          <w:rFonts w:ascii="Times New Roman" w:hAnsi="Times New Roman"/>
          <w:color w:val="000000"/>
        </w:rPr>
      </w:pPr>
    </w:p>
    <w:p w:rsidR="004D4464" w:rsidRPr="009F2C3B"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9F2C3B">
        <w:rPr>
          <w:rFonts w:ascii="Times New Roman" w:hAnsi="Times New Roman"/>
          <w:color w:val="000000"/>
        </w:rPr>
        <w:t xml:space="preserve">обилазак </w:t>
      </w:r>
      <w:r w:rsidR="009F2C3B">
        <w:rPr>
          <w:rFonts w:ascii="Times New Roman" w:hAnsi="Times New Roman"/>
          <w:color w:val="000000"/>
          <w:lang w:val="sr-Cyrl-RS"/>
        </w:rPr>
        <w:t>Сремских Карловаца, цркве и Гимназије</w:t>
      </w:r>
    </w:p>
    <w:p w:rsidR="00F86EB6" w:rsidRPr="006A3FC1" w:rsidRDefault="00F86EB6" w:rsidP="004D4464">
      <w:pPr>
        <w:spacing w:after="0" w:line="240" w:lineRule="auto"/>
        <w:rPr>
          <w:rFonts w:ascii="Times New Roman" w:hAnsi="Times New Roman"/>
          <w:color w:val="000000"/>
        </w:rPr>
      </w:pPr>
    </w:p>
    <w:p w:rsidR="00F86EB6" w:rsidRPr="009F2C3B" w:rsidRDefault="007F610E" w:rsidP="004D4464">
      <w:pPr>
        <w:spacing w:after="0" w:line="240" w:lineRule="auto"/>
        <w:rPr>
          <w:rFonts w:ascii="Times New Roman" w:hAnsi="Times New Roman"/>
          <w:color w:val="000000"/>
          <w:lang w:val="sr-Cyrl-RS"/>
        </w:rPr>
      </w:pPr>
      <w:r>
        <w:rPr>
          <w:rFonts w:ascii="Times New Roman" w:hAnsi="Times New Roman"/>
          <w:color w:val="000000"/>
        </w:rPr>
        <w:t>-</w:t>
      </w:r>
      <w:r w:rsidR="009F2C3B">
        <w:rPr>
          <w:rFonts w:ascii="Times New Roman" w:hAnsi="Times New Roman"/>
          <w:color w:val="000000"/>
          <w:lang w:val="sr-Cyrl-RS"/>
        </w:rPr>
        <w:t>обилазак Фрушке Горе-манастира „Крушедол“</w:t>
      </w:r>
    </w:p>
    <w:p w:rsidR="00F86EB6" w:rsidRPr="006A3FC1" w:rsidRDefault="00F86EB6" w:rsidP="004D4464">
      <w:pPr>
        <w:spacing w:after="0" w:line="240" w:lineRule="auto"/>
        <w:rPr>
          <w:rFonts w:ascii="Times New Roman" w:hAnsi="Times New Roman"/>
          <w:color w:val="000000"/>
        </w:rPr>
      </w:pPr>
    </w:p>
    <w:p w:rsidR="004D4464" w:rsidRPr="007106F7" w:rsidRDefault="009F2C3B" w:rsidP="004D4464">
      <w:pPr>
        <w:spacing w:after="0" w:line="240" w:lineRule="auto"/>
        <w:rPr>
          <w:rFonts w:ascii="Times New Roman" w:hAnsi="Times New Roman"/>
          <w:color w:val="000000"/>
        </w:rPr>
      </w:pPr>
      <w:r>
        <w:rPr>
          <w:rFonts w:ascii="Times New Roman" w:hAnsi="Times New Roman"/>
          <w:color w:val="000000"/>
        </w:rPr>
        <w:t>– повратак у школе</w:t>
      </w:r>
    </w:p>
    <w:p w:rsidR="004D4464" w:rsidRPr="006A3FC1" w:rsidRDefault="004D4464" w:rsidP="004D4464">
      <w:pPr>
        <w:spacing w:after="0" w:line="240" w:lineRule="auto"/>
        <w:jc w:val="both"/>
        <w:rPr>
          <w:rFonts w:ascii="Times New Roman" w:hAnsi="Times New Roman"/>
          <w:b/>
          <w:color w:val="000000"/>
          <w:lang w:val="sr-Latn-CS"/>
        </w:rPr>
      </w:pP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9F2C3B">
        <w:rPr>
          <w:rFonts w:ascii="Times New Roman" w:hAnsi="Times New Roman"/>
          <w:color w:val="000000"/>
          <w:lang w:val="ru-RU"/>
        </w:rPr>
        <w:t xml:space="preserve"> око 77 +/- 10%</w:t>
      </w:r>
      <w:r w:rsidR="00592752">
        <w:rPr>
          <w:rFonts w:ascii="Times New Roman" w:hAnsi="Times New Roman"/>
          <w:color w:val="000000"/>
          <w:lang w:val="ru-RU"/>
        </w:rPr>
        <w:t xml:space="preserve"> </w:t>
      </w:r>
      <w:r w:rsidRPr="006A3FC1">
        <w:rPr>
          <w:rFonts w:ascii="Times New Roman" w:hAnsi="Times New Roman"/>
          <w:color w:val="000000"/>
        </w:rPr>
        <w:t>ученика.</w:t>
      </w:r>
    </w:p>
    <w:p w:rsidR="004D4464" w:rsidRPr="006C5562" w:rsidRDefault="00B6365B"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9F2C3B">
        <w:rPr>
          <w:rFonts w:ascii="Times New Roman" w:hAnsi="Times New Roman"/>
          <w:b/>
          <w:color w:val="000000"/>
        </w:rPr>
        <w:t>8</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57405C"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w:t>
      </w:r>
      <w:r w:rsidR="009F2C3B">
        <w:rPr>
          <w:rFonts w:ascii="Times New Roman" w:hAnsi="Times New Roman"/>
        </w:rPr>
        <w:t>а 20</w:t>
      </w:r>
      <w:r w:rsidRPr="006A3FC1">
        <w:rPr>
          <w:rFonts w:ascii="Times New Roman" w:hAnsi="Times New Roman"/>
        </w:rPr>
        <w:t xml:space="preserve"> плативих ученика,гратис место за сваког    одељењског старешину и стручног вођу пута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w:t>
      </w:r>
      <w:r w:rsidR="009F2C3B">
        <w:rPr>
          <w:rFonts w:ascii="Times New Roman" w:hAnsi="Times New Roman"/>
        </w:rPr>
        <w:t xml:space="preserve"> (</w:t>
      </w:r>
      <w:r w:rsidR="0050636D">
        <w:rPr>
          <w:rFonts w:ascii="Times New Roman" w:hAnsi="Times New Roman"/>
          <w:lang w:val="sr-Cyrl-RS"/>
        </w:rPr>
        <w:t>друга половина априла-</w:t>
      </w:r>
      <w:r w:rsidR="0017557C">
        <w:rPr>
          <w:rFonts w:ascii="Times New Roman" w:hAnsi="Times New Roman"/>
        </w:rPr>
        <w:t>мај/</w:t>
      </w:r>
      <w:r w:rsidR="009F2C3B">
        <w:rPr>
          <w:rFonts w:ascii="Times New Roman" w:hAnsi="Times New Roman"/>
        </w:rPr>
        <w:t xml:space="preserve"> 2020</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57405C"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57405C">
        <w:rPr>
          <w:rFonts w:ascii="Times New Roman" w:hAnsi="Times New Roman"/>
        </w:rPr>
        <w:t xml:space="preserve"> </w:t>
      </w:r>
      <w:r w:rsidR="00DF5FE0">
        <w:rPr>
          <w:rFonts w:ascii="Times New Roman" w:hAnsi="Times New Roman"/>
        </w:rPr>
        <w:t>превоз ученика</w:t>
      </w:r>
      <w:r w:rsidRPr="006A3FC1">
        <w:rPr>
          <w:rFonts w:ascii="Times New Roman" w:hAnsi="Times New Roman"/>
        </w:rPr>
        <w:t xml:space="preserve">, осигурање ученика и све организационе и друге трошкове потребне за реализацију путовања, </w:t>
      </w:r>
      <w:r w:rsidR="0057405C">
        <w:rPr>
          <w:rFonts w:ascii="Times New Roman" w:hAnsi="Times New Roman"/>
        </w:rPr>
        <w:t>потребне улазнице,</w:t>
      </w:r>
      <w:r w:rsidRPr="006A3FC1">
        <w:rPr>
          <w:rFonts w:ascii="Times New Roman" w:hAnsi="Times New Roman"/>
        </w:rPr>
        <w:t xml:space="preserve"> трошкове водича и предвиђених гратиса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FB23C3" w:rsidRPr="00A56B85"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Pr="00BF1E7C" w:rsidRDefault="00364096"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C373FA" w:rsidRDefault="00C373FA" w:rsidP="004D4464">
      <w:pPr>
        <w:tabs>
          <w:tab w:val="left" w:pos="993"/>
        </w:tabs>
        <w:spacing w:after="0" w:line="240" w:lineRule="auto"/>
        <w:jc w:val="both"/>
        <w:rPr>
          <w:rFonts w:ascii="Times New Roman" w:hAnsi="Times New Roman"/>
          <w:b/>
          <w:color w:val="000000"/>
          <w:u w:val="single"/>
        </w:rPr>
      </w:pPr>
    </w:p>
    <w:p w:rsidR="004D4464" w:rsidRPr="006A3FC1" w:rsidRDefault="00C12A41" w:rsidP="004D4464">
      <w:pPr>
        <w:tabs>
          <w:tab w:val="left" w:pos="993"/>
        </w:tabs>
        <w:spacing w:after="0" w:line="240" w:lineRule="auto"/>
        <w:jc w:val="both"/>
        <w:rPr>
          <w:rFonts w:ascii="Times New Roman" w:hAnsi="Times New Roman"/>
          <w:b/>
          <w:color w:val="000000"/>
          <w:u w:val="single"/>
        </w:rPr>
      </w:pPr>
      <w:r>
        <w:rPr>
          <w:rFonts w:ascii="Times New Roman" w:hAnsi="Times New Roman"/>
          <w:b/>
          <w:color w:val="000000"/>
          <w:u w:val="single"/>
        </w:rPr>
        <w:t>ПАРТИЈА БРОЈ 3</w:t>
      </w:r>
      <w:r w:rsidR="004D4464" w:rsidRPr="006A3FC1">
        <w:rPr>
          <w:rFonts w:ascii="Times New Roman" w:hAnsi="Times New Roman"/>
          <w:b/>
          <w:color w:val="000000"/>
          <w:u w:val="single"/>
        </w:rPr>
        <w:t>: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C12A41">
        <w:rPr>
          <w:rFonts w:ascii="Times New Roman" w:hAnsi="Times New Roman"/>
          <w:color w:val="000000"/>
        </w:rPr>
        <w:t>(</w:t>
      </w:r>
      <w:r w:rsidR="0050636D">
        <w:rPr>
          <w:rFonts w:ascii="Times New Roman" w:hAnsi="Times New Roman"/>
          <w:color w:val="000000"/>
          <w:lang w:val="sr-Cyrl-RS"/>
        </w:rPr>
        <w:t>друга половина априла-</w:t>
      </w:r>
      <w:r w:rsidR="00BF1E7C">
        <w:rPr>
          <w:rFonts w:ascii="Times New Roman" w:hAnsi="Times New Roman"/>
          <w:color w:val="000000"/>
        </w:rPr>
        <w:t>мај)</w:t>
      </w:r>
      <w:r w:rsidR="00C12A41">
        <w:rPr>
          <w:rFonts w:ascii="Times New Roman" w:hAnsi="Times New Roman"/>
          <w:color w:val="000000"/>
        </w:rPr>
        <w:t xml:space="preserve"> 2020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C12A4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C12A41">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C22E85">
        <w:rPr>
          <w:rFonts w:ascii="Times New Roman" w:hAnsi="Times New Roman"/>
          <w:color w:val="000000"/>
        </w:rPr>
        <w:t>-Ниш</w:t>
      </w:r>
      <w:r w:rsidR="00FC38F8">
        <w:rPr>
          <w:rFonts w:ascii="Times New Roman" w:hAnsi="Times New Roman"/>
          <w:color w:val="000000"/>
        </w:rPr>
        <w:t>(логор Црвени крст, Ћел</w:t>
      </w:r>
      <w:r w:rsidR="00C12A41">
        <w:rPr>
          <w:rFonts w:ascii="Times New Roman" w:hAnsi="Times New Roman"/>
          <w:color w:val="000000"/>
        </w:rPr>
        <w:t xml:space="preserve">е кула, Чегар, </w:t>
      </w:r>
      <w:r w:rsidR="00C12A41">
        <w:rPr>
          <w:rFonts w:ascii="Times New Roman" w:hAnsi="Times New Roman"/>
          <w:color w:val="000000"/>
          <w:lang w:val="sr-Cyrl-RS"/>
        </w:rPr>
        <w:t>Медијана или Музеј савремене уметности, Нишка тврђава</w:t>
      </w:r>
      <w:r w:rsidR="00FC38F8">
        <w:rPr>
          <w:rFonts w:ascii="Times New Roman" w:hAnsi="Times New Roman"/>
          <w:color w:val="000000"/>
        </w:rPr>
        <w:t>)</w:t>
      </w:r>
      <w:r w:rsidR="00C12A41">
        <w:rPr>
          <w:rFonts w:ascii="Times New Roman" w:hAnsi="Times New Roman"/>
          <w:color w:val="000000"/>
        </w:rPr>
        <w:t>-</w:t>
      </w:r>
      <w:r w:rsidR="00C12A41">
        <w:rPr>
          <w:rFonts w:ascii="Times New Roman" w:hAnsi="Times New Roman"/>
          <w:color w:val="000000"/>
          <w:lang w:val="sr-Cyrl-RS"/>
        </w:rPr>
        <w:t>Јагодина (Музеј воштаних фигура, ЗОО врт, Ђурђево брдо)-</w:t>
      </w:r>
      <w:r w:rsidR="00516F70">
        <w:rPr>
          <w:rFonts w:ascii="Times New Roman" w:hAnsi="Times New Roman"/>
          <w:color w:val="000000"/>
        </w:rPr>
        <w:t xml:space="preserve"> повратак у школе.</w:t>
      </w:r>
    </w:p>
    <w:p w:rsidR="004D4464" w:rsidRPr="006A3FC1" w:rsidRDefault="004D4464" w:rsidP="004D4464">
      <w:pPr>
        <w:spacing w:after="0" w:line="240" w:lineRule="auto"/>
        <w:jc w:val="both"/>
        <w:rPr>
          <w:rFonts w:ascii="Times New Roman" w:hAnsi="Times New Roman"/>
          <w:b/>
          <w:color w:val="000000"/>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 xml:space="preserve">Превоз: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w:t>
      </w:r>
      <w:r w:rsidR="00364096">
        <w:rPr>
          <w:rFonts w:ascii="Times New Roman" w:hAnsi="Times New Roman"/>
          <w:color w:val="000000"/>
          <w:lang w:val="sr-Cyrl-RS"/>
        </w:rPr>
        <w:t xml:space="preserve"> </w:t>
      </w:r>
      <w:r w:rsidR="00A45A7C">
        <w:rPr>
          <w:rFonts w:ascii="Times New Roman" w:hAnsi="Times New Roman"/>
          <w:color w:val="000000"/>
          <w:lang w:val="sr-Cyrl-RS"/>
        </w:rPr>
        <w:t>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4D4464" w:rsidRPr="00364096" w:rsidRDefault="00F50EB2" w:rsidP="004D4464">
      <w:pPr>
        <w:spacing w:after="0" w:line="240" w:lineRule="auto"/>
        <w:jc w:val="both"/>
        <w:rPr>
          <w:rFonts w:ascii="Times New Roman" w:hAnsi="Times New Roman"/>
          <w:lang w:val="sr-Cyrl-RS"/>
        </w:rPr>
      </w:pPr>
      <w:r>
        <w:rPr>
          <w:rFonts w:ascii="Times New Roman" w:hAnsi="Times New Roman"/>
          <w:color w:val="000000"/>
          <w:lang w:val="ru-RU"/>
        </w:rPr>
        <w:t xml:space="preserve">Смештај: на </w:t>
      </w:r>
      <w:r w:rsidR="00C12A41">
        <w:rPr>
          <w:rFonts w:ascii="Times New Roman" w:hAnsi="Times New Roman"/>
          <w:color w:val="000000"/>
          <w:lang w:val="ru-RU"/>
        </w:rPr>
        <w:t xml:space="preserve">бази једног пансиона у хотелу </w:t>
      </w:r>
      <w:r w:rsidR="0050636D">
        <w:rPr>
          <w:rFonts w:ascii="Times New Roman" w:hAnsi="Times New Roman"/>
          <w:color w:val="000000"/>
          <w:lang w:val="ru-RU"/>
        </w:rPr>
        <w:t>са три звездице</w:t>
      </w:r>
      <w:r w:rsidR="00364096">
        <w:rPr>
          <w:rFonts w:ascii="Times New Roman" w:hAnsi="Times New Roman"/>
          <w:lang w:val="sr-Latn-RS"/>
        </w:rPr>
        <w:t xml:space="preserve"> </w:t>
      </w:r>
      <w:r w:rsidR="00364096">
        <w:rPr>
          <w:rFonts w:ascii="Times New Roman" w:hAnsi="Times New Roman"/>
          <w:lang w:val="sr-Cyrl-RS"/>
        </w:rPr>
        <w:t>у Ниш</w:t>
      </w:r>
      <w:r w:rsidR="0050636D">
        <w:rPr>
          <w:rFonts w:ascii="Times New Roman" w:hAnsi="Times New Roman"/>
          <w:lang w:val="sr-Cyrl-RS"/>
        </w:rPr>
        <w:t>у</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594E18" w:rsidRDefault="004D4464" w:rsidP="00594E18">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34077F" w:rsidRDefault="00C12A41" w:rsidP="0034077F">
      <w:pPr>
        <w:spacing w:after="0" w:line="240" w:lineRule="auto"/>
        <w:rPr>
          <w:rFonts w:ascii="Times New Roman" w:hAnsi="Times New Roman"/>
          <w:color w:val="000000"/>
          <w:lang w:val="sr-Cyrl-RS"/>
        </w:rPr>
      </w:pPr>
      <w:r>
        <w:rPr>
          <w:rFonts w:ascii="Times New Roman" w:hAnsi="Times New Roman"/>
          <w:color w:val="000000"/>
        </w:rPr>
        <w:t>-</w:t>
      </w:r>
      <w:r w:rsidR="0034077F">
        <w:rPr>
          <w:rFonts w:ascii="Times New Roman" w:hAnsi="Times New Roman"/>
          <w:color w:val="000000"/>
        </w:rPr>
        <w:t>0</w:t>
      </w:r>
      <w:r w:rsidR="0034077F">
        <w:rPr>
          <w:rFonts w:ascii="Times New Roman" w:hAnsi="Times New Roman"/>
          <w:color w:val="000000"/>
          <w:lang w:val="sr-Latn-RS"/>
        </w:rPr>
        <w:t>6</w:t>
      </w:r>
      <w:r w:rsidR="0034077F">
        <w:rPr>
          <w:rFonts w:ascii="Times New Roman" w:hAnsi="Times New Roman"/>
          <w:color w:val="000000"/>
          <w:lang w:val="sr-Cyrl-RS"/>
        </w:rPr>
        <w:t>:</w:t>
      </w:r>
      <w:r w:rsidR="0034077F">
        <w:rPr>
          <w:rFonts w:ascii="Times New Roman" w:hAnsi="Times New Roman"/>
          <w:color w:val="000000"/>
        </w:rPr>
        <w:t xml:space="preserve">00 – </w:t>
      </w:r>
      <w:r w:rsidR="0034077F">
        <w:rPr>
          <w:rFonts w:ascii="Times New Roman" w:hAnsi="Times New Roman"/>
          <w:color w:val="000000"/>
          <w:lang w:val="sr-Cyrl-RS"/>
        </w:rPr>
        <w:t>Брадарац</w:t>
      </w:r>
      <w:r w:rsidR="0034077F" w:rsidRPr="006A3FC1">
        <w:rPr>
          <w:rFonts w:ascii="Times New Roman" w:hAnsi="Times New Roman"/>
          <w:color w:val="000000"/>
        </w:rPr>
        <w:t xml:space="preserve"> полазак испред школе</w:t>
      </w:r>
      <w:r w:rsidR="0034077F">
        <w:rPr>
          <w:rFonts w:ascii="Times New Roman" w:hAnsi="Times New Roman"/>
          <w:color w:val="000000"/>
          <w:lang w:val="sr-Cyrl-RS"/>
        </w:rPr>
        <w:t>,</w:t>
      </w:r>
    </w:p>
    <w:p w:rsidR="004D4464" w:rsidRPr="0034077F" w:rsidRDefault="0034077F" w:rsidP="0034077F">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r w:rsidR="004D4464" w:rsidRPr="006A3FC1">
        <w:rPr>
          <w:rFonts w:ascii="Times New Roman" w:hAnsi="Times New Roman"/>
          <w:color w:val="000000"/>
        </w:rPr>
        <w:tab/>
      </w:r>
    </w:p>
    <w:p w:rsidR="004D4464" w:rsidRPr="004922DC" w:rsidRDefault="000816BB"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-Ниш</w:t>
      </w:r>
      <w:r>
        <w:rPr>
          <w:rFonts w:ascii="Times New Roman" w:hAnsi="Times New Roman"/>
          <w:color w:val="000000"/>
          <w:lang w:val="sr-Cyrl-RS"/>
        </w:rPr>
        <w:t>,</w:t>
      </w:r>
      <w:r w:rsidR="00C12A41">
        <w:rPr>
          <w:rFonts w:ascii="Times New Roman" w:hAnsi="Times New Roman"/>
          <w:color w:val="000000"/>
          <w:lang w:val="sr-Cyrl-RS"/>
        </w:rPr>
        <w:t>Ћеле Кула, логор Црвени Крст, Чегар, Медијана или Музеј савремене уметности</w:t>
      </w:r>
      <w:r w:rsidR="004922DC">
        <w:rPr>
          <w:rFonts w:ascii="Times New Roman" w:hAnsi="Times New Roman"/>
          <w:color w:val="000000"/>
        </w:rPr>
        <w:t xml:space="preserve"> </w:t>
      </w:r>
    </w:p>
    <w:p w:rsidR="004D4464" w:rsidRPr="0034077F" w:rsidRDefault="00594E18" w:rsidP="004D4464">
      <w:pPr>
        <w:tabs>
          <w:tab w:val="left" w:pos="5520"/>
        </w:tabs>
        <w:spacing w:after="0" w:line="240" w:lineRule="auto"/>
        <w:ind w:left="1440" w:hanging="1440"/>
        <w:rPr>
          <w:rFonts w:ascii="Times New Roman" w:hAnsi="Times New Roman"/>
        </w:rPr>
      </w:pPr>
      <w:r>
        <w:rPr>
          <w:rFonts w:ascii="Times New Roman" w:hAnsi="Times New Roman"/>
          <w:color w:val="000000"/>
        </w:rPr>
        <w:t>-</w:t>
      </w:r>
      <w:r w:rsidR="0050636D">
        <w:rPr>
          <w:rFonts w:ascii="Times New Roman" w:hAnsi="Times New Roman"/>
          <w:lang w:val="sr-Cyrl-RS"/>
        </w:rPr>
        <w:t>Смештај у хотелу са три звездице у Нишу</w:t>
      </w:r>
      <w:r w:rsidR="000816BB" w:rsidRPr="0034077F">
        <w:rPr>
          <w:rFonts w:ascii="Times New Roman" w:hAnsi="Times New Roman"/>
          <w:lang w:val="sr-Cyrl-RS"/>
        </w:rPr>
        <w:t>, један пун пансион (доручак, ручак, вечера)</w:t>
      </w:r>
      <w:r w:rsidR="004D4464" w:rsidRPr="0034077F">
        <w:rPr>
          <w:rFonts w:ascii="Times New Roman" w:hAnsi="Times New Roman"/>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Default="004D4464" w:rsidP="00787F58">
      <w:pPr>
        <w:tabs>
          <w:tab w:val="left" w:pos="5520"/>
        </w:tabs>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0816BB">
        <w:rPr>
          <w:rFonts w:ascii="Times New Roman" w:hAnsi="Times New Roman"/>
          <w:color w:val="000000"/>
          <w:lang w:val="sr-Cyrl-RS"/>
        </w:rPr>
        <w:t>Обилазак Нишке тврђаве</w:t>
      </w:r>
      <w:r w:rsidR="000816BB">
        <w:rPr>
          <w:rFonts w:ascii="Times New Roman" w:hAnsi="Times New Roman"/>
          <w:color w:val="000000"/>
        </w:rPr>
        <w:t xml:space="preserve">- , </w:t>
      </w:r>
      <w:r w:rsidR="000816BB">
        <w:rPr>
          <w:rFonts w:ascii="Times New Roman" w:hAnsi="Times New Roman"/>
          <w:color w:val="000000"/>
          <w:lang w:val="sr-Cyrl-RS"/>
        </w:rPr>
        <w:t>Јагодина :Музеј воштаних фигура, ЗОО врт, Ђурђево брдо</w:t>
      </w:r>
    </w:p>
    <w:p w:rsidR="00516F70" w:rsidRDefault="00516F70" w:rsidP="00787F58">
      <w:pPr>
        <w:tabs>
          <w:tab w:val="left" w:pos="5520"/>
        </w:tabs>
        <w:spacing w:after="0" w:line="240" w:lineRule="auto"/>
        <w:rPr>
          <w:rFonts w:ascii="Times New Roman" w:hAnsi="Times New Roman"/>
          <w:color w:val="000000"/>
          <w:lang w:val="sr-Cyrl-RS"/>
        </w:rPr>
      </w:pPr>
    </w:p>
    <w:p w:rsidR="00516F70" w:rsidRPr="00516F70" w:rsidRDefault="00516F70" w:rsidP="00787F58">
      <w:pPr>
        <w:tabs>
          <w:tab w:val="left" w:pos="5520"/>
        </w:tabs>
        <w:spacing w:after="0" w:line="240" w:lineRule="auto"/>
        <w:rPr>
          <w:rFonts w:ascii="Times New Roman" w:hAnsi="Times New Roman"/>
          <w:b/>
          <w:color w:val="000000"/>
          <w:lang w:val="sr-Cyrl-RS"/>
        </w:rPr>
      </w:pPr>
      <w:r w:rsidRPr="00516F70">
        <w:rPr>
          <w:rFonts w:ascii="Times New Roman" w:hAnsi="Times New Roman"/>
          <w:b/>
          <w:color w:val="000000"/>
          <w:lang w:val="sr-Cyrl-RS"/>
        </w:rPr>
        <w:t>П</w:t>
      </w:r>
      <w:r w:rsidR="00520B69">
        <w:rPr>
          <w:rFonts w:ascii="Times New Roman" w:hAnsi="Times New Roman"/>
          <w:b/>
          <w:color w:val="000000"/>
          <w:lang w:val="sr-Cyrl-RS"/>
        </w:rPr>
        <w:t>овратак до 22 часа</w:t>
      </w:r>
      <w:r>
        <w:rPr>
          <w:rFonts w:ascii="Times New Roman" w:hAnsi="Times New Roman"/>
          <w:b/>
          <w:color w:val="000000"/>
          <w:lang w:val="sr-Cyrl-RS"/>
        </w:rPr>
        <w:t>.</w:t>
      </w:r>
    </w:p>
    <w:p w:rsidR="004D4464" w:rsidRPr="000E145D" w:rsidRDefault="000E145D" w:rsidP="000E145D">
      <w:pPr>
        <w:tabs>
          <w:tab w:val="left" w:pos="5520"/>
        </w:tabs>
        <w:spacing w:after="0" w:line="240" w:lineRule="auto"/>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0816BB">
        <w:rPr>
          <w:rFonts w:ascii="Times New Roman" w:hAnsi="Times New Roman"/>
          <w:color w:val="000000"/>
          <w:lang w:val="sr-Cyrl-RS"/>
        </w:rPr>
        <w:t>а</w:t>
      </w:r>
      <w:r w:rsidR="000816BB">
        <w:rPr>
          <w:rFonts w:ascii="Times New Roman" w:hAnsi="Times New Roman"/>
          <w:color w:val="000000"/>
          <w:lang w:val="ru-RU"/>
        </w:rPr>
        <w:t>, око 44 +/- 10%</w:t>
      </w:r>
      <w:r w:rsidR="009E50F2">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0816BB" w:rsidP="004D4464">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7C7F16"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w:t>
      </w:r>
      <w:r w:rsidR="000816BB">
        <w:rPr>
          <w:rFonts w:ascii="Times New Roman" w:hAnsi="Times New Roman"/>
          <w:color w:val="000000"/>
        </w:rPr>
        <w:t>ченике- једно гратис место на 20</w:t>
      </w:r>
      <w:r w:rsidRPr="006A3FC1">
        <w:rPr>
          <w:rFonts w:ascii="Times New Roman" w:hAnsi="Times New Roman"/>
          <w:color w:val="000000"/>
        </w:rPr>
        <w:t xml:space="preserve"> плативих ученика,гратис место за сваког    разредног старешину и стручног вођу пута</w:t>
      </w:r>
      <w:r w:rsidR="007C7F16">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000816BB">
        <w:rPr>
          <w:rFonts w:ascii="Times New Roman" w:hAnsi="Times New Roman"/>
          <w:color w:val="000000"/>
        </w:rPr>
        <w:t xml:space="preserve">( </w:t>
      </w:r>
      <w:r w:rsidR="0050636D">
        <w:rPr>
          <w:rFonts w:ascii="Times New Roman" w:hAnsi="Times New Roman"/>
          <w:color w:val="000000"/>
          <w:lang w:val="sr-Cyrl-RS"/>
        </w:rPr>
        <w:t>друга половина априла-</w:t>
      </w:r>
      <w:r w:rsidR="005A5A31">
        <w:rPr>
          <w:rFonts w:ascii="Times New Roman" w:hAnsi="Times New Roman"/>
          <w:color w:val="000000"/>
        </w:rPr>
        <w:t>мај</w:t>
      </w:r>
      <w:r w:rsidR="000816BB">
        <w:rPr>
          <w:rFonts w:ascii="Times New Roman" w:hAnsi="Times New Roman"/>
          <w:color w:val="000000"/>
        </w:rPr>
        <w:t xml:space="preserve"> 2020</w:t>
      </w:r>
      <w:r w:rsidR="00CB7D20" w:rsidRPr="006A3FC1">
        <w:rPr>
          <w:rFonts w:ascii="Times New Roman" w:hAnsi="Times New Roman"/>
          <w:color w:val="000000"/>
        </w:rPr>
        <w:t>.)</w:t>
      </w:r>
      <w:r w:rsidRPr="006A3FC1">
        <w:rPr>
          <w:rFonts w:ascii="Times New Roman" w:hAnsi="Times New Roman"/>
          <w:color w:val="000000"/>
        </w:rPr>
        <w:t>.</w:t>
      </w:r>
    </w:p>
    <w:p w:rsidR="004D4464" w:rsidRDefault="004D4464" w:rsidP="004D4464">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0034077F">
        <w:rPr>
          <w:rFonts w:ascii="Times New Roman" w:hAnsi="Times New Roman"/>
          <w:color w:val="000000"/>
          <w:lang w:val="sr-Cyrl-RS"/>
        </w:rPr>
        <w:t xml:space="preserve"> </w:t>
      </w:r>
      <w:r w:rsidR="00A45A7C">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тиристичка агенција.Цена мора бити формирана тако да путник нема обавезу да било шта додатно плати организатору путовања</w:t>
      </w:r>
      <w:r w:rsidR="00587AA7">
        <w:rPr>
          <w:rFonts w:ascii="Times New Roman" w:hAnsi="Times New Roman"/>
          <w:color w:val="000000"/>
          <w:lang w:val="sr-Cyrl-RS"/>
        </w:rPr>
        <w:t>.</w:t>
      </w:r>
    </w:p>
    <w:p w:rsidR="00587AA7" w:rsidRDefault="00587AA7" w:rsidP="004D4464">
      <w:pPr>
        <w:spacing w:after="0" w:line="240" w:lineRule="auto"/>
        <w:jc w:val="both"/>
        <w:rPr>
          <w:rFonts w:ascii="Times New Roman" w:hAnsi="Times New Roman"/>
          <w:color w:val="000000"/>
          <w:lang w:val="sr-Cyrl-RS"/>
        </w:rPr>
      </w:pPr>
    </w:p>
    <w:p w:rsidR="00587AA7" w:rsidRPr="00587AA7" w:rsidRDefault="00587AA7" w:rsidP="004D4464">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FB23C3" w:rsidRDefault="00FB23C3" w:rsidP="004D4464">
      <w:pPr>
        <w:tabs>
          <w:tab w:val="left" w:pos="993"/>
        </w:tabs>
        <w:spacing w:after="0" w:line="240" w:lineRule="auto"/>
        <w:jc w:val="both"/>
        <w:rPr>
          <w:rFonts w:ascii="Times New Roman" w:hAnsi="Times New Roman"/>
          <w:b/>
          <w:u w:val="single"/>
        </w:rPr>
      </w:pPr>
    </w:p>
    <w:p w:rsidR="002D638E" w:rsidRDefault="002D638E"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Pr="007D7B29" w:rsidRDefault="0034077F" w:rsidP="004D4464">
      <w:pPr>
        <w:tabs>
          <w:tab w:val="left" w:pos="993"/>
        </w:tabs>
        <w:spacing w:after="0" w:line="240" w:lineRule="auto"/>
        <w:jc w:val="both"/>
        <w:rPr>
          <w:rFonts w:ascii="Times New Roman" w:hAnsi="Times New Roman"/>
          <w:b/>
          <w:u w:val="single"/>
        </w:rPr>
      </w:pPr>
    </w:p>
    <w:p w:rsidR="004D4464" w:rsidRPr="006A3FC1" w:rsidRDefault="000816BB" w:rsidP="004D4464">
      <w:pPr>
        <w:tabs>
          <w:tab w:val="left" w:pos="993"/>
        </w:tabs>
        <w:spacing w:after="0" w:line="240" w:lineRule="auto"/>
        <w:jc w:val="both"/>
        <w:rPr>
          <w:rFonts w:ascii="Times New Roman" w:hAnsi="Times New Roman"/>
          <w:b/>
          <w:color w:val="000000"/>
        </w:rPr>
      </w:pPr>
      <w:r>
        <w:rPr>
          <w:rFonts w:ascii="Times New Roman" w:hAnsi="Times New Roman"/>
          <w:b/>
          <w:u w:val="single"/>
        </w:rPr>
        <w:t>ПАРТИЈА БРОЈ 4</w:t>
      </w:r>
      <w:r w:rsidR="004D4464" w:rsidRPr="006A3FC1">
        <w:rPr>
          <w:rFonts w:ascii="Times New Roman" w:hAnsi="Times New Roman"/>
          <w:b/>
          <w:u w:val="single"/>
        </w:rPr>
        <w:t>: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E30F89">
        <w:rPr>
          <w:rFonts w:ascii="Times New Roman" w:hAnsi="Times New Roman"/>
        </w:rPr>
        <w:t>(</w:t>
      </w:r>
      <w:r w:rsidR="0050636D">
        <w:rPr>
          <w:rFonts w:ascii="Times New Roman" w:hAnsi="Times New Roman"/>
          <w:lang w:val="sr-Cyrl-RS"/>
        </w:rPr>
        <w:t>друга половина априла-</w:t>
      </w:r>
      <w:r w:rsidR="007D7B29">
        <w:rPr>
          <w:rFonts w:ascii="Times New Roman" w:hAnsi="Times New Roman"/>
        </w:rPr>
        <w:t>мај)</w:t>
      </w:r>
      <w:r w:rsidR="00E30F89">
        <w:rPr>
          <w:rFonts w:ascii="Times New Roman" w:hAnsi="Times New Roman"/>
        </w:rPr>
        <w:t xml:space="preserve"> 20</w:t>
      </w:r>
      <w:r w:rsidR="00E30F89">
        <w:rPr>
          <w:rFonts w:ascii="Times New Roman" w:hAnsi="Times New Roman"/>
          <w:lang w:val="en-US"/>
        </w:rPr>
        <w:t>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34077F" w:rsidRDefault="004D4464" w:rsidP="004D4464">
      <w:pPr>
        <w:spacing w:after="0" w:line="240" w:lineRule="auto"/>
        <w:rPr>
          <w:rFonts w:ascii="Times New Roman" w:hAnsi="Times New Roman"/>
          <w:lang w:val="sr-Cyrl-RS"/>
        </w:rPr>
      </w:pPr>
      <w:r w:rsidRPr="006A3FC1">
        <w:rPr>
          <w:rFonts w:ascii="Times New Roman" w:hAnsi="Times New Roman"/>
          <w:b/>
        </w:rPr>
        <w:t>Путни правац:</w:t>
      </w:r>
      <w:r w:rsidR="0034077F" w:rsidRPr="0034077F">
        <w:rPr>
          <w:rFonts w:ascii="Times New Roman" w:hAnsi="Times New Roman"/>
          <w:color w:val="000000"/>
          <w:lang w:val="sr-Cyrl-RS"/>
        </w:rPr>
        <w:t xml:space="preserve"> </w:t>
      </w:r>
      <w:r w:rsidR="0034077F">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34077F">
        <w:rPr>
          <w:rFonts w:ascii="Times New Roman" w:hAnsi="Times New Roman"/>
          <w:color w:val="000000"/>
        </w:rPr>
        <w:t>–</w:t>
      </w:r>
      <w:r w:rsidR="0034077F">
        <w:rPr>
          <w:rFonts w:ascii="Times New Roman" w:hAnsi="Times New Roman"/>
          <w:b/>
          <w:lang w:val="sr-Cyrl-RS"/>
        </w:rPr>
        <w:t xml:space="preserve"> </w:t>
      </w:r>
      <w:r w:rsidR="00E30F89">
        <w:rPr>
          <w:rFonts w:ascii="Times New Roman" w:hAnsi="Times New Roman"/>
          <w:b/>
          <w:lang w:val="sr-Cyrl-RS"/>
        </w:rPr>
        <w:t>Дивчибаре</w:t>
      </w:r>
      <w:r w:rsidR="0034077F">
        <w:rPr>
          <w:rFonts w:ascii="Times New Roman" w:hAnsi="Times New Roman"/>
          <w:b/>
          <w:lang w:val="sr-Cyrl-RS"/>
        </w:rPr>
        <w:t xml:space="preserve">- </w:t>
      </w:r>
      <w:r w:rsidR="0034077F">
        <w:rPr>
          <w:rFonts w:ascii="Times New Roman" w:hAnsi="Times New Roman"/>
          <w:lang w:val="sr-Cyrl-RS"/>
        </w:rPr>
        <w:t>Ваљево- повратак у школе</w:t>
      </w:r>
    </w:p>
    <w:p w:rsidR="004D4464" w:rsidRPr="006A3FC1" w:rsidRDefault="004D4464" w:rsidP="004D4464">
      <w:pPr>
        <w:spacing w:after="0" w:line="240" w:lineRule="auto"/>
        <w:jc w:val="both"/>
        <w:rPr>
          <w:rFonts w:ascii="Times New Roman" w:hAnsi="Times New Roman"/>
          <w:b/>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rPr>
        <w:t>Превоз</w:t>
      </w:r>
      <w:r w:rsidR="00A45A7C">
        <w:rPr>
          <w:rFonts w:ascii="Times New Roman" w:hAnsi="Times New Roman"/>
          <w:b/>
          <w:lang w:val="sr-Cyrl-RS"/>
        </w:rPr>
        <w:t xml:space="preserve">: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A45A7C" w:rsidRDefault="00515827" w:rsidP="00515827">
      <w:pPr>
        <w:widowControl w:val="0"/>
        <w:autoSpaceDE w:val="0"/>
        <w:autoSpaceDN w:val="0"/>
        <w:adjustRightInd w:val="0"/>
        <w:spacing w:after="0" w:line="240" w:lineRule="auto"/>
        <w:ind w:left="-11"/>
        <w:rPr>
          <w:rFonts w:ascii="Times New Roman" w:hAnsi="Times New Roman"/>
          <w:b/>
          <w:color w:val="000000"/>
          <w:lang w:val="sr-Cyrl-RS"/>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516F70" w:rsidRDefault="00516F70" w:rsidP="00516F70">
      <w:pPr>
        <w:rPr>
          <w:color w:val="000000"/>
          <w:lang w:val="sr-Cyrl-RS"/>
        </w:rPr>
      </w:pPr>
      <w:r w:rsidRPr="00516F70">
        <w:rPr>
          <w:color w:val="000000"/>
        </w:rPr>
        <w:t>0</w:t>
      </w:r>
      <w:r w:rsidRPr="00516F70">
        <w:rPr>
          <w:color w:val="000000"/>
          <w:lang w:val="sr-Latn-RS"/>
        </w:rPr>
        <w:t>6</w:t>
      </w:r>
      <w:r w:rsidRPr="00516F70">
        <w:rPr>
          <w:color w:val="000000"/>
          <w:lang w:val="sr-Cyrl-RS"/>
        </w:rPr>
        <w:t>:</w:t>
      </w:r>
      <w:r w:rsidRPr="00516F70">
        <w:rPr>
          <w:color w:val="000000"/>
        </w:rPr>
        <w:t xml:space="preserve">00 – </w:t>
      </w:r>
      <w:r w:rsidRPr="00516F70">
        <w:rPr>
          <w:color w:val="000000"/>
          <w:lang w:val="sr-Cyrl-RS"/>
        </w:rPr>
        <w:t>Брадарац</w:t>
      </w:r>
      <w:r w:rsidRPr="00516F70">
        <w:rPr>
          <w:color w:val="000000"/>
        </w:rPr>
        <w:t xml:space="preserve"> полазак испред школе</w:t>
      </w:r>
      <w:r w:rsidRPr="00516F70">
        <w:rPr>
          <w:color w:val="000000"/>
          <w:lang w:val="sr-Cyrl-RS"/>
        </w:rPr>
        <w:t>,</w:t>
      </w:r>
      <w:r>
        <w:rPr>
          <w:color w:val="000000"/>
          <w:lang w:val="sr-Cyrl-RS"/>
        </w:rPr>
        <w:t xml:space="preserve"> </w:t>
      </w:r>
      <w:r w:rsidRPr="00516F70">
        <w:rPr>
          <w:color w:val="000000"/>
          <w:lang w:val="sr-Cyrl-RS"/>
        </w:rPr>
        <w:t>Речица,Кличевац,Дрмно,Бубушиац,Берање,Баре,Касидол,Братинац,Трњане(поласци испред школа)</w:t>
      </w:r>
      <w:r w:rsidRPr="00516F70">
        <w:rPr>
          <w:color w:val="000000"/>
        </w:rPr>
        <w:tab/>
      </w:r>
    </w:p>
    <w:p w:rsidR="004D4464" w:rsidRPr="00516F70" w:rsidRDefault="00516F70" w:rsidP="00516F70">
      <w:pPr>
        <w:rPr>
          <w:color w:val="000000"/>
          <w:lang w:val="sr-Cyrl-RS"/>
        </w:rPr>
      </w:pPr>
      <w:r>
        <w:rPr>
          <w:color w:val="000000"/>
          <w:lang w:val="sr-Cyrl-RS"/>
        </w:rPr>
        <w:t>-</w:t>
      </w:r>
      <w:r w:rsidR="00E30F89">
        <w:rPr>
          <w:rFonts w:ascii="Times New Roman" w:hAnsi="Times New Roman"/>
          <w:lang w:val="sr-Cyrl-RS"/>
        </w:rPr>
        <w:t xml:space="preserve">Тршић, мастир Троноша, обилазак Дивчибара, </w:t>
      </w:r>
      <w:r w:rsidR="00A065EA">
        <w:rPr>
          <w:rFonts w:ascii="Times New Roman" w:hAnsi="Times New Roman"/>
          <w:lang w:val="sr-Cyrl-RS"/>
        </w:rPr>
        <w:t>преноћиште</w:t>
      </w:r>
      <w:r w:rsidR="0050636D">
        <w:rPr>
          <w:rFonts w:ascii="Times New Roman" w:hAnsi="Times New Roman"/>
          <w:lang w:val="sr-Cyrl-RS"/>
        </w:rPr>
        <w:t xml:space="preserve"> на Дивчибарима у хотелу са минимум две звездице</w:t>
      </w:r>
      <w:r w:rsidR="00A065EA">
        <w:rPr>
          <w:rFonts w:ascii="Times New Roman" w:hAnsi="Times New Roman"/>
          <w:lang w:val="sr-Cyrl-RS"/>
        </w:rPr>
        <w:t xml:space="preserve"> (</w:t>
      </w:r>
      <w:r w:rsidR="00A065EA">
        <w:rPr>
          <w:rFonts w:ascii="Times New Roman" w:hAnsi="Times New Roman"/>
          <w:b/>
          <w:u w:val="single"/>
          <w:lang w:val="sr-Cyrl-RS"/>
        </w:rPr>
        <w:t>никако не коначиште</w:t>
      </w:r>
      <w:r w:rsidR="00A065EA">
        <w:rPr>
          <w:rFonts w:ascii="Times New Roman" w:hAnsi="Times New Roman"/>
          <w:lang w:val="sr-Cyrl-RS"/>
        </w:rPr>
        <w:t>), вечера у хотелу и дискотека</w:t>
      </w: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A065EA" w:rsidRDefault="004D4464" w:rsidP="009A556A">
      <w:pPr>
        <w:spacing w:after="0" w:line="240" w:lineRule="auto"/>
        <w:rPr>
          <w:rFonts w:ascii="Times New Roman" w:hAnsi="Times New Roman"/>
          <w:lang w:val="sr-Cyrl-RS"/>
        </w:rPr>
      </w:pPr>
      <w:r w:rsidRPr="006A3FC1">
        <w:rPr>
          <w:rFonts w:ascii="Times New Roman" w:hAnsi="Times New Roman"/>
        </w:rPr>
        <w:t xml:space="preserve">- </w:t>
      </w:r>
      <w:r w:rsidR="00A065EA">
        <w:rPr>
          <w:rFonts w:ascii="Times New Roman" w:hAnsi="Times New Roman"/>
          <w:lang w:val="sr-Cyrl-RS"/>
        </w:rPr>
        <w:t>Дивчибаре</w:t>
      </w:r>
      <w:r w:rsidR="00157EDB">
        <w:rPr>
          <w:rFonts w:ascii="Times New Roman" w:hAnsi="Times New Roman"/>
        </w:rPr>
        <w:t>-</w:t>
      </w:r>
      <w:r w:rsidRPr="006A3FC1">
        <w:rPr>
          <w:rFonts w:ascii="Times New Roman" w:hAnsi="Times New Roman"/>
        </w:rPr>
        <w:t>доручак</w:t>
      </w:r>
      <w:r w:rsidR="00A065EA">
        <w:rPr>
          <w:rFonts w:ascii="Times New Roman" w:hAnsi="Times New Roman"/>
        </w:rPr>
        <w:t xml:space="preserve"> </w:t>
      </w:r>
      <w:r w:rsidR="003D723D">
        <w:rPr>
          <w:rFonts w:ascii="Times New Roman" w:hAnsi="Times New Roman"/>
        </w:rPr>
        <w:t xml:space="preserve"> у хотелу</w:t>
      </w:r>
      <w:r w:rsidR="0050636D">
        <w:rPr>
          <w:rFonts w:ascii="Times New Roman" w:hAnsi="Times New Roman"/>
          <w:lang w:val="sr-Cyrl-RS"/>
        </w:rPr>
        <w:t xml:space="preserve"> са минимум две звездице</w:t>
      </w:r>
      <w:r w:rsidR="00516F70">
        <w:rPr>
          <w:rFonts w:ascii="Times New Roman" w:hAnsi="Times New Roman"/>
          <w:lang w:val="sr-Cyrl-RS"/>
        </w:rPr>
        <w:t>, посета манастиру Л</w:t>
      </w:r>
      <w:r w:rsidR="00A065EA">
        <w:rPr>
          <w:rFonts w:ascii="Times New Roman" w:hAnsi="Times New Roman"/>
          <w:lang w:val="sr-Cyrl-RS"/>
        </w:rPr>
        <w:t>елић, Бранковина, Ваљево-ручак, обилазак Ваљева и музеја</w:t>
      </w:r>
    </w:p>
    <w:p w:rsidR="00520B69" w:rsidRDefault="00520B69" w:rsidP="009A556A">
      <w:pPr>
        <w:spacing w:after="0" w:line="240" w:lineRule="auto"/>
        <w:rPr>
          <w:rFonts w:ascii="Times New Roman" w:hAnsi="Times New Roman"/>
          <w:lang w:val="sr-Cyrl-RS"/>
        </w:rPr>
      </w:pPr>
    </w:p>
    <w:p w:rsidR="00520B69" w:rsidRPr="00A065EA" w:rsidRDefault="00520B69" w:rsidP="009A556A">
      <w:pPr>
        <w:spacing w:after="0" w:line="240" w:lineRule="auto"/>
        <w:rPr>
          <w:rFonts w:ascii="Times New Roman" w:hAnsi="Times New Roman"/>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A065EA" w:rsidRDefault="00A065EA" w:rsidP="004D4464">
      <w:pPr>
        <w:widowControl w:val="0"/>
        <w:autoSpaceDE w:val="0"/>
        <w:autoSpaceDN w:val="0"/>
        <w:adjustRightInd w:val="0"/>
        <w:spacing w:after="0" w:line="240" w:lineRule="auto"/>
        <w:rPr>
          <w:rFonts w:ascii="Times New Roman" w:hAnsi="Times New Roman"/>
          <w:b/>
          <w:bCs/>
          <w:lang w:val="sr-Cyrl-RS"/>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A065EA">
        <w:rPr>
          <w:rFonts w:ascii="Times New Roman" w:hAnsi="Times New Roman"/>
          <w:lang w:val="ru-RU"/>
        </w:rPr>
        <w:t>, око 44 +/- 10%</w:t>
      </w:r>
      <w:r w:rsidR="00450E31">
        <w:rPr>
          <w:rFonts w:ascii="Times New Roman" w:hAnsi="Times New Roman"/>
          <w:lang w:val="ru-RU"/>
        </w:rPr>
        <w:t xml:space="preserve"> </w:t>
      </w:r>
      <w:r w:rsidRPr="006A3FC1">
        <w:rPr>
          <w:rFonts w:ascii="Times New Roman" w:hAnsi="Times New Roman"/>
        </w:rPr>
        <w:t>ученик</w:t>
      </w:r>
      <w:r w:rsidR="00534538" w:rsidRPr="006A3FC1">
        <w:rPr>
          <w:rFonts w:ascii="Times New Roman" w:hAnsi="Times New Roman"/>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rPr>
      </w:pPr>
      <w:r w:rsidRPr="006A3FC1">
        <w:rPr>
          <w:rFonts w:ascii="Times New Roman" w:hAnsi="Times New Roman"/>
          <w:b/>
        </w:rPr>
        <w:t xml:space="preserve">   Број одељењских старешина: </w:t>
      </w:r>
      <w:r w:rsidR="006C4A6D">
        <w:rPr>
          <w:rFonts w:ascii="Times New Roman" w:hAnsi="Times New Roman"/>
          <w:b/>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Default="004D4464" w:rsidP="00C51A1E">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Гратис места: </w:t>
      </w:r>
      <w:r w:rsidRPr="006A3FC1">
        <w:rPr>
          <w:rFonts w:ascii="Times New Roman" w:hAnsi="Times New Roman"/>
        </w:rPr>
        <w:t>за у</w:t>
      </w:r>
      <w:r w:rsidR="002650D9">
        <w:rPr>
          <w:rFonts w:ascii="Times New Roman" w:hAnsi="Times New Roman"/>
        </w:rPr>
        <w:t xml:space="preserve">ченике- једно гратис место на </w:t>
      </w:r>
      <w:r w:rsidR="002650D9">
        <w:rPr>
          <w:rFonts w:ascii="Times New Roman" w:hAnsi="Times New Roman"/>
          <w:lang w:val="sr-Cyrl-RS"/>
        </w:rPr>
        <w:t>20</w:t>
      </w:r>
      <w:r w:rsidRPr="006A3FC1">
        <w:rPr>
          <w:rFonts w:ascii="Times New Roman" w:hAnsi="Times New Roman"/>
        </w:rPr>
        <w:t xml:space="preserve"> плативих ученика,гратис место за сваког    разредног</w:t>
      </w:r>
      <w:r w:rsidR="00C51A1E">
        <w:rPr>
          <w:rFonts w:ascii="Times New Roman" w:hAnsi="Times New Roman"/>
        </w:rPr>
        <w:t xml:space="preserve"> старешину и стручног вођу пута.</w:t>
      </w:r>
    </w:p>
    <w:p w:rsidR="004D4464" w:rsidRPr="006A3FC1" w:rsidRDefault="004D4464" w:rsidP="004D4464">
      <w:pPr>
        <w:spacing w:after="0" w:line="240" w:lineRule="auto"/>
        <w:jc w:val="both"/>
        <w:rPr>
          <w:rFonts w:ascii="Times New Roman" w:hAnsi="Times New Roman"/>
          <w:b/>
          <w:lang w:val="ru-RU"/>
        </w:rPr>
      </w:pPr>
    </w:p>
    <w:p w:rsidR="00587AA7" w:rsidRDefault="004D4464" w:rsidP="00587AA7">
      <w:pPr>
        <w:spacing w:after="0" w:line="240" w:lineRule="auto"/>
        <w:jc w:val="both"/>
        <w:rPr>
          <w:rFonts w:ascii="Times New Roman" w:hAnsi="Times New Roman"/>
          <w:color w:val="000000"/>
          <w:lang w:val="sr-Cyrl-RS"/>
        </w:rPr>
      </w:pPr>
      <w:r w:rsidRPr="006A3FC1">
        <w:rPr>
          <w:rFonts w:ascii="Times New Roman" w:hAnsi="Times New Roman"/>
          <w:b/>
        </w:rPr>
        <w:t>ЦЕНА:</w:t>
      </w:r>
      <w:r w:rsidR="00587AA7" w:rsidRPr="00587AA7">
        <w:rPr>
          <w:rFonts w:ascii="Times New Roman" w:hAnsi="Times New Roman"/>
          <w:b/>
          <w:color w:val="000000"/>
        </w:rPr>
        <w:t xml:space="preserve"> </w:t>
      </w:r>
      <w:r w:rsidR="00587AA7" w:rsidRPr="006A3FC1">
        <w:rPr>
          <w:rFonts w:ascii="Times New Roman" w:hAnsi="Times New Roman"/>
          <w:b/>
          <w:color w:val="000000"/>
        </w:rPr>
        <w:t>ЦЕНА:</w:t>
      </w:r>
      <w:r w:rsidR="00587AA7">
        <w:rPr>
          <w:rFonts w:ascii="Times New Roman" w:hAnsi="Times New Roman"/>
          <w:color w:val="000000"/>
          <w:lang w:val="sr-Cyrl-RS"/>
        </w:rPr>
        <w:t xml:space="preserve"> 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587AA7" w:rsidRDefault="00587AA7" w:rsidP="00587AA7">
      <w:pPr>
        <w:spacing w:after="0" w:line="240" w:lineRule="auto"/>
        <w:jc w:val="both"/>
        <w:rPr>
          <w:rFonts w:ascii="Times New Roman" w:hAnsi="Times New Roman"/>
          <w:color w:val="000000"/>
          <w:lang w:val="sr-Cyrl-RS"/>
        </w:rPr>
      </w:pPr>
    </w:p>
    <w:p w:rsidR="00587AA7" w:rsidRPr="00587AA7" w:rsidRDefault="004D4464" w:rsidP="00587AA7">
      <w:pPr>
        <w:spacing w:after="0" w:line="240" w:lineRule="auto"/>
        <w:jc w:val="both"/>
        <w:rPr>
          <w:rFonts w:ascii="Times New Roman" w:hAnsi="Times New Roman"/>
          <w:b/>
          <w:color w:val="000000"/>
          <w:lang w:val="sr-Cyrl-RS"/>
        </w:rPr>
      </w:pPr>
      <w:r w:rsidRPr="006A3FC1">
        <w:rPr>
          <w:rFonts w:ascii="Times New Roman" w:hAnsi="Times New Roman"/>
        </w:rPr>
        <w:t xml:space="preserve"> </w:t>
      </w:r>
      <w:r w:rsidR="00587AA7">
        <w:rPr>
          <w:rFonts w:ascii="Times New Roman" w:hAnsi="Times New Roman"/>
          <w:b/>
          <w:color w:val="000000"/>
          <w:lang w:val="sr-Cyrl-RS"/>
        </w:rPr>
        <w:t>Агенција је дужна да се придржава општих услова путовања и програма путовања.</w:t>
      </w:r>
    </w:p>
    <w:p w:rsidR="004D4464" w:rsidRPr="006A3FC1" w:rsidRDefault="004D4464" w:rsidP="004D4464">
      <w:pPr>
        <w:spacing w:after="0" w:line="240" w:lineRule="auto"/>
        <w:jc w:val="both"/>
        <w:rPr>
          <w:rFonts w:ascii="Times New Roman" w:hAnsi="Times New Roman"/>
        </w:rPr>
      </w:pPr>
    </w:p>
    <w:p w:rsidR="00FB23C3" w:rsidRDefault="00FB23C3"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Pr="0095527D" w:rsidRDefault="00520B69" w:rsidP="00B2246B">
      <w:pPr>
        <w:spacing w:after="0" w:line="240" w:lineRule="auto"/>
        <w:rPr>
          <w:rFonts w:ascii="Times New Roman" w:hAnsi="Times New Roman"/>
          <w:b/>
          <w:color w:val="000000"/>
          <w:u w:val="single"/>
        </w:rPr>
      </w:pPr>
    </w:p>
    <w:p w:rsidR="004D4464" w:rsidRPr="006A3FC1" w:rsidRDefault="00F742EF" w:rsidP="00B2246B">
      <w:pPr>
        <w:spacing w:after="0" w:line="240" w:lineRule="auto"/>
        <w:rPr>
          <w:rFonts w:ascii="Times New Roman" w:hAnsi="Times New Roman"/>
          <w:b/>
        </w:rPr>
      </w:pPr>
      <w:r>
        <w:rPr>
          <w:rFonts w:ascii="Times New Roman" w:hAnsi="Times New Roman"/>
          <w:b/>
          <w:color w:val="000000"/>
          <w:u w:val="single"/>
        </w:rPr>
        <w:t>ПАРТИЈА БРОЈ 5</w:t>
      </w:r>
      <w:r w:rsidR="004D4464" w:rsidRPr="006A3FC1">
        <w:rPr>
          <w:rFonts w:ascii="Times New Roman" w:hAnsi="Times New Roman"/>
          <w:b/>
          <w:color w:val="000000"/>
          <w:u w:val="single"/>
        </w:rPr>
        <w:t>: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FF20E2" w:rsidRPr="006A3FC1">
        <w:rPr>
          <w:rFonts w:ascii="Times New Roman" w:hAnsi="Times New Roman"/>
          <w:color w:val="000000"/>
        </w:rPr>
        <w:t>:  пролеће</w:t>
      </w:r>
      <w:r w:rsidR="002650D9">
        <w:rPr>
          <w:rFonts w:ascii="Times New Roman" w:hAnsi="Times New Roman"/>
          <w:color w:val="000000"/>
        </w:rPr>
        <w:t>(</w:t>
      </w:r>
      <w:r w:rsidR="0050636D">
        <w:rPr>
          <w:rFonts w:ascii="Times New Roman" w:hAnsi="Times New Roman"/>
          <w:color w:val="000000"/>
          <w:lang w:val="sr-Cyrl-RS"/>
        </w:rPr>
        <w:t>друга половина априла-</w:t>
      </w:r>
      <w:r w:rsidR="005E22C2">
        <w:rPr>
          <w:rFonts w:ascii="Times New Roman" w:hAnsi="Times New Roman"/>
          <w:color w:val="000000"/>
        </w:rPr>
        <w:t>мај)</w:t>
      </w:r>
      <w:r w:rsidR="002650D9">
        <w:rPr>
          <w:rFonts w:ascii="Times New Roman" w:hAnsi="Times New Roman"/>
          <w:color w:val="000000"/>
        </w:rPr>
        <w:t xml:space="preserve"> 20</w:t>
      </w:r>
      <w:r w:rsidR="002650D9">
        <w:rPr>
          <w:rFonts w:ascii="Times New Roman" w:hAnsi="Times New Roman"/>
          <w:color w:val="000000"/>
          <w:lang w:val="sr-Cyrl-RS"/>
        </w:rPr>
        <w:t>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2650D9" w:rsidRPr="00520B69" w:rsidRDefault="004D4464" w:rsidP="002650D9">
      <w:pPr>
        <w:spacing w:after="0" w:line="240" w:lineRule="auto"/>
        <w:rPr>
          <w:rFonts w:ascii="Times New Roman" w:hAnsi="Times New Roman"/>
          <w:lang w:val="sr-Cyrl-RS"/>
        </w:rPr>
      </w:pPr>
      <w:r w:rsidRPr="006A3FC1">
        <w:rPr>
          <w:rFonts w:ascii="Times New Roman" w:hAnsi="Times New Roman"/>
          <w:b/>
          <w:color w:val="000000"/>
        </w:rPr>
        <w:t>Путни правац:</w:t>
      </w:r>
      <w:r w:rsidR="002650D9" w:rsidRPr="002650D9">
        <w:rPr>
          <w:rFonts w:ascii="Times New Roman" w:hAnsi="Times New Roman"/>
          <w:color w:val="000000"/>
          <w:lang w:val="sr-Cyrl-RS"/>
        </w:rPr>
        <w:t xml:space="preserve"> </w:t>
      </w:r>
      <w:r w:rsidR="00520B69">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2650D9">
        <w:rPr>
          <w:rFonts w:ascii="Times New Roman" w:hAnsi="Times New Roman"/>
          <w:color w:val="000000"/>
          <w:lang w:val="sr-Cyrl-RS"/>
        </w:rPr>
        <w:t xml:space="preserve"> </w:t>
      </w:r>
      <w:r w:rsidR="002650D9">
        <w:rPr>
          <w:rFonts w:ascii="Times New Roman" w:hAnsi="Times New Roman"/>
          <w:color w:val="000000"/>
        </w:rPr>
        <w:t>–</w:t>
      </w:r>
      <w:r w:rsidR="002650D9">
        <w:rPr>
          <w:rFonts w:ascii="Times New Roman" w:hAnsi="Times New Roman"/>
          <w:b/>
          <w:lang w:val="sr-Cyrl-RS"/>
        </w:rPr>
        <w:t>Мокра Гора</w:t>
      </w:r>
      <w:r w:rsidR="00520B69">
        <w:rPr>
          <w:rFonts w:ascii="Times New Roman" w:hAnsi="Times New Roman"/>
          <w:b/>
          <w:lang w:val="sr-Cyrl-RS"/>
        </w:rPr>
        <w:t>-</w:t>
      </w:r>
      <w:r w:rsidR="00520B69">
        <w:rPr>
          <w:rFonts w:ascii="Times New Roman" w:hAnsi="Times New Roman"/>
          <w:lang w:val="sr-Cyrl-RS"/>
        </w:rPr>
        <w:t>Златибор- крема-повратак у школе</w:t>
      </w:r>
    </w:p>
    <w:p w:rsidR="005E22C2" w:rsidRPr="00D62D6B" w:rsidRDefault="000E4F4B" w:rsidP="004D4464">
      <w:pPr>
        <w:spacing w:after="0" w:line="240" w:lineRule="auto"/>
        <w:rPr>
          <w:rFonts w:ascii="Times New Roman" w:hAnsi="Times New Roman"/>
          <w:color w:val="000000"/>
        </w:rPr>
      </w:pPr>
      <w:r>
        <w:rPr>
          <w:rFonts w:ascii="Times New Roman" w:hAnsi="Times New Roman"/>
          <w:color w:val="000000"/>
        </w:rPr>
        <w:t xml:space="preserve"> </w:t>
      </w:r>
    </w:p>
    <w:p w:rsidR="004D4464" w:rsidRPr="005E22C2" w:rsidRDefault="004D4464" w:rsidP="005E22C2">
      <w:pPr>
        <w:spacing w:after="0" w:line="240" w:lineRule="auto"/>
        <w:rPr>
          <w:rFonts w:ascii="Times New Roman" w:hAnsi="Times New Roman"/>
          <w:color w:val="000000"/>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Превоз:</w:t>
      </w:r>
      <w:r w:rsidR="00A45A7C" w:rsidRPr="00A45A7C">
        <w:rPr>
          <w:rFonts w:ascii="Times New Roman" w:hAnsi="Times New Roman"/>
          <w:color w:val="000000"/>
        </w:rPr>
        <w:t xml:space="preserve">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b/>
          <w:color w:val="000000"/>
          <w:lang w:val="sr-Latn-CS"/>
        </w:rPr>
      </w:pPr>
    </w:p>
    <w:p w:rsidR="00B2246B" w:rsidRPr="006A3FC1" w:rsidRDefault="00B2246B" w:rsidP="00FF20E2">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rPr>
        <w:t>н</w:t>
      </w:r>
    </w:p>
    <w:p w:rsidR="004D4464" w:rsidRDefault="00520B69" w:rsidP="002650D9">
      <w:pPr>
        <w:rPr>
          <w:lang w:val="sr-Cyrl-RS"/>
        </w:rPr>
      </w:pPr>
      <w:r w:rsidRPr="00516F70">
        <w:rPr>
          <w:color w:val="000000"/>
        </w:rPr>
        <w:t>0</w:t>
      </w:r>
      <w:r w:rsidRPr="00516F70">
        <w:rPr>
          <w:color w:val="000000"/>
          <w:lang w:val="sr-Latn-RS"/>
        </w:rPr>
        <w:t>6</w:t>
      </w:r>
      <w:r w:rsidRPr="00516F70">
        <w:rPr>
          <w:color w:val="000000"/>
          <w:lang w:val="sr-Cyrl-RS"/>
        </w:rPr>
        <w:t>:</w:t>
      </w:r>
      <w:r w:rsidRPr="00516F70">
        <w:rPr>
          <w:color w:val="000000"/>
        </w:rPr>
        <w:t xml:space="preserve">00 – </w:t>
      </w:r>
      <w:r w:rsidRPr="00516F70">
        <w:rPr>
          <w:color w:val="000000"/>
          <w:lang w:val="sr-Cyrl-RS"/>
        </w:rPr>
        <w:t>Брадарац</w:t>
      </w:r>
      <w:r w:rsidRPr="00516F70">
        <w:rPr>
          <w:color w:val="000000"/>
        </w:rPr>
        <w:t xml:space="preserve"> полазак испред школе</w:t>
      </w:r>
      <w:r w:rsidRPr="00516F70">
        <w:rPr>
          <w:color w:val="000000"/>
          <w:lang w:val="sr-Cyrl-RS"/>
        </w:rPr>
        <w:t>,</w:t>
      </w:r>
      <w:r>
        <w:rPr>
          <w:color w:val="000000"/>
          <w:lang w:val="sr-Cyrl-RS"/>
        </w:rPr>
        <w:t xml:space="preserve"> </w:t>
      </w:r>
      <w:r w:rsidRPr="00516F70">
        <w:rPr>
          <w:color w:val="000000"/>
          <w:lang w:val="sr-Cyrl-RS"/>
        </w:rPr>
        <w:t>Речица,Кличевац,Дрмно,Бубушиац,Берање,Баре,Касидол,Братинац,Трњане(поласци испред школа</w:t>
      </w:r>
      <w:r>
        <w:rPr>
          <w:color w:val="000000"/>
          <w:lang w:val="sr-Cyrl-RS"/>
        </w:rPr>
        <w:t>)</w:t>
      </w:r>
      <w:r w:rsidR="001A439D">
        <w:rPr>
          <w:lang w:val="sr-Cyrl-RS"/>
        </w:rPr>
        <w:t xml:space="preserve"> </w:t>
      </w:r>
    </w:p>
    <w:p w:rsidR="002650D9" w:rsidRPr="002650D9" w:rsidRDefault="002650D9" w:rsidP="002650D9">
      <w:pPr>
        <w:spacing w:after="0"/>
        <w:rPr>
          <w:lang w:val="sr-Cyrl-RS"/>
        </w:rPr>
      </w:pPr>
      <w:r>
        <w:rPr>
          <w:lang w:val="sr-Cyrl-RS"/>
        </w:rPr>
        <w:t>-</w:t>
      </w:r>
      <w:r w:rsidR="00520B69">
        <w:rPr>
          <w:lang w:val="sr-Cyrl-RS"/>
        </w:rPr>
        <w:t xml:space="preserve"> манастир</w:t>
      </w:r>
      <w:r>
        <w:rPr>
          <w:lang w:val="sr-Cyrl-RS"/>
        </w:rPr>
        <w:t xml:space="preserve"> Жича, Дрвенград, Мокра Гора, Мећавник,</w:t>
      </w:r>
      <w:r w:rsidR="0050636D">
        <w:rPr>
          <w:lang w:val="sr-Cyrl-RS"/>
        </w:rPr>
        <w:t xml:space="preserve"> вечера у хотелу са минимум две звездице</w:t>
      </w:r>
      <w:r>
        <w:rPr>
          <w:lang w:val="sr-Cyrl-RS"/>
        </w:rPr>
        <w:t xml:space="preserve"> </w:t>
      </w:r>
      <w:r w:rsidR="00520B69">
        <w:rPr>
          <w:lang w:val="sr-Cyrl-RS"/>
        </w:rPr>
        <w:t>на Златибору</w:t>
      </w:r>
      <w:r>
        <w:rPr>
          <w:lang w:val="sr-Cyrl-RS"/>
        </w:rPr>
        <w:t>, дискотека и ноћење</w:t>
      </w:r>
    </w:p>
    <w:p w:rsidR="004D4464" w:rsidRPr="006A3FC1" w:rsidRDefault="004D4464" w:rsidP="004D4464">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2650D9" w:rsidRDefault="004D4464" w:rsidP="002650D9">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 xml:space="preserve"> – </w:t>
      </w:r>
      <w:r w:rsidR="0050636D">
        <w:rPr>
          <w:rFonts w:ascii="Times New Roman" w:hAnsi="Times New Roman"/>
          <w:color w:val="000000"/>
          <w:lang w:val="sr-Cyrl-RS"/>
        </w:rPr>
        <w:t xml:space="preserve">доручак у хотелу са минимум две звездице </w:t>
      </w:r>
      <w:r w:rsidR="002650D9">
        <w:rPr>
          <w:rFonts w:ascii="Times New Roman" w:hAnsi="Times New Roman"/>
          <w:color w:val="000000"/>
          <w:lang w:val="sr-Cyrl-RS"/>
        </w:rPr>
        <w:t>,</w:t>
      </w:r>
      <w:r w:rsidR="001A439D">
        <w:rPr>
          <w:rFonts w:ascii="Times New Roman" w:hAnsi="Times New Roman"/>
          <w:color w:val="000000"/>
          <w:lang w:val="sr-Cyrl-RS"/>
        </w:rPr>
        <w:t xml:space="preserve"> Шар</w:t>
      </w:r>
      <w:r w:rsidR="0050636D">
        <w:rPr>
          <w:rFonts w:ascii="Times New Roman" w:hAnsi="Times New Roman"/>
          <w:color w:val="000000"/>
          <w:lang w:val="sr-Cyrl-RS"/>
        </w:rPr>
        <w:t>г</w:t>
      </w:r>
      <w:r w:rsidR="001A439D">
        <w:rPr>
          <w:rFonts w:ascii="Times New Roman" w:hAnsi="Times New Roman"/>
          <w:color w:val="000000"/>
          <w:lang w:val="sr-Cyrl-RS"/>
        </w:rPr>
        <w:t>анска осмица, ручак у Кремни</w:t>
      </w:r>
      <w:r w:rsidR="0050636D">
        <w:rPr>
          <w:rFonts w:ascii="Times New Roman" w:hAnsi="Times New Roman"/>
          <w:color w:val="000000"/>
          <w:lang w:val="sr-Cyrl-RS"/>
        </w:rPr>
        <w:t xml:space="preserve"> </w:t>
      </w:r>
      <w:r w:rsidR="002650D9">
        <w:rPr>
          <w:rFonts w:ascii="Times New Roman" w:hAnsi="Times New Roman"/>
          <w:color w:val="000000"/>
          <w:lang w:val="sr-Cyrl-RS"/>
        </w:rPr>
        <w:t>, обилазак Кремне</w:t>
      </w:r>
    </w:p>
    <w:p w:rsidR="00520B69" w:rsidRPr="002650D9" w:rsidRDefault="00520B69" w:rsidP="002650D9">
      <w:pPr>
        <w:spacing w:after="0" w:line="240" w:lineRule="auto"/>
        <w:ind w:left="1440" w:hanging="1440"/>
        <w:rPr>
          <w:rFonts w:ascii="Times New Roman" w:hAnsi="Times New Roman"/>
          <w:color w:val="000000"/>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2650D9">
        <w:rPr>
          <w:rFonts w:ascii="Times New Roman" w:hAnsi="Times New Roman"/>
          <w:color w:val="000000"/>
          <w:lang w:val="ru-RU"/>
        </w:rPr>
        <w:t>, око 57 +/- 10 %</w:t>
      </w:r>
      <w:r w:rsidR="00F56E0C">
        <w:rPr>
          <w:rFonts w:ascii="Times New Roman" w:hAnsi="Times New Roman"/>
          <w:color w:val="000000"/>
          <w:lang w:val="ru-RU"/>
        </w:rPr>
        <w:t xml:space="preserve"> </w:t>
      </w:r>
      <w:r w:rsidRPr="006A3FC1">
        <w:rPr>
          <w:rFonts w:ascii="Times New Roman" w:hAnsi="Times New Roman"/>
          <w:color w:val="000000"/>
        </w:rPr>
        <w:t>ученика.</w:t>
      </w:r>
    </w:p>
    <w:p w:rsidR="004D4464" w:rsidRPr="002650D9" w:rsidRDefault="000624CD"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2650D9">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D77074" w:rsidP="004D4464">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Термин реализације:</w:t>
      </w:r>
      <w:r w:rsidR="000624CD" w:rsidRPr="006A3FC1">
        <w:rPr>
          <w:rFonts w:ascii="Times New Roman" w:hAnsi="Times New Roman"/>
          <w:color w:val="000000"/>
        </w:rPr>
        <w:t>(</w:t>
      </w:r>
      <w:r w:rsidR="0050636D">
        <w:rPr>
          <w:rFonts w:ascii="Times New Roman" w:hAnsi="Times New Roman"/>
          <w:color w:val="000000"/>
          <w:lang w:val="sr-Cyrl-RS"/>
        </w:rPr>
        <w:t>друга половина априла-</w:t>
      </w:r>
      <w:r w:rsidR="001F1E69">
        <w:rPr>
          <w:rFonts w:ascii="Times New Roman" w:hAnsi="Times New Roman"/>
          <w:color w:val="000000"/>
        </w:rPr>
        <w:t>мај</w:t>
      </w:r>
      <w:r w:rsidR="009F6098">
        <w:rPr>
          <w:rFonts w:ascii="Times New Roman" w:hAnsi="Times New Roman"/>
          <w:color w:val="000000"/>
        </w:rPr>
        <w:t xml:space="preserve"> 20</w:t>
      </w:r>
      <w:r w:rsidR="009F6098">
        <w:rPr>
          <w:rFonts w:ascii="Times New Roman" w:hAnsi="Times New Roman"/>
          <w:color w:val="000000"/>
          <w:lang w:val="sr-Cyrl-RS"/>
        </w:rPr>
        <w:t>20</w:t>
      </w:r>
      <w:r w:rsidR="000624CD" w:rsidRPr="006A3FC1">
        <w:rPr>
          <w:rFonts w:ascii="Times New Roman" w:hAnsi="Times New Roman"/>
          <w:color w:val="000000"/>
        </w:rPr>
        <w:t>.)</w:t>
      </w:r>
    </w:p>
    <w:p w:rsidR="00587AA7" w:rsidRDefault="004D4464" w:rsidP="00587AA7">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w:t>
      </w:r>
      <w:r w:rsidR="00587AA7">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E90055" w:rsidRDefault="00E90055" w:rsidP="00E90055">
      <w:pPr>
        <w:tabs>
          <w:tab w:val="left" w:pos="993"/>
        </w:tabs>
        <w:spacing w:after="0" w:line="240" w:lineRule="auto"/>
        <w:jc w:val="both"/>
        <w:rPr>
          <w:rFonts w:ascii="Times New Roman" w:hAnsi="Times New Roman"/>
          <w:color w:val="000000"/>
          <w:lang w:val="sr-Cyrl-RS"/>
        </w:rPr>
      </w:pPr>
    </w:p>
    <w:p w:rsidR="00587AA7" w:rsidRDefault="00587AA7" w:rsidP="00E90055">
      <w:pPr>
        <w:tabs>
          <w:tab w:val="left" w:pos="993"/>
        </w:tabs>
        <w:spacing w:after="0" w:line="240" w:lineRule="auto"/>
        <w:jc w:val="both"/>
        <w:rPr>
          <w:rFonts w:ascii="Times New Roman" w:hAnsi="Times New Roman"/>
          <w:color w:val="000000"/>
          <w:lang w:val="sr-Cyrl-RS"/>
        </w:rPr>
      </w:pPr>
    </w:p>
    <w:p w:rsidR="00587AA7" w:rsidRDefault="00587AA7" w:rsidP="00587AA7">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1A439D" w:rsidRDefault="001A439D" w:rsidP="00587AA7">
      <w:pPr>
        <w:spacing w:after="0" w:line="240" w:lineRule="auto"/>
        <w:jc w:val="both"/>
        <w:rPr>
          <w:rFonts w:ascii="Times New Roman" w:hAnsi="Times New Roman"/>
          <w:b/>
          <w:color w:val="000000"/>
          <w:lang w:val="sr-Cyrl-RS"/>
        </w:rPr>
      </w:pPr>
    </w:p>
    <w:p w:rsidR="001A439D" w:rsidRDefault="001A439D" w:rsidP="00587AA7">
      <w:pPr>
        <w:spacing w:after="0" w:line="240" w:lineRule="auto"/>
        <w:jc w:val="both"/>
        <w:rPr>
          <w:rFonts w:ascii="Times New Roman" w:hAnsi="Times New Roman"/>
          <w:b/>
          <w:color w:val="000000"/>
          <w:lang w:val="sr-Cyrl-RS"/>
        </w:rPr>
      </w:pPr>
    </w:p>
    <w:p w:rsidR="001A439D" w:rsidRPr="00587AA7" w:rsidRDefault="001A439D" w:rsidP="00587AA7">
      <w:pPr>
        <w:spacing w:after="0" w:line="240" w:lineRule="auto"/>
        <w:jc w:val="both"/>
        <w:rPr>
          <w:rFonts w:ascii="Times New Roman" w:hAnsi="Times New Roman"/>
          <w:b/>
          <w:color w:val="000000"/>
          <w:lang w:val="sr-Cyrl-RS"/>
        </w:rPr>
      </w:pPr>
    </w:p>
    <w:p w:rsidR="00587AA7" w:rsidRPr="00587AA7" w:rsidRDefault="00587AA7" w:rsidP="00E90055">
      <w:pPr>
        <w:tabs>
          <w:tab w:val="left" w:pos="993"/>
        </w:tabs>
        <w:spacing w:after="0" w:line="240" w:lineRule="auto"/>
        <w:jc w:val="both"/>
        <w:rPr>
          <w:rFonts w:ascii="Times New Roman" w:hAnsi="Times New Roman"/>
          <w:b/>
          <w:lang w:val="sr-Cyrl-RS"/>
        </w:rPr>
      </w:pPr>
    </w:p>
    <w:p w:rsidR="00E90055" w:rsidRPr="009F6098" w:rsidRDefault="00F742EF" w:rsidP="00E90055">
      <w:pPr>
        <w:tabs>
          <w:tab w:val="left" w:pos="993"/>
        </w:tabs>
        <w:spacing w:after="0" w:line="240" w:lineRule="auto"/>
        <w:jc w:val="both"/>
        <w:rPr>
          <w:rFonts w:ascii="Times New Roman" w:hAnsi="Times New Roman"/>
          <w:b/>
          <w:u w:val="single"/>
          <w:lang w:val="sr-Cyrl-RS"/>
        </w:rPr>
      </w:pPr>
      <w:r>
        <w:rPr>
          <w:rFonts w:ascii="Times New Roman" w:hAnsi="Times New Roman"/>
          <w:b/>
          <w:u w:val="single"/>
        </w:rPr>
        <w:t>ПАРТИЈА БРОЈ 6</w:t>
      </w:r>
      <w:r w:rsidR="00E90055" w:rsidRPr="006A3FC1">
        <w:rPr>
          <w:rFonts w:ascii="Times New Roman" w:hAnsi="Times New Roman"/>
          <w:b/>
          <w:u w:val="single"/>
        </w:rPr>
        <w:t>: ЕКСКУРЗИЈА УЧЕНИКА  8. РАЗРЕ</w:t>
      </w:r>
      <w:r w:rsidR="009F6098">
        <w:rPr>
          <w:rFonts w:ascii="Times New Roman" w:hAnsi="Times New Roman"/>
          <w:b/>
          <w:u w:val="single"/>
        </w:rPr>
        <w:t>ДА(садашњег 7.разреда)-ЈЕСЕН 20</w:t>
      </w:r>
      <w:r w:rsidR="009F6098">
        <w:rPr>
          <w:rFonts w:ascii="Times New Roman" w:hAnsi="Times New Roman"/>
          <w:b/>
          <w:u w:val="single"/>
          <w:lang w:val="sr-Cyrl-RS"/>
        </w:rPr>
        <w:t>20</w:t>
      </w:r>
    </w:p>
    <w:p w:rsidR="00E90055" w:rsidRPr="006A3FC1" w:rsidRDefault="00E90055" w:rsidP="00E90055">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9F6098">
        <w:rPr>
          <w:rFonts w:ascii="Times New Roman" w:hAnsi="Times New Roman"/>
          <w:color w:val="000000"/>
        </w:rPr>
        <w:t>:  јесен 20</w:t>
      </w:r>
      <w:r w:rsidR="009F6098">
        <w:rPr>
          <w:rFonts w:ascii="Times New Roman" w:hAnsi="Times New Roman"/>
          <w:color w:val="000000"/>
          <w:lang w:val="sr-Cyrl-RS"/>
        </w:rPr>
        <w:t>20</w:t>
      </w:r>
      <w:r w:rsidRPr="006A3FC1">
        <w:rPr>
          <w:rFonts w:ascii="Times New Roman" w:hAnsi="Times New Roman"/>
          <w:color w:val="000000"/>
        </w:rPr>
        <w:t>.године( од 15. септембра, октобар)</w:t>
      </w:r>
    </w:p>
    <w:p w:rsidR="001A439D" w:rsidRPr="00520B69" w:rsidRDefault="00E90055" w:rsidP="001A439D">
      <w:pPr>
        <w:spacing w:after="0" w:line="240" w:lineRule="auto"/>
        <w:rPr>
          <w:rFonts w:ascii="Times New Roman" w:hAnsi="Times New Roman"/>
          <w:lang w:val="sr-Cyrl-RS"/>
        </w:rPr>
      </w:pPr>
      <w:r w:rsidRPr="006A3FC1">
        <w:rPr>
          <w:rFonts w:ascii="Times New Roman" w:hAnsi="Times New Roman"/>
          <w:b/>
          <w:color w:val="000000"/>
        </w:rPr>
        <w:t>Путни правац:</w:t>
      </w:r>
      <w:r w:rsidR="009F6098" w:rsidRPr="009F6098">
        <w:rPr>
          <w:rFonts w:ascii="Times New Roman" w:hAnsi="Times New Roman"/>
          <w:color w:val="000000"/>
          <w:lang w:val="sr-Cyrl-RS"/>
        </w:rPr>
        <w:t xml:space="preserve"> </w:t>
      </w:r>
      <w:r w:rsidR="001A439D">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1A439D">
        <w:rPr>
          <w:rFonts w:ascii="Times New Roman" w:hAnsi="Times New Roman"/>
          <w:color w:val="000000"/>
        </w:rPr>
        <w:t>–</w:t>
      </w:r>
      <w:r w:rsidR="001A439D">
        <w:rPr>
          <w:rFonts w:ascii="Times New Roman" w:hAnsi="Times New Roman"/>
          <w:b/>
          <w:lang w:val="sr-Cyrl-RS"/>
        </w:rPr>
        <w:t xml:space="preserve">Суботица- </w:t>
      </w:r>
      <w:r w:rsidR="001A439D">
        <w:rPr>
          <w:rFonts w:ascii="Times New Roman" w:hAnsi="Times New Roman"/>
          <w:lang w:val="sr-Cyrl-RS"/>
        </w:rPr>
        <w:t>Палић-Суботица-Сомбор-Сремски Карловци-повратак у школе</w:t>
      </w:r>
    </w:p>
    <w:p w:rsidR="00A45A7C" w:rsidRPr="00244DDD" w:rsidRDefault="00A45A7C" w:rsidP="00A45A7C">
      <w:pPr>
        <w:widowControl w:val="0"/>
        <w:autoSpaceDE w:val="0"/>
        <w:autoSpaceDN w:val="0"/>
        <w:adjustRightInd w:val="0"/>
        <w:spacing w:after="0" w:line="240" w:lineRule="auto"/>
        <w:ind w:left="-11"/>
        <w:jc w:val="both"/>
        <w:rPr>
          <w:rFonts w:ascii="Times New Roman" w:hAnsi="Times New Roman"/>
          <w:color w:val="000000"/>
          <w:lang w:val="sr-Cyrl-RS"/>
        </w:rPr>
      </w:pPr>
      <w:r>
        <w:rPr>
          <w:rFonts w:ascii="Times New Roman" w:hAnsi="Times New Roman"/>
          <w:b/>
          <w:color w:val="000000"/>
        </w:rPr>
        <w:t>Превоз:</w:t>
      </w:r>
      <w:r w:rsidRPr="00A45A7C">
        <w:rPr>
          <w:rFonts w:ascii="Times New Roman" w:hAnsi="Times New Roman"/>
          <w:color w:val="000000"/>
        </w:rPr>
        <w:t xml:space="preserve"> </w:t>
      </w:r>
      <w:r w:rsidRPr="006A3FC1">
        <w:rPr>
          <w:rFonts w:ascii="Times New Roman" w:hAnsi="Times New Roman"/>
          <w:color w:val="000000"/>
        </w:rPr>
        <w:t>високоподни туристички аутобуси (са климом и аудио-видео опремом)-</w:t>
      </w:r>
      <w:r w:rsidRPr="00205497">
        <w:rPr>
          <w:rFonts w:ascii="Times New Roman" w:hAnsi="Times New Roman"/>
          <w:b/>
          <w:color w:val="000000"/>
        </w:rPr>
        <w:t xml:space="preserve">не </w:t>
      </w:r>
      <w:r>
        <w:rPr>
          <w:rFonts w:ascii="Times New Roman" w:hAnsi="Times New Roman"/>
          <w:b/>
          <w:color w:val="000000"/>
          <w:lang w:val="en-US"/>
        </w:rPr>
        <w:t>double-decker</w:t>
      </w:r>
      <w:r>
        <w:rPr>
          <w:rFonts w:ascii="Times New Roman" w:hAnsi="Times New Roman"/>
          <w:b/>
          <w:color w:val="000000"/>
          <w:lang w:val="sr-Cyrl-RS"/>
        </w:rPr>
        <w:t>,</w:t>
      </w:r>
      <w:r w:rsidRPr="00205497">
        <w:rPr>
          <w:rFonts w:ascii="Times New Roman" w:hAnsi="Times New Roman"/>
          <w:color w:val="000000"/>
          <w:lang w:val="sr-Cyrl-RS"/>
        </w:rPr>
        <w:t xml:space="preserve"> </w:t>
      </w:r>
      <w:r>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E90055" w:rsidRPr="009F6098" w:rsidRDefault="00E90055" w:rsidP="00E90055">
      <w:pPr>
        <w:widowControl w:val="0"/>
        <w:autoSpaceDE w:val="0"/>
        <w:autoSpaceDN w:val="0"/>
        <w:adjustRightInd w:val="0"/>
        <w:spacing w:after="0" w:line="240" w:lineRule="auto"/>
        <w:ind w:left="-11"/>
        <w:rPr>
          <w:rFonts w:ascii="Times New Roman" w:hAnsi="Times New Roman"/>
          <w:b/>
          <w:color w:val="000000"/>
          <w:lang w:val="ru-RU"/>
        </w:rPr>
      </w:pPr>
    </w:p>
    <w:p w:rsidR="00E90055" w:rsidRPr="006A3FC1" w:rsidRDefault="00E90055" w:rsidP="00E90055">
      <w:pPr>
        <w:spacing w:after="0" w:line="240" w:lineRule="auto"/>
        <w:jc w:val="both"/>
        <w:rPr>
          <w:rFonts w:ascii="Times New Roman" w:hAnsi="Times New Roman"/>
          <w:b/>
          <w:color w:val="000000"/>
          <w:lang w:val="ru-RU"/>
        </w:rPr>
      </w:pPr>
    </w:p>
    <w:p w:rsidR="00E90055" w:rsidRPr="006A3FC1" w:rsidRDefault="00E90055" w:rsidP="00E90055">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1A439D" w:rsidRDefault="009F6098" w:rsidP="009F6098">
      <w:pPr>
        <w:rPr>
          <w:lang w:val="sr-Cyrl-RS"/>
        </w:rPr>
      </w:pPr>
      <w:r>
        <w:rPr>
          <w:lang w:val="sr-Cyrl-RS"/>
        </w:rPr>
        <w:t>-</w:t>
      </w:r>
      <w:r w:rsidR="001A439D" w:rsidRPr="00516F70">
        <w:rPr>
          <w:color w:val="000000"/>
        </w:rPr>
        <w:t>0</w:t>
      </w:r>
      <w:r w:rsidR="001A439D" w:rsidRPr="00516F70">
        <w:rPr>
          <w:color w:val="000000"/>
          <w:lang w:val="sr-Latn-RS"/>
        </w:rPr>
        <w:t>6</w:t>
      </w:r>
      <w:r w:rsidR="001A439D" w:rsidRPr="00516F70">
        <w:rPr>
          <w:color w:val="000000"/>
          <w:lang w:val="sr-Cyrl-RS"/>
        </w:rPr>
        <w:t>:</w:t>
      </w:r>
      <w:r w:rsidR="001A439D" w:rsidRPr="00516F70">
        <w:rPr>
          <w:color w:val="000000"/>
        </w:rPr>
        <w:t xml:space="preserve">00 – </w:t>
      </w:r>
      <w:r w:rsidR="001A439D" w:rsidRPr="00516F70">
        <w:rPr>
          <w:color w:val="000000"/>
          <w:lang w:val="sr-Cyrl-RS"/>
        </w:rPr>
        <w:t>Брадарац</w:t>
      </w:r>
      <w:r w:rsidR="001A439D" w:rsidRPr="00516F70">
        <w:rPr>
          <w:color w:val="000000"/>
        </w:rPr>
        <w:t xml:space="preserve"> полазак испред школе</w:t>
      </w:r>
      <w:r w:rsidR="001A439D" w:rsidRPr="00516F70">
        <w:rPr>
          <w:color w:val="000000"/>
          <w:lang w:val="sr-Cyrl-RS"/>
        </w:rPr>
        <w:t>,</w:t>
      </w:r>
      <w:r w:rsidR="001A439D">
        <w:rPr>
          <w:color w:val="000000"/>
          <w:lang w:val="sr-Cyrl-RS"/>
        </w:rPr>
        <w:t xml:space="preserve"> </w:t>
      </w:r>
      <w:r w:rsidR="001A439D" w:rsidRPr="00516F70">
        <w:rPr>
          <w:color w:val="000000"/>
          <w:lang w:val="sr-Cyrl-RS"/>
        </w:rPr>
        <w:t>Речица,Кличевац,Дрмно,Бубушиац,Берање,Баре,Касидол,Братинац,Трњане(поласци испред школа</w:t>
      </w:r>
      <w:r w:rsidR="001A439D">
        <w:rPr>
          <w:color w:val="000000"/>
          <w:lang w:val="sr-Cyrl-RS"/>
        </w:rPr>
        <w:t>)</w:t>
      </w:r>
      <w:r w:rsidR="001A439D">
        <w:rPr>
          <w:lang w:val="sr-Cyrl-RS"/>
        </w:rPr>
        <w:t xml:space="preserve"> </w:t>
      </w:r>
    </w:p>
    <w:p w:rsidR="009F6098" w:rsidRPr="009F6098" w:rsidRDefault="009F6098" w:rsidP="009F6098">
      <w:pPr>
        <w:rPr>
          <w:lang w:val="sr-Cyrl-RS"/>
        </w:rPr>
      </w:pPr>
      <w:r>
        <w:rPr>
          <w:lang w:val="sr-Cyrl-RS"/>
        </w:rPr>
        <w:t>-Фрушка Гора, манстир Крушедол, Н</w:t>
      </w:r>
      <w:r w:rsidR="00034C97">
        <w:rPr>
          <w:lang w:val="sr-Cyrl-RS"/>
        </w:rPr>
        <w:t>ови Сад, Ручак у Новом Саду</w:t>
      </w:r>
      <w:r>
        <w:rPr>
          <w:lang w:val="sr-Cyrl-RS"/>
        </w:rPr>
        <w:t>, затим Петроварадинска тврђава, Суботица, вечера ,затим диско</w:t>
      </w:r>
      <w:r w:rsidR="00034C97">
        <w:rPr>
          <w:lang w:val="sr-Cyrl-RS"/>
        </w:rPr>
        <w:t>тека и ноћење у хотелу са четири звездице у Суботици</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9F6098" w:rsidRDefault="00E90055" w:rsidP="00E90055">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доручак у хотелу</w:t>
      </w:r>
      <w:r w:rsidR="00034C97">
        <w:rPr>
          <w:rFonts w:ascii="Times New Roman" w:hAnsi="Times New Roman"/>
          <w:color w:val="000000"/>
          <w:lang w:val="sr-Cyrl-RS"/>
        </w:rPr>
        <w:t xml:space="preserve"> </w:t>
      </w:r>
      <w:r w:rsidR="009F6098">
        <w:rPr>
          <w:rFonts w:ascii="Times New Roman" w:hAnsi="Times New Roman"/>
          <w:color w:val="000000"/>
          <w:lang w:val="sr-Cyrl-RS"/>
        </w:rPr>
        <w:t>, Палић, ЗОО врт, обилазак Градске куће у Суботици, ручак и вечера у хотелу, увече дискотека</w:t>
      </w:r>
    </w:p>
    <w:p w:rsidR="00E90055" w:rsidRDefault="00E90055" w:rsidP="00E90055">
      <w:pPr>
        <w:spacing w:after="0" w:line="240" w:lineRule="auto"/>
        <w:rPr>
          <w:rFonts w:ascii="Times New Roman" w:hAnsi="Times New Roman"/>
          <w:color w:val="000000"/>
          <w:lang w:val="sr-Cyrl-RS"/>
        </w:rPr>
      </w:pPr>
    </w:p>
    <w:p w:rsidR="00A45A7C" w:rsidRDefault="00A45A7C" w:rsidP="00E90055">
      <w:pPr>
        <w:spacing w:after="0" w:line="240" w:lineRule="auto"/>
        <w:rPr>
          <w:rFonts w:ascii="Times New Roman" w:hAnsi="Times New Roman"/>
          <w:color w:val="000000"/>
          <w:lang w:val="sr-Cyrl-RS"/>
        </w:rPr>
      </w:pPr>
    </w:p>
    <w:p w:rsidR="00A45A7C" w:rsidRPr="00A45A7C" w:rsidRDefault="00A45A7C" w:rsidP="00E90055">
      <w:pPr>
        <w:spacing w:after="0" w:line="240" w:lineRule="auto"/>
        <w:rPr>
          <w:rFonts w:ascii="Times New Roman" w:hAnsi="Times New Roman"/>
          <w:color w:val="000000"/>
          <w:lang w:val="sr-Cyrl-RS"/>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Default="00E90055" w:rsidP="00E90055">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xml:space="preserve">- доручак </w:t>
      </w:r>
      <w:r>
        <w:rPr>
          <w:rFonts w:ascii="Times New Roman" w:hAnsi="Times New Roman"/>
          <w:color w:val="000000"/>
        </w:rPr>
        <w:t xml:space="preserve"> </w:t>
      </w:r>
      <w:r w:rsidRPr="006A3FC1">
        <w:rPr>
          <w:rFonts w:ascii="Times New Roman" w:hAnsi="Times New Roman"/>
          <w:color w:val="000000"/>
        </w:rPr>
        <w:t>у хотелу</w:t>
      </w:r>
      <w:r w:rsidR="001A439D">
        <w:rPr>
          <w:rFonts w:ascii="Times New Roman" w:hAnsi="Times New Roman"/>
          <w:color w:val="000000"/>
          <w:lang w:val="sr-Cyrl-RS"/>
        </w:rPr>
        <w:t>, Сомбор, обилазак С</w:t>
      </w:r>
      <w:r w:rsidR="009F6098">
        <w:rPr>
          <w:rFonts w:ascii="Times New Roman" w:hAnsi="Times New Roman"/>
          <w:color w:val="000000"/>
          <w:lang w:val="sr-Cyrl-RS"/>
        </w:rPr>
        <w:t>омбора (Саборна црква Св.Ђорђа, Градска кућа „Жупанија“), Сремски Карловци-Гимназија</w:t>
      </w:r>
      <w:r w:rsidR="00A45A7C">
        <w:rPr>
          <w:rFonts w:ascii="Times New Roman" w:hAnsi="Times New Roman"/>
          <w:color w:val="000000"/>
          <w:lang w:val="sr-Cyrl-RS"/>
        </w:rPr>
        <w:t>, Саборна црква Светог оца Николаја, ручак у Карловцима</w:t>
      </w:r>
    </w:p>
    <w:p w:rsidR="001A439D" w:rsidRPr="002650D9" w:rsidRDefault="001A439D" w:rsidP="001A439D">
      <w:pPr>
        <w:spacing w:after="0" w:line="240" w:lineRule="auto"/>
        <w:ind w:left="1440" w:hanging="1440"/>
        <w:rPr>
          <w:rFonts w:ascii="Times New Roman" w:hAnsi="Times New Roman"/>
          <w:color w:val="000000"/>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1A439D" w:rsidRDefault="001A439D" w:rsidP="00E90055">
      <w:pPr>
        <w:spacing w:after="0" w:line="240" w:lineRule="auto"/>
        <w:ind w:left="1440" w:hanging="1440"/>
        <w:rPr>
          <w:rFonts w:ascii="Times New Roman" w:hAnsi="Times New Roman"/>
          <w:color w:val="000000"/>
          <w:lang w:val="sr-Cyrl-RS"/>
        </w:rPr>
      </w:pPr>
    </w:p>
    <w:p w:rsidR="001A439D" w:rsidRPr="009F6098" w:rsidRDefault="001A439D" w:rsidP="00E90055">
      <w:pPr>
        <w:spacing w:after="0" w:line="240" w:lineRule="auto"/>
        <w:ind w:left="1440" w:hanging="1440"/>
        <w:rPr>
          <w:rFonts w:ascii="Times New Roman" w:hAnsi="Times New Roman"/>
          <w:color w:val="000000"/>
          <w:lang w:val="sr-Cyrl-RS"/>
        </w:rPr>
      </w:pP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sidR="00A45A7C">
        <w:rPr>
          <w:rFonts w:ascii="Times New Roman" w:hAnsi="Times New Roman"/>
          <w:color w:val="000000"/>
          <w:lang w:val="ru-RU"/>
        </w:rPr>
        <w:t>око 57 +/- 10 %</w:t>
      </w:r>
      <w:r>
        <w:rPr>
          <w:rFonts w:ascii="Times New Roman" w:hAnsi="Times New Roman"/>
          <w:color w:val="000000"/>
          <w:lang w:val="ru-RU"/>
        </w:rPr>
        <w:t xml:space="preserve"> </w:t>
      </w:r>
      <w:r w:rsidRPr="006A3FC1">
        <w:rPr>
          <w:rFonts w:ascii="Times New Roman" w:hAnsi="Times New Roman"/>
          <w:color w:val="000000"/>
        </w:rPr>
        <w:t>ученика.</w:t>
      </w:r>
    </w:p>
    <w:p w:rsidR="00E90055" w:rsidRPr="00A45A7C" w:rsidRDefault="00A45A7C" w:rsidP="00E90055">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Pr>
          <w:rFonts w:ascii="Times New Roman" w:hAnsi="Times New Roman"/>
          <w:b/>
          <w:color w:val="000000"/>
          <w:lang w:val="sr-Cyrl-RS"/>
        </w:rPr>
        <w:t>4</w:t>
      </w:r>
    </w:p>
    <w:p w:rsidR="00E90055" w:rsidRPr="006A3FC1" w:rsidRDefault="00E90055" w:rsidP="00E90055">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E90055" w:rsidRPr="006A3FC1" w:rsidRDefault="00E90055" w:rsidP="00E90055">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E90055" w:rsidRPr="006A3FC1" w:rsidRDefault="00E90055" w:rsidP="00E90055">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w:t>
      </w:r>
      <w:r w:rsidR="00A45A7C">
        <w:rPr>
          <w:rFonts w:ascii="Times New Roman" w:hAnsi="Times New Roman"/>
          <w:color w:val="000000"/>
        </w:rPr>
        <w:t xml:space="preserve">а </w:t>
      </w:r>
      <w:r w:rsidR="00A45A7C">
        <w:rPr>
          <w:rFonts w:ascii="Times New Roman" w:hAnsi="Times New Roman"/>
          <w:color w:val="000000"/>
          <w:lang w:val="sr-Cyrl-RS"/>
        </w:rPr>
        <w:t>20</w:t>
      </w:r>
      <w:r w:rsidRPr="006A3FC1">
        <w:rPr>
          <w:rFonts w:ascii="Times New Roman" w:hAnsi="Times New Roman"/>
          <w:color w:val="000000"/>
        </w:rPr>
        <w:t xml:space="preserve"> плативих ученика,гратис место за сваког    разредног старешину и стручног вођу пута.</w:t>
      </w: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color w:val="000000"/>
        </w:rPr>
        <w:t xml:space="preserve">Термин реализације: </w:t>
      </w:r>
      <w:r>
        <w:rPr>
          <w:rFonts w:ascii="Times New Roman" w:hAnsi="Times New Roman"/>
          <w:color w:val="000000"/>
        </w:rPr>
        <w:t>погодно време</w:t>
      </w:r>
      <w:r w:rsidRPr="006A3FC1">
        <w:rPr>
          <w:rFonts w:ascii="Times New Roman" w:hAnsi="Times New Roman"/>
          <w:color w:val="000000"/>
        </w:rPr>
        <w:t xml:space="preserve"> у другој половини се</w:t>
      </w:r>
      <w:r w:rsidR="00A45A7C">
        <w:rPr>
          <w:rFonts w:ascii="Times New Roman" w:hAnsi="Times New Roman"/>
          <w:color w:val="000000"/>
        </w:rPr>
        <w:t>птембра или почетком октобра 20</w:t>
      </w:r>
      <w:r w:rsidR="00A45A7C">
        <w:rPr>
          <w:rFonts w:ascii="Times New Roman" w:hAnsi="Times New Roman"/>
          <w:color w:val="000000"/>
          <w:lang w:val="sr-Cyrl-RS"/>
        </w:rPr>
        <w:t>20</w:t>
      </w:r>
      <w:r w:rsidR="00034C97">
        <w:rPr>
          <w:rFonts w:ascii="Times New Roman" w:hAnsi="Times New Roman"/>
          <w:color w:val="000000"/>
        </w:rPr>
        <w:t>. године.</w:t>
      </w:r>
    </w:p>
    <w:p w:rsidR="00587AA7" w:rsidRDefault="00E90055" w:rsidP="00587AA7">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w:t>
      </w:r>
      <w:r w:rsidR="00587AA7">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1F1E69" w:rsidRPr="001F1E69" w:rsidRDefault="001F1E69" w:rsidP="00684C3C">
      <w:pPr>
        <w:spacing w:after="0" w:line="240" w:lineRule="auto"/>
        <w:rPr>
          <w:rFonts w:ascii="Times New Roman" w:hAnsi="Times New Roman"/>
          <w:b/>
          <w:u w:val="single"/>
        </w:rPr>
      </w:pPr>
    </w:p>
    <w:p w:rsidR="00587AA7" w:rsidRPr="00587AA7" w:rsidRDefault="00587AA7" w:rsidP="00587AA7">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FB23C3" w:rsidRDefault="00FB23C3" w:rsidP="00684C3C">
      <w:pPr>
        <w:spacing w:after="0" w:line="240" w:lineRule="auto"/>
        <w:rPr>
          <w:rFonts w:ascii="Times New Roman" w:hAnsi="Times New Roman"/>
          <w:b/>
          <w:u w:val="single"/>
        </w:rPr>
      </w:pPr>
    </w:p>
    <w:p w:rsidR="003411AA" w:rsidRPr="004358D6" w:rsidRDefault="003411AA" w:rsidP="004D4464">
      <w:pPr>
        <w:tabs>
          <w:tab w:val="left" w:pos="993"/>
        </w:tabs>
        <w:spacing w:after="0" w:line="240" w:lineRule="auto"/>
        <w:jc w:val="both"/>
        <w:rPr>
          <w:rFonts w:ascii="Times New Roman" w:hAnsi="Times New Roman"/>
          <w:b/>
        </w:rPr>
      </w:pPr>
    </w:p>
    <w:p w:rsidR="00121BA5" w:rsidRPr="00121BA5" w:rsidRDefault="00121BA5" w:rsidP="004D4464">
      <w:pPr>
        <w:spacing w:after="0" w:line="240" w:lineRule="auto"/>
        <w:jc w:val="both"/>
        <w:rPr>
          <w:rFonts w:ascii="Times New Roman" w:hAnsi="Times New Roman"/>
          <w:color w:val="000000"/>
        </w:rPr>
      </w:pPr>
    </w:p>
    <w:p w:rsidR="00FC514C" w:rsidRPr="00F63422" w:rsidRDefault="00FC514C" w:rsidP="004D4464">
      <w:pPr>
        <w:spacing w:after="0" w:line="240" w:lineRule="auto"/>
        <w:jc w:val="both"/>
        <w:rPr>
          <w:rFonts w:ascii="Times New Roman" w:hAnsi="Times New Roman"/>
          <w:color w:val="000000"/>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t>Да је регистрован код надлежног органа</w:t>
      </w:r>
      <w:r w:rsidRPr="006A3FC1">
        <w:rPr>
          <w:iCs/>
          <w:sz w:val="22"/>
          <w:szCs w:val="22"/>
        </w:rPr>
        <w:t>, односно уписан у одговарајући регистар</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0048426E">
        <w:rPr>
          <w:b/>
          <w:sz w:val="22"/>
          <w:szCs w:val="22"/>
          <w:lang w:val="sr-Cyrl-CS"/>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EE49AF" w:rsidRPr="00782B87" w:rsidRDefault="00EE49AF" w:rsidP="00782B87">
      <w:pPr>
        <w:suppressAutoHyphens/>
        <w:spacing w:after="0" w:line="100" w:lineRule="atLeast"/>
        <w:jc w:val="both"/>
        <w:rPr>
          <w:rFonts w:ascii="Times New Roman" w:hAnsi="Times New Roman"/>
          <w:lang w:eastAsia="sr-Latn-CS"/>
        </w:rPr>
      </w:pPr>
    </w:p>
    <w:p w:rsidR="00684C3C" w:rsidRPr="006A3FC1" w:rsidRDefault="00684C3C" w:rsidP="004D4464">
      <w:pPr>
        <w:suppressAutoHyphens/>
        <w:spacing w:after="0" w:line="100" w:lineRule="atLeast"/>
        <w:ind w:left="1440"/>
        <w:jc w:val="both"/>
        <w:rPr>
          <w:rFonts w:ascii="Times New Roman" w:hAnsi="Times New Roman"/>
          <w:lang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B834D2" w:rsidRPr="00B834D2" w:rsidRDefault="00B834D2" w:rsidP="00B834D2">
      <w:pPr>
        <w:suppressAutoHyphens/>
        <w:spacing w:after="0" w:line="100" w:lineRule="atLeast"/>
        <w:jc w:val="both"/>
        <w:rPr>
          <w:rFonts w:ascii="Times New Roman" w:eastAsia="Arial Unicode MS" w:hAnsi="Times New Roman"/>
          <w:b/>
          <w:iCs/>
          <w:kern w:val="1"/>
          <w:sz w:val="24"/>
          <w:szCs w:val="24"/>
          <w:lang w:eastAsia="ar-SA"/>
        </w:rPr>
      </w:pPr>
      <w:r w:rsidRPr="00B834D2">
        <w:rPr>
          <w:rFonts w:ascii="Times New Roman" w:eastAsia="Arial Unicode MS" w:hAnsi="Times New Roman"/>
          <w:b/>
          <w:bCs/>
          <w:iCs/>
          <w:kern w:val="1"/>
          <w:sz w:val="24"/>
          <w:szCs w:val="24"/>
          <w:lang w:eastAsia="ar-SA"/>
        </w:rPr>
        <w:t xml:space="preserve">Понуђач који </w:t>
      </w:r>
      <w:r w:rsidRPr="00B834D2">
        <w:rPr>
          <w:rFonts w:ascii="Times New Roman" w:eastAsia="Arial Unicode MS" w:hAnsi="Times New Roman"/>
          <w:b/>
          <w:iCs/>
          <w:kern w:val="1"/>
          <w:sz w:val="24"/>
          <w:szCs w:val="24"/>
          <w:lang w:eastAsia="ar-SA"/>
        </w:rPr>
        <w:t xml:space="preserve">учествује у поступку предметне јавне набавке, мора испунити додатне услове за учешће у поступку јавне набавке,  утврђене на основу чл. 76. Закона, и то: </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предрезервацију</w:t>
      </w:r>
      <w:r w:rsidRPr="00712513">
        <w:rPr>
          <w:rFonts w:ascii="Times New Roman" w:eastAsia="Arial Unicode MS" w:hAnsi="Times New Roman"/>
          <w:kern w:val="1"/>
          <w:lang w:eastAsia="ar-SA"/>
        </w:rPr>
        <w:t xml:space="preserve"> објекта за смештај</w:t>
      </w:r>
      <w:r w:rsidR="00782B87">
        <w:rPr>
          <w:rFonts w:ascii="Times New Roman" w:eastAsia="Arial Unicode MS" w:hAnsi="Times New Roman"/>
          <w:kern w:val="1"/>
          <w:lang w:eastAsia="ar-SA"/>
        </w:rPr>
        <w:t xml:space="preserve"> за предвиђени термин екскурзије</w:t>
      </w:r>
      <w:r w:rsidRPr="00712513">
        <w:rPr>
          <w:rFonts w:ascii="Times New Roman" w:eastAsia="Arial Unicode MS" w:hAnsi="Times New Roman"/>
          <w:kern w:val="1"/>
          <w:lang w:eastAsia="ar-SA"/>
        </w:rPr>
        <w:t>, Уговор о  закупу или да поседује у  власништву објекат са собама за  одговарајући смештај и и</w:t>
      </w:r>
      <w:r w:rsidR="001A439D">
        <w:rPr>
          <w:rFonts w:ascii="Times New Roman" w:eastAsia="Arial Unicode MS" w:hAnsi="Times New Roman"/>
          <w:kern w:val="1"/>
          <w:lang w:eastAsia="ar-SA"/>
        </w:rPr>
        <w:t>схрану ученика за партије број 3, 4, 5</w:t>
      </w:r>
      <w:r w:rsidRPr="00712513">
        <w:rPr>
          <w:rFonts w:ascii="Times New Roman" w:eastAsia="Arial Unicode MS" w:hAnsi="Times New Roman"/>
          <w:kern w:val="1"/>
          <w:lang w:eastAsia="ar-SA"/>
        </w:rPr>
        <w:t xml:space="preserve">, </w:t>
      </w:r>
      <w:r w:rsidR="001A439D">
        <w:rPr>
          <w:rFonts w:ascii="Times New Roman" w:eastAsia="Arial Unicode MS" w:hAnsi="Times New Roman"/>
          <w:kern w:val="1"/>
          <w:lang w:val="sr-Latn-CS" w:eastAsia="ar-SA"/>
        </w:rPr>
        <w:t>и 6</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има обезбеђене </w:t>
      </w:r>
      <w:r w:rsidRPr="00712513">
        <w:rPr>
          <w:rFonts w:ascii="Times New Roman" w:eastAsia="Arial Unicode MS" w:hAnsi="Times New Roman"/>
          <w:b/>
          <w:kern w:val="1"/>
          <w:lang w:eastAsia="ar-SA"/>
        </w:rPr>
        <w:t>кадровске капацитете</w:t>
      </w:r>
      <w:r w:rsidRPr="00712513">
        <w:rPr>
          <w:rFonts w:ascii="Times New Roman" w:eastAsia="Arial Unicode MS" w:hAnsi="Times New Roman"/>
          <w:kern w:val="1"/>
          <w:lang w:eastAsia="ar-SA"/>
        </w:rPr>
        <w:t xml:space="preserve"> потребне за реализацију екскурзија која ће </w:t>
      </w:r>
      <w:r w:rsidR="001A439D">
        <w:rPr>
          <w:rFonts w:ascii="Times New Roman" w:eastAsia="Arial Unicode MS" w:hAnsi="Times New Roman"/>
          <w:kern w:val="1"/>
          <w:lang w:eastAsia="ar-SA"/>
        </w:rPr>
        <w:t>се одржати у пролеће-јесен  2020</w:t>
      </w:r>
      <w:r w:rsidRPr="00712513">
        <w:rPr>
          <w:rFonts w:ascii="Times New Roman" w:eastAsia="Arial Unicode MS" w:hAnsi="Times New Roman"/>
          <w:kern w:val="1"/>
          <w:lang w:eastAsia="ar-SA"/>
        </w:rPr>
        <w:t>. године (најмање три  радно ангажована лица на пословима организације туристичких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Програм путовања</w:t>
      </w:r>
      <w:r w:rsidRPr="00712513">
        <w:rPr>
          <w:rFonts w:ascii="Times New Roman" w:eastAsia="Arial Unicode MS" w:hAnsi="Times New Roman"/>
          <w:kern w:val="1"/>
          <w:lang w:eastAsia="ar-SA"/>
        </w:rPr>
        <w:t xml:space="preserve"> за партију за коју подноси понуду са свим потребним елементима дефинисаним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достави </w:t>
      </w:r>
      <w:r w:rsidRPr="00712513">
        <w:rPr>
          <w:rFonts w:ascii="Times New Roman" w:eastAsia="Arial Unicode MS" w:hAnsi="Times New Roman"/>
          <w:b/>
          <w:kern w:val="1"/>
          <w:lang w:eastAsia="ar-SA"/>
        </w:rPr>
        <w:t>Опште услове</w:t>
      </w:r>
      <w:r w:rsidRPr="00712513">
        <w:rPr>
          <w:rFonts w:ascii="Times New Roman" w:eastAsia="Arial Unicode MS" w:hAnsi="Times New Roman"/>
          <w:kern w:val="1"/>
          <w:lang w:eastAsia="ar-SA"/>
        </w:rPr>
        <w:t xml:space="preserve"> путовања дефинисане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lastRenderedPageBreak/>
        <w:t xml:space="preserve">Да у моменту подношења понуде има доказе о искуству у реализацији услуга - </w:t>
      </w:r>
      <w:r w:rsidRPr="00712513">
        <w:rPr>
          <w:rFonts w:ascii="Times New Roman" w:eastAsia="Arial Unicode MS" w:hAnsi="Times New Roman"/>
          <w:kern w:val="1"/>
          <w:lang w:val="sl-SI" w:eastAsia="ar-SA"/>
        </w:rPr>
        <w:t xml:space="preserve"> екскурзије</w:t>
      </w:r>
      <w:r w:rsidRPr="00712513">
        <w:rPr>
          <w:rFonts w:ascii="Times New Roman" w:eastAsia="Arial Unicode MS" w:hAnsi="Times New Roman"/>
          <w:kern w:val="1"/>
          <w:lang w:eastAsia="ar-SA"/>
        </w:rPr>
        <w:t xml:space="preserve"> у основним и/или средњим школама (реализација екскурзија у најмање 5 школа за  последње 3 године)– </w:t>
      </w:r>
      <w:r w:rsidRPr="00712513">
        <w:rPr>
          <w:rFonts w:ascii="Times New Roman" w:eastAsia="Arial Unicode MS" w:hAnsi="Times New Roman"/>
          <w:b/>
          <w:kern w:val="1"/>
          <w:lang w:eastAsia="ar-SA"/>
        </w:rPr>
        <w:t>референтна листа</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понуђач поседује гаранцију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располаже ( у својини, по основу уговора о закупу и сл.)  са најмање 5 аутобуса високе туристичке класе са клима уређајем, тв/видео уређајем, и другим карактеристикама класе, старости до 10 година. У понуди не могу учествовати аутобуси на спрат </w:t>
      </w:r>
      <w:r w:rsidRPr="00712513">
        <w:rPr>
          <w:rFonts w:ascii="Times New Roman" w:eastAsia="Arial Unicode MS" w:hAnsi="Times New Roman"/>
          <w:kern w:val="1"/>
          <w:lang w:val="sr-Latn-CS" w:eastAsia="ar-SA"/>
        </w:rPr>
        <w:t>double-deckers.</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у моменту подношења понуде има радно ангажовано минимум два туристичка водича са важећим лиценцама</w:t>
      </w:r>
      <w:r w:rsidR="004E0910">
        <w:rPr>
          <w:rFonts w:ascii="Times New Roman" w:eastAsia="Arial Unicode MS" w:hAnsi="Times New Roman"/>
          <w:kern w:val="1"/>
          <w:lang w:eastAsia="ar-SA"/>
        </w:rPr>
        <w:t xml:space="preserve"> који испуњавају услове из чл.94ст.1.Закона о туризму.</w:t>
      </w:r>
    </w:p>
    <w:p w:rsidR="00B834D2" w:rsidRPr="00712513" w:rsidRDefault="00B834D2" w:rsidP="00B834D2">
      <w:pPr>
        <w:suppressAutoHyphens/>
        <w:spacing w:after="0" w:line="100" w:lineRule="atLeast"/>
        <w:jc w:val="both"/>
        <w:rPr>
          <w:rFonts w:ascii="Times New Roman" w:eastAsia="Arial Unicode MS" w:hAnsi="Times New Roman"/>
          <w:bCs/>
          <w:iCs/>
          <w:kern w:val="1"/>
          <w:lang w:eastAsia="ar-SA"/>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Извод из казнене евиденције, односно уверењe основног суда на чијем подручју се налази седиште домаћег 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r w:rsidR="008B0808" w:rsidRPr="008B0808">
        <w:rPr>
          <w:sz w:val="22"/>
          <w:szCs w:val="22"/>
        </w:rPr>
        <w:t xml:space="preserve"> </w:t>
      </w:r>
      <w:r w:rsidR="008B0808" w:rsidRPr="006A3FC1">
        <w:rPr>
          <w:sz w:val="22"/>
          <w:szCs w:val="22"/>
        </w:rPr>
        <w:t>давања</w:t>
      </w:r>
      <w:r w:rsidRPr="006A3FC1">
        <w:rPr>
          <w:sz w:val="22"/>
          <w:szCs w:val="22"/>
        </w:rPr>
        <w:t xml:space="preserve">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lastRenderedPageBreak/>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rPr>
        <w:t>Наведени доказ не може бити старији од 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005D4" w:rsidRDefault="004D4464" w:rsidP="005B2622">
            <w:pPr>
              <w:spacing w:after="0" w:line="240" w:lineRule="auto"/>
              <w:jc w:val="both"/>
              <w:rPr>
                <w:rFonts w:ascii="Times New Roman" w:hAnsi="Times New Roman"/>
                <w:b/>
                <w:highlight w:val="lightGray"/>
                <w:lang w:val="sr-Cyrl-RS"/>
              </w:rPr>
            </w:pPr>
            <w:r w:rsidRPr="006A3FC1">
              <w:rPr>
                <w:rFonts w:ascii="Times New Roman" w:hAnsi="Times New Roman"/>
                <w:b/>
                <w:highlight w:val="lightGray"/>
              </w:rPr>
              <w:t>Лице уписано у регистар понуђача</w:t>
            </w:r>
            <w:r w:rsidR="006005D4">
              <w:rPr>
                <w:rFonts w:ascii="Times New Roman" w:hAnsi="Times New Roman"/>
                <w:b/>
                <w:highlight w:val="lightGray"/>
                <w:lang w:val="sr-Cyrl-RS"/>
              </w:rPr>
              <w:t xml:space="preserve"> који води Агенција за привредне регистре, који је јавно доступан на интернет страни АПР-а</w:t>
            </w:r>
            <w:r w:rsidRPr="006A3FC1">
              <w:rPr>
                <w:rFonts w:ascii="Times New Roman" w:hAnsi="Times New Roman"/>
                <w:b/>
                <w:highlight w:val="lightGray"/>
              </w:rPr>
              <w:t xml:space="preserve"> није дужно да приликом подношења понуде доказује испуњеност обавезних услова</w:t>
            </w:r>
            <w:r w:rsidR="006005D4">
              <w:rPr>
                <w:rFonts w:ascii="Times New Roman" w:hAnsi="Times New Roman"/>
                <w:b/>
                <w:highlight w:val="lightGray"/>
                <w:lang w:val="sr-Cyrl-RS"/>
              </w:rPr>
              <w:t>,ако приложи копијуизвода из наведеног регистра или јасно у понуди назначи да је регистрован у Регистру АПР-а,</w:t>
            </w:r>
            <w:r w:rsidRPr="006A3FC1">
              <w:rPr>
                <w:rFonts w:ascii="Times New Roman" w:hAnsi="Times New Roman"/>
                <w:b/>
                <w:highlight w:val="lightGray"/>
              </w:rPr>
              <w:t xml:space="preserve"> осим услова под тачком 5 </w:t>
            </w:r>
            <w:r w:rsidR="006005D4">
              <w:rPr>
                <w:rFonts w:ascii="Times New Roman" w:hAnsi="Times New Roman"/>
                <w:b/>
                <w:highlight w:val="lightGray"/>
                <w:lang w:val="sr-Cyrl-RS"/>
              </w:rPr>
              <w:t>.</w:t>
            </w:r>
          </w:p>
        </w:tc>
      </w:tr>
    </w:tbl>
    <w:p w:rsidR="004D4464" w:rsidRPr="006A3FC1" w:rsidRDefault="004D4464" w:rsidP="004D4464">
      <w:pPr>
        <w:spacing w:after="0" w:line="240" w:lineRule="auto"/>
        <w:rPr>
          <w:rFonts w:ascii="Arial" w:hAnsi="Arial"/>
          <w:b/>
          <w:bCs/>
          <w:iCs/>
          <w:u w:val="single"/>
        </w:rPr>
      </w:pPr>
    </w:p>
    <w:p w:rsidR="004D4464" w:rsidRPr="006A3FC1" w:rsidRDefault="004D4464" w:rsidP="004D4464">
      <w:pPr>
        <w:spacing w:after="0" w:line="240" w:lineRule="auto"/>
        <w:rPr>
          <w:rFonts w:ascii="Arial" w:hAnsi="Arial"/>
          <w:b/>
          <w:bCs/>
          <w:iCs/>
          <w:color w:val="FF0000"/>
          <w:u w:val="single"/>
        </w:rPr>
      </w:pPr>
    </w:p>
    <w:p w:rsidR="001E6BA5" w:rsidRPr="006A3FC1" w:rsidRDefault="001E6BA5" w:rsidP="004D4464">
      <w:pPr>
        <w:spacing w:after="0" w:line="240" w:lineRule="auto"/>
        <w:rPr>
          <w:rFonts w:ascii="Times New Roman" w:hAnsi="Times New Roman"/>
          <w:b/>
          <w:bCs/>
          <w:i/>
          <w:iCs/>
          <w:color w:val="000000"/>
          <w:u w:val="single"/>
        </w:rPr>
      </w:pPr>
    </w:p>
    <w:p w:rsidR="00F63422" w:rsidRPr="00EE5A21" w:rsidRDefault="00F63422" w:rsidP="004D4464">
      <w:pPr>
        <w:spacing w:after="0" w:line="240" w:lineRule="auto"/>
        <w:rPr>
          <w:rFonts w:ascii="Times New Roman" w:hAnsi="Times New Roman"/>
          <w:b/>
          <w:bCs/>
          <w:i/>
          <w:iCs/>
          <w:color w:val="000000"/>
          <w:u w:val="single"/>
        </w:rPr>
      </w:pPr>
    </w:p>
    <w:p w:rsidR="004D4464" w:rsidRPr="005B2648" w:rsidRDefault="004D4464" w:rsidP="004D4464">
      <w:pPr>
        <w:spacing w:after="0" w:line="240" w:lineRule="auto"/>
        <w:rPr>
          <w:rFonts w:ascii="Times New Roman" w:hAnsi="Times New Roman"/>
          <w:b/>
          <w:bCs/>
          <w:i/>
          <w:iCs/>
          <w:color w:val="000000"/>
          <w:u w:val="single"/>
          <w:lang w:val="en-US"/>
        </w:rPr>
      </w:pPr>
      <w:r w:rsidRPr="005B2648">
        <w:rPr>
          <w:rFonts w:ascii="Times New Roman" w:hAnsi="Times New Roman"/>
          <w:b/>
          <w:bCs/>
          <w:i/>
          <w:iCs/>
          <w:color w:val="000000"/>
          <w:u w:val="single"/>
          <w:lang w:val="en-US"/>
        </w:rPr>
        <w:t xml:space="preserve">ДОКАЗИВАЊЕ ИСПУЊЕНОСТИ </w:t>
      </w:r>
      <w:r w:rsidRPr="005B2648">
        <w:rPr>
          <w:rFonts w:ascii="Times New Roman" w:hAnsi="Times New Roman"/>
          <w:b/>
          <w:bCs/>
          <w:i/>
          <w:iCs/>
          <w:color w:val="000000"/>
          <w:u w:val="single"/>
        </w:rPr>
        <w:t>ДОДАТНИ</w:t>
      </w:r>
      <w:r w:rsidRPr="005B2648">
        <w:rPr>
          <w:rFonts w:ascii="Times New Roman" w:hAnsi="Times New Roman"/>
          <w:b/>
          <w:bCs/>
          <w:i/>
          <w:iCs/>
          <w:color w:val="000000"/>
          <w:u w:val="single"/>
          <w:lang w:val="en-US"/>
        </w:rPr>
        <w:t>Х УСЛОВА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r w:rsidRPr="005B2648">
        <w:rPr>
          <w:rFonts w:ascii="Times New Roman" w:eastAsia="TimesNewRomanPS-BoldMT" w:hAnsi="Times New Roman"/>
          <w:b/>
          <w:bCs/>
          <w:kern w:val="1"/>
          <w:lang w:eastAsia="ar-SA"/>
        </w:rPr>
        <w:t>Испуњеност додатних услова за учешће у поступку предметне јавне набавке, понуђач доказује достављањем следећих доказа: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Фотокопија</w:t>
      </w:r>
      <w:r w:rsidRPr="005B2648">
        <w:rPr>
          <w:rFonts w:ascii="Times New Roman" w:eastAsia="Arial Unicode MS" w:hAnsi="Times New Roman"/>
          <w:kern w:val="1"/>
          <w:lang w:eastAsia="ar-SA"/>
        </w:rPr>
        <w:t xml:space="preserve"> потврде о предрезервацији, Уговора о закупу или власништву објекта са вишекревет</w:t>
      </w:r>
      <w:r w:rsidR="006005D4">
        <w:rPr>
          <w:rFonts w:ascii="Times New Roman" w:eastAsia="Arial Unicode MS" w:hAnsi="Times New Roman"/>
          <w:kern w:val="1"/>
          <w:lang w:eastAsia="ar-SA"/>
        </w:rPr>
        <w:t>ним собама – за партије број 3</w:t>
      </w:r>
      <w:r w:rsidR="007A5D03">
        <w:rPr>
          <w:rFonts w:ascii="Times New Roman" w:eastAsia="Arial Unicode MS" w:hAnsi="Times New Roman"/>
          <w:kern w:val="1"/>
          <w:lang w:eastAsia="ar-SA"/>
        </w:rPr>
        <w:t>,</w:t>
      </w:r>
      <w:r w:rsidR="006005D4">
        <w:rPr>
          <w:rFonts w:ascii="Times New Roman" w:eastAsia="Arial Unicode MS" w:hAnsi="Times New Roman"/>
          <w:kern w:val="1"/>
          <w:lang w:eastAsia="ar-SA"/>
        </w:rPr>
        <w:t>4,5 и 6</w:t>
      </w:r>
      <w:r w:rsidRPr="005B2648">
        <w:rPr>
          <w:rFonts w:ascii="Times New Roman" w:eastAsia="Arial Unicode MS" w:hAnsi="Times New Roman"/>
          <w:kern w:val="1"/>
          <w:lang w:eastAsia="ar-SA"/>
        </w:rPr>
        <w:t>;</w:t>
      </w: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u w:val="single"/>
          <w:lang w:eastAsia="ar-SA"/>
        </w:rPr>
      </w:pPr>
      <w:r w:rsidRPr="005B2648">
        <w:rPr>
          <w:rFonts w:ascii="Times New Roman" w:eastAsia="Arial Unicode MS" w:hAnsi="Times New Roman"/>
          <w:b/>
          <w:kern w:val="1"/>
          <w:lang w:val="ru-RU" w:eastAsia="ar-SA"/>
        </w:rPr>
        <w:t xml:space="preserve">Фотокопије </w:t>
      </w:r>
      <w:r w:rsidRPr="005B2648">
        <w:rPr>
          <w:rFonts w:ascii="Times New Roman" w:eastAsia="Arial Unicode MS" w:hAnsi="Times New Roman"/>
          <w:kern w:val="1"/>
          <w:lang w:val="ru-RU" w:eastAsia="ar-SA"/>
        </w:rPr>
        <w:t>уговора о раду (на одређено или неодређено време)</w:t>
      </w:r>
    </w:p>
    <w:p w:rsidR="00B24F00" w:rsidRPr="005B2648" w:rsidRDefault="00B24F00" w:rsidP="00B24F00">
      <w:pPr>
        <w:suppressAutoHyphens/>
        <w:snapToGrid w:val="0"/>
        <w:spacing w:after="0" w:line="100" w:lineRule="atLeast"/>
        <w:jc w:val="both"/>
        <w:rPr>
          <w:rFonts w:ascii="Times New Roman" w:eastAsia="Arial Unicode MS" w:hAnsi="Times New Roman"/>
          <w:kern w:val="1"/>
          <w:lang w:val="ru-RU" w:eastAsia="ar-SA"/>
        </w:rPr>
      </w:pPr>
    </w:p>
    <w:p w:rsidR="00B24F00" w:rsidRPr="005B2648" w:rsidRDefault="00B24F00" w:rsidP="00B24F00">
      <w:pPr>
        <w:numPr>
          <w:ilvl w:val="0"/>
          <w:numId w:val="22"/>
        </w:numPr>
        <w:tabs>
          <w:tab w:val="left" w:pos="-6096"/>
        </w:tabs>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Оригинал  Програм путовања</w:t>
      </w:r>
      <w:r w:rsidRPr="005B2648">
        <w:rPr>
          <w:rFonts w:ascii="Times New Roman" w:eastAsia="Arial Unicode MS" w:hAnsi="Times New Roman"/>
          <w:kern w:val="1"/>
          <w:lang w:eastAsia="ar-SA"/>
        </w:rPr>
        <w:t xml:space="preserve"> у писаној форми у складу са Законом о туризму. </w:t>
      </w:r>
    </w:p>
    <w:p w:rsidR="00B24F00" w:rsidRPr="005B2648" w:rsidRDefault="00B24F00" w:rsidP="00B24F00">
      <w:pPr>
        <w:tabs>
          <w:tab w:val="left" w:pos="-6096"/>
        </w:tabs>
        <w:suppressAutoHyphens/>
        <w:spacing w:after="0" w:line="100" w:lineRule="atLeast"/>
        <w:ind w:left="36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rPr>
          <w:rFonts w:ascii="Times New Roman" w:eastAsia="Arial Unicode MS" w:hAnsi="Times New Roman"/>
          <w:kern w:val="1"/>
          <w:lang w:eastAsia="ar-SA"/>
        </w:rPr>
      </w:pPr>
      <w:r w:rsidRPr="005B2648">
        <w:rPr>
          <w:rFonts w:ascii="Times New Roman" w:eastAsia="Arial Unicode MS" w:hAnsi="Times New Roman"/>
          <w:kern w:val="1"/>
          <w:lang w:eastAsia="ar-SA"/>
        </w:rPr>
        <w:t>Потписане и оверене  Опште услове путовања у складу са Законом о туризму.</w:t>
      </w:r>
    </w:p>
    <w:p w:rsidR="00B24F00" w:rsidRPr="005B2648" w:rsidRDefault="00B24F00" w:rsidP="00B24F00">
      <w:pPr>
        <w:tabs>
          <w:tab w:val="left" w:pos="1170"/>
        </w:tabs>
        <w:suppressAutoHyphens/>
        <w:spacing w:after="0" w:line="100" w:lineRule="atLeast"/>
        <w:ind w:left="108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Вредност реализованих услугаи број реализованих путовања</w:t>
      </w:r>
      <w:r w:rsidR="00730DDA">
        <w:rPr>
          <w:rFonts w:ascii="Times New Roman" w:eastAsia="Arial Unicode MS" w:hAnsi="Times New Roman"/>
          <w:b/>
          <w:kern w:val="1"/>
          <w:lang w:eastAsia="ar-SA"/>
        </w:rPr>
        <w:t xml:space="preserve"> </w:t>
      </w:r>
      <w:r w:rsidRPr="005B2648">
        <w:rPr>
          <w:rFonts w:ascii="Times New Roman" w:eastAsia="Arial Unicode MS" w:hAnsi="Times New Roman"/>
          <w:kern w:val="1"/>
          <w:lang w:eastAsia="ar-SA"/>
        </w:rPr>
        <w:t>са</w:t>
      </w:r>
      <w:r w:rsidR="00730DDA">
        <w:rPr>
          <w:rFonts w:ascii="Times New Roman" w:eastAsia="Arial Unicode MS" w:hAnsi="Times New Roman"/>
          <w:kern w:val="1"/>
          <w:lang w:eastAsia="ar-SA"/>
        </w:rPr>
        <w:t xml:space="preserve"> </w:t>
      </w:r>
      <w:r w:rsidRPr="005B2648">
        <w:rPr>
          <w:rFonts w:ascii="Times New Roman" w:eastAsia="Arial Unicode MS" w:hAnsi="Times New Roman"/>
          <w:kern w:val="1"/>
          <w:lang w:val="sl-SI" w:eastAsia="ar-SA"/>
        </w:rPr>
        <w:t xml:space="preserve">основним </w:t>
      </w:r>
      <w:r w:rsidRPr="005B2648">
        <w:rPr>
          <w:rFonts w:ascii="Times New Roman" w:eastAsia="Arial Unicode MS" w:hAnsi="Times New Roman"/>
          <w:kern w:val="1"/>
          <w:lang w:eastAsia="ar-SA"/>
        </w:rPr>
        <w:t xml:space="preserve"> и средњим школама за претходне три школске године </w:t>
      </w:r>
      <w:r w:rsidR="006005D4">
        <w:rPr>
          <w:rFonts w:ascii="Times New Roman" w:eastAsia="Arial Unicode MS" w:hAnsi="Times New Roman"/>
          <w:kern w:val="1"/>
          <w:lang w:val="sl-SI" w:eastAsia="ar-SA"/>
        </w:rPr>
        <w:t>(</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16</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 xml:space="preserve">. </w:t>
      </w:r>
      <w:r w:rsidR="006005D4">
        <w:rPr>
          <w:rFonts w:ascii="Times New Roman" w:eastAsia="Arial Unicode MS" w:hAnsi="Times New Roman"/>
          <w:kern w:val="1"/>
          <w:lang w:eastAsia="ar-SA"/>
        </w:rPr>
        <w:t>,</w:t>
      </w:r>
      <w:r w:rsidRPr="005B2648">
        <w:rPr>
          <w:rFonts w:ascii="Times New Roman" w:eastAsia="Arial Unicode MS" w:hAnsi="Times New Roman"/>
          <w:kern w:val="1"/>
          <w:lang w:val="sl-SI" w:eastAsia="ar-SA"/>
        </w:rPr>
        <w:t xml:space="preserve"> 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18</w:t>
      </w:r>
      <w:r w:rsidRPr="005B2648">
        <w:rPr>
          <w:rFonts w:ascii="Times New Roman" w:eastAsia="Arial Unicode MS" w:hAnsi="Times New Roman"/>
          <w:kern w:val="1"/>
          <w:lang w:val="sl-SI" w:eastAsia="ar-SA"/>
        </w:rPr>
        <w:t>.</w:t>
      </w:r>
      <w:r w:rsidR="006005D4">
        <w:rPr>
          <w:rFonts w:ascii="Times New Roman" w:eastAsia="Arial Unicode MS" w:hAnsi="Times New Roman"/>
          <w:kern w:val="1"/>
          <w:lang w:val="sr-Cyrl-RS" w:eastAsia="ar-SA"/>
        </w:rPr>
        <w:t xml:space="preserve"> и 2018/2019</w:t>
      </w:r>
      <w:r w:rsidRPr="005B2648">
        <w:rPr>
          <w:rFonts w:ascii="Times New Roman" w:eastAsia="Arial Unicode MS" w:hAnsi="Times New Roman"/>
          <w:kern w:val="1"/>
          <w:lang w:val="sl-SI" w:eastAsia="ar-SA"/>
        </w:rPr>
        <w:t>)</w:t>
      </w:r>
      <w:r w:rsidRPr="005B2648">
        <w:rPr>
          <w:rFonts w:ascii="Times New Roman" w:eastAsia="Arial Unicode MS" w:hAnsi="Times New Roman"/>
          <w:kern w:val="1"/>
          <w:lang w:eastAsia="ar-SA"/>
        </w:rPr>
        <w:t xml:space="preserve">- </w:t>
      </w:r>
      <w:r w:rsidRPr="005B2648">
        <w:rPr>
          <w:rFonts w:ascii="Times New Roman" w:eastAsia="Arial Unicode MS" w:hAnsi="Times New Roman"/>
          <w:b/>
          <w:kern w:val="1"/>
          <w:lang w:eastAsia="ar-SA"/>
        </w:rPr>
        <w:t>Попуњена референтна листа (образац у прилогу)</w:t>
      </w:r>
    </w:p>
    <w:p w:rsidR="00B24F00" w:rsidRPr="005B2648" w:rsidRDefault="00B24F00" w:rsidP="00B24F00">
      <w:pPr>
        <w:suppressAutoHyphens/>
        <w:spacing w:after="0" w:line="100" w:lineRule="atLeast"/>
        <w:ind w:left="720"/>
        <w:jc w:val="both"/>
        <w:rPr>
          <w:rFonts w:ascii="Times New Roman" w:eastAsia="Arial Unicode MS" w:hAnsi="Times New Roman"/>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обезбеђује прописану гаранцију  путовања сагласно Закона о туризму.</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lastRenderedPageBreak/>
        <w:t>Понуђач доставља одштампану саобраћајну дозволу односно фотокопију саобраћајне дозволе за возила у својини или фотокопију уговора по коме располаже возилом са одштампаном саобраћајном дозволом односно фотокопијом саобраћајне дозволе.</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 xml:space="preserve"> Понуђач доставља фокопију уговора о ангажовању водича са </w:t>
      </w:r>
      <w:r w:rsidR="001E6983">
        <w:rPr>
          <w:rFonts w:ascii="Times New Roman" w:eastAsia="Arial Unicode MS" w:hAnsi="Times New Roman"/>
          <w:iCs/>
          <w:kern w:val="1"/>
          <w:lang w:eastAsia="ar-SA"/>
        </w:rPr>
        <w:t>копијом важеће</w:t>
      </w:r>
      <w:r w:rsidR="00A65148">
        <w:rPr>
          <w:rFonts w:ascii="Times New Roman" w:eastAsia="Arial Unicode MS" w:hAnsi="Times New Roman"/>
          <w:iCs/>
          <w:kern w:val="1"/>
          <w:lang w:eastAsia="ar-SA"/>
        </w:rPr>
        <w:t xml:space="preserve"> </w:t>
      </w:r>
      <w:r w:rsidR="001E6983">
        <w:rPr>
          <w:rFonts w:ascii="Times New Roman" w:eastAsia="Arial Unicode MS" w:hAnsi="Times New Roman"/>
          <w:iCs/>
          <w:kern w:val="1"/>
          <w:lang w:eastAsia="ar-SA"/>
        </w:rPr>
        <w:t>лиценце</w:t>
      </w:r>
      <w:r w:rsidRPr="005B2648">
        <w:rPr>
          <w:rFonts w:ascii="Times New Roman" w:eastAsia="Arial Unicode MS" w:hAnsi="Times New Roman"/>
          <w:iCs/>
          <w:kern w:val="1"/>
          <w:lang w:eastAsia="ar-SA"/>
        </w:rPr>
        <w:t>.</w:t>
      </w:r>
    </w:p>
    <w:p w:rsidR="004D4464" w:rsidRPr="005B2648" w:rsidRDefault="004D4464" w:rsidP="004D4464">
      <w:pPr>
        <w:tabs>
          <w:tab w:val="left" w:pos="680"/>
        </w:tabs>
        <w:spacing w:after="0" w:line="240" w:lineRule="auto"/>
        <w:contextualSpacing/>
        <w:jc w:val="both"/>
        <w:rPr>
          <w:rFonts w:ascii="Times New Roman" w:hAnsi="Times New Roman"/>
          <w:b/>
          <w:bCs/>
          <w:color w:val="000000"/>
          <w:lang w:eastAsia="sr-Latn-CS"/>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A65148">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lastRenderedPageBreak/>
        <w:t>Понуђач се обавезује да реализује предметну јавну набавку</w:t>
      </w:r>
      <w:r w:rsidR="006005D4">
        <w:rPr>
          <w:rFonts w:ascii="Times New Roman" w:hAnsi="Times New Roman"/>
          <w:bCs/>
          <w:color w:val="000000"/>
          <w:lang w:eastAsia="sr-Latn-CS"/>
        </w:rPr>
        <w:t xml:space="preserve">, екскурзију ученика од 1. и 3. , 2. и </w:t>
      </w:r>
      <w:r w:rsidRPr="006A3FC1">
        <w:rPr>
          <w:rFonts w:ascii="Times New Roman" w:hAnsi="Times New Roman"/>
          <w:bCs/>
          <w:color w:val="000000"/>
          <w:lang w:eastAsia="sr-Latn-CS"/>
        </w:rPr>
        <w:t xml:space="preserve"> 4. 5. </w:t>
      </w:r>
      <w:r w:rsidR="00B66360">
        <w:rPr>
          <w:rFonts w:ascii="Times New Roman" w:hAnsi="Times New Roman"/>
          <w:bCs/>
          <w:color w:val="000000"/>
          <w:lang w:eastAsia="sr-Latn-CS"/>
        </w:rPr>
        <w:t xml:space="preserve">6.7 и 8. разреда </w:t>
      </w:r>
      <w:r w:rsidRPr="006A3FC1">
        <w:rPr>
          <w:rFonts w:ascii="Times New Roman" w:hAnsi="Times New Roman"/>
          <w:bCs/>
          <w:color w:val="000000"/>
          <w:lang w:eastAsia="sr-Latn-CS"/>
        </w:rPr>
        <w:t xml:space="preserve"> </w:t>
      </w:r>
      <w:r w:rsidR="006005D4">
        <w:rPr>
          <w:rFonts w:ascii="Times New Roman" w:hAnsi="Times New Roman"/>
          <w:bCs/>
          <w:color w:val="000000"/>
          <w:lang w:eastAsia="sr-Latn-CS"/>
        </w:rPr>
        <w:t>у школској 2019</w:t>
      </w:r>
      <w:r w:rsidRPr="006A3FC1">
        <w:rPr>
          <w:rFonts w:ascii="Times New Roman" w:hAnsi="Times New Roman"/>
          <w:bCs/>
          <w:color w:val="000000"/>
          <w:lang w:eastAsia="sr-Latn-CS"/>
        </w:rPr>
        <w:t>/2</w:t>
      </w:r>
      <w:r w:rsidR="006005D4">
        <w:rPr>
          <w:rFonts w:ascii="Times New Roman" w:hAnsi="Times New Roman"/>
          <w:bCs/>
          <w:color w:val="000000"/>
          <w:lang w:eastAsia="sr-Latn-CS"/>
        </w:rPr>
        <w:t>020</w:t>
      </w:r>
      <w:r w:rsidR="00B66360">
        <w:rPr>
          <w:rFonts w:ascii="Times New Roman" w:hAnsi="Times New Roman"/>
          <w:bCs/>
          <w:color w:val="000000"/>
          <w:lang w:eastAsia="sr-Latn-CS"/>
        </w:rPr>
        <w:t>. години</w:t>
      </w:r>
      <w:r w:rsidRPr="006A3FC1">
        <w:rPr>
          <w:rFonts w:ascii="Times New Roman" w:hAnsi="Times New Roman"/>
          <w:bCs/>
          <w:color w:val="000000"/>
          <w:lang w:eastAsia="sr-Latn-CS"/>
        </w:rPr>
        <w:t xml:space="preserve">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707EE2" w:rsidRPr="0076382E" w:rsidRDefault="00707EE2"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Понуду доставити на адресу: </w:t>
      </w:r>
    </w:p>
    <w:p w:rsidR="004D4464" w:rsidRPr="00194911" w:rsidRDefault="00567A6A" w:rsidP="004D4464">
      <w:pPr>
        <w:spacing w:after="0" w:line="240" w:lineRule="auto"/>
        <w:jc w:val="both"/>
        <w:rPr>
          <w:rFonts w:ascii="Times New Roman" w:hAnsi="Times New Roman"/>
          <w:color w:val="000000"/>
          <w:lang w:val="sr-Cyrl-RS"/>
        </w:rPr>
      </w:pPr>
      <w:r>
        <w:rPr>
          <w:rFonts w:ascii="Times New Roman" w:hAnsi="Times New Roman"/>
          <w:color w:val="000000"/>
        </w:rPr>
        <w:t>Основна школа</w:t>
      </w:r>
      <w:r w:rsidR="00194911">
        <w:rPr>
          <w:rFonts w:ascii="Times New Roman" w:hAnsi="Times New Roman"/>
          <w:color w:val="000000"/>
        </w:rPr>
        <w:t xml:space="preserve"> ''</w:t>
      </w:r>
      <w:r w:rsidR="00194911">
        <w:rPr>
          <w:rFonts w:ascii="Times New Roman" w:hAnsi="Times New Roman"/>
          <w:color w:val="000000"/>
          <w:lang w:val="sr-Cyrl-RS"/>
        </w:rPr>
        <w:t>Свети владика Николај</w:t>
      </w:r>
      <w:r w:rsidR="00194911">
        <w:rPr>
          <w:rFonts w:ascii="Times New Roman" w:hAnsi="Times New Roman"/>
          <w:color w:val="000000"/>
        </w:rPr>
        <w:t xml:space="preserve">'' </w:t>
      </w:r>
      <w:r w:rsidR="00194911">
        <w:rPr>
          <w:rFonts w:ascii="Times New Roman" w:hAnsi="Times New Roman"/>
          <w:color w:val="000000"/>
          <w:lang w:val="sr-Cyrl-RS"/>
        </w:rPr>
        <w:t>Брадарац</w:t>
      </w:r>
      <w:r w:rsidR="00194911">
        <w:rPr>
          <w:rFonts w:ascii="Times New Roman" w:hAnsi="Times New Roman"/>
          <w:color w:val="000000"/>
        </w:rPr>
        <w:t>,</w:t>
      </w:r>
      <w:r w:rsidR="00194911">
        <w:rPr>
          <w:rFonts w:ascii="Times New Roman" w:hAnsi="Times New Roman"/>
          <w:color w:val="000000"/>
          <w:lang w:val="sr-Cyrl-RS"/>
        </w:rPr>
        <w:t>Светосавска бб</w:t>
      </w:r>
      <w:r w:rsidR="00194911">
        <w:rPr>
          <w:rFonts w:ascii="Times New Roman" w:hAnsi="Times New Roman"/>
          <w:color w:val="000000"/>
        </w:rPr>
        <w:t>, 12</w:t>
      </w:r>
      <w:r w:rsidR="00194911">
        <w:rPr>
          <w:rFonts w:ascii="Times New Roman" w:hAnsi="Times New Roman"/>
          <w:color w:val="000000"/>
          <w:lang w:val="sr-Cyrl-RS"/>
        </w:rPr>
        <w:t>206</w:t>
      </w:r>
      <w:r w:rsidR="00194911">
        <w:rPr>
          <w:rFonts w:ascii="Times New Roman" w:hAnsi="Times New Roman"/>
          <w:color w:val="000000"/>
        </w:rPr>
        <w:t xml:space="preserve"> </w:t>
      </w:r>
      <w:r w:rsidR="00194911">
        <w:rPr>
          <w:rFonts w:ascii="Times New Roman" w:hAnsi="Times New Roman"/>
          <w:color w:val="000000"/>
          <w:lang w:val="sr-Cyrl-RS"/>
        </w:rPr>
        <w:t>Брадарац</w:t>
      </w:r>
      <w:r w:rsidR="004D4464" w:rsidRPr="006A3FC1">
        <w:rPr>
          <w:rFonts w:ascii="Times New Roman" w:hAnsi="Times New Roman"/>
          <w:color w:val="000000"/>
        </w:rPr>
        <w:t xml:space="preserve">,  </w:t>
      </w:r>
      <w:r w:rsidR="004D4464" w:rsidRPr="006A3FC1">
        <w:rPr>
          <w:rFonts w:ascii="Times New Roman" w:hAnsi="Times New Roman"/>
          <w:bCs/>
          <w:color w:val="000000"/>
        </w:rPr>
        <w:t xml:space="preserve">са назнаком: </w:t>
      </w:r>
      <w:r w:rsidR="004D4464" w:rsidRPr="006A3FC1">
        <w:rPr>
          <w:rFonts w:ascii="Times New Roman" w:hAnsi="Times New Roman"/>
          <w:b/>
          <w:bCs/>
          <w:color w:val="000000"/>
        </w:rPr>
        <w:t>,,Пон</w:t>
      </w:r>
      <w:r w:rsidR="00707EE2">
        <w:rPr>
          <w:rFonts w:ascii="Times New Roman" w:hAnsi="Times New Roman"/>
          <w:b/>
          <w:bCs/>
          <w:color w:val="000000"/>
        </w:rPr>
        <w:t>уда за јавну набавку</w:t>
      </w:r>
      <w:r w:rsidR="00194911">
        <w:rPr>
          <w:rFonts w:ascii="Times New Roman" w:hAnsi="Times New Roman"/>
          <w:b/>
          <w:bCs/>
          <w:color w:val="000000"/>
          <w:lang w:val="sr-Cyrl-RS"/>
        </w:rPr>
        <w:t xml:space="preserve"> </w:t>
      </w:r>
      <w:r w:rsidR="00194911">
        <w:rPr>
          <w:rFonts w:ascii="Times New Roman" w:hAnsi="Times New Roman"/>
          <w:b/>
          <w:bCs/>
          <w:color w:val="000000"/>
        </w:rPr>
        <w:t>ЈН бр.</w:t>
      </w:r>
      <w:r w:rsidR="00194911">
        <w:rPr>
          <w:rFonts w:ascii="Times New Roman" w:hAnsi="Times New Roman"/>
          <w:b/>
          <w:bCs/>
          <w:color w:val="000000"/>
          <w:lang w:val="sr-Cyrl-RS"/>
        </w:rPr>
        <w:t>1</w:t>
      </w:r>
      <w:r w:rsidR="00BD19BC">
        <w:rPr>
          <w:rFonts w:ascii="Times New Roman" w:hAnsi="Times New Roman"/>
          <w:b/>
          <w:bCs/>
          <w:color w:val="000000"/>
        </w:rPr>
        <w:t>/</w:t>
      </w:r>
      <w:r w:rsidR="00707EE2">
        <w:rPr>
          <w:rFonts w:ascii="Times New Roman" w:hAnsi="Times New Roman"/>
          <w:b/>
          <w:bCs/>
          <w:color w:val="000000"/>
        </w:rPr>
        <w:t>20</w:t>
      </w:r>
      <w:r w:rsidR="00194911">
        <w:rPr>
          <w:rFonts w:ascii="Times New Roman" w:hAnsi="Times New Roman"/>
          <w:b/>
          <w:bCs/>
          <w:color w:val="000000"/>
          <w:lang w:val="sr-Cyrl-RS"/>
        </w:rPr>
        <w:t>20</w:t>
      </w:r>
      <w:r w:rsidR="004D4464" w:rsidRPr="006A3FC1">
        <w:rPr>
          <w:rFonts w:ascii="Times New Roman" w:hAnsi="Times New Roman"/>
          <w:b/>
          <w:color w:val="000000"/>
        </w:rPr>
        <w:t xml:space="preserve">- </w:t>
      </w:r>
      <w:r w:rsidR="00A650D8">
        <w:rPr>
          <w:rFonts w:ascii="Times New Roman" w:hAnsi="Times New Roman"/>
          <w:color w:val="000000"/>
        </w:rPr>
        <w:t>набавка</w:t>
      </w:r>
      <w:r w:rsidR="00A65148">
        <w:rPr>
          <w:rFonts w:ascii="Times New Roman" w:hAnsi="Times New Roman"/>
          <w:color w:val="000000"/>
        </w:rPr>
        <w:t xml:space="preserve"> </w:t>
      </w:r>
      <w:r w:rsidR="00FF1E61">
        <w:rPr>
          <w:rFonts w:ascii="Times New Roman" w:hAnsi="Times New Roman"/>
          <w:color w:val="000000"/>
        </w:rPr>
        <w:t>услуге организовања ђачких екскурзија</w:t>
      </w:r>
      <w:r w:rsidR="007C7D79" w:rsidRPr="006A3FC1">
        <w:rPr>
          <w:rFonts w:ascii="Times New Roman" w:hAnsi="Times New Roman"/>
          <w:color w:val="000000"/>
        </w:rPr>
        <w:t xml:space="preserve"> у школској 20</w:t>
      </w:r>
      <w:r w:rsidR="00194911">
        <w:rPr>
          <w:rFonts w:ascii="Times New Roman" w:hAnsi="Times New Roman"/>
          <w:color w:val="000000"/>
          <w:lang w:val="sr-Cyrl-RS"/>
        </w:rPr>
        <w:t>19</w:t>
      </w:r>
      <w:r w:rsidR="007C7D79" w:rsidRPr="006A3FC1">
        <w:rPr>
          <w:rFonts w:ascii="Times New Roman" w:hAnsi="Times New Roman"/>
          <w:color w:val="000000"/>
        </w:rPr>
        <w:t>/201</w:t>
      </w:r>
      <w:r w:rsidR="00194911">
        <w:rPr>
          <w:rFonts w:ascii="Times New Roman" w:hAnsi="Times New Roman"/>
          <w:color w:val="000000"/>
          <w:lang w:val="sr-Cyrl-RS"/>
        </w:rPr>
        <w:t>20</w:t>
      </w:r>
      <w:r w:rsidR="004D4464" w:rsidRPr="006A3FC1">
        <w:rPr>
          <w:rFonts w:ascii="Times New Roman" w:hAnsi="Times New Roman"/>
          <w:color w:val="000000"/>
        </w:rPr>
        <w:t xml:space="preserve"> години, З</w:t>
      </w:r>
      <w:r w:rsidR="00194911">
        <w:rPr>
          <w:rFonts w:ascii="Times New Roman" w:hAnsi="Times New Roman"/>
          <w:color w:val="000000"/>
        </w:rPr>
        <w:t>А ПАРТИЈУ БРОЈ 1,2,3,4,5</w:t>
      </w:r>
      <w:r w:rsidR="00194911">
        <w:rPr>
          <w:rFonts w:ascii="Times New Roman" w:hAnsi="Times New Roman"/>
          <w:color w:val="000000"/>
          <w:lang w:val="sr-Cyrl-RS"/>
        </w:rPr>
        <w:t xml:space="preserve"> и 6.</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Понуда се сматра благовременом уколико је при</w:t>
      </w:r>
      <w:r w:rsidR="00034C97">
        <w:rPr>
          <w:rFonts w:ascii="Times New Roman" w:hAnsi="Times New Roman"/>
        </w:rPr>
        <w:t xml:space="preserve">мљена од стране наручиоца </w:t>
      </w:r>
      <w:r w:rsidRPr="006A3FC1">
        <w:rPr>
          <w:rFonts w:ascii="Times New Roman" w:hAnsi="Times New Roman"/>
          <w:color w:val="000000"/>
        </w:rPr>
        <w:t xml:space="preserve"> </w:t>
      </w:r>
      <w:r w:rsidRPr="00DB2C6B">
        <w:rPr>
          <w:rFonts w:ascii="Times New Roman" w:hAnsi="Times New Roman"/>
          <w:b/>
        </w:rPr>
        <w:t xml:space="preserve">до </w:t>
      </w:r>
      <w:r w:rsidR="00034C97">
        <w:rPr>
          <w:rFonts w:ascii="Times New Roman" w:hAnsi="Times New Roman"/>
          <w:b/>
          <w:lang w:val="sr-Cyrl-RS"/>
        </w:rPr>
        <w:t>09</w:t>
      </w:r>
      <w:r w:rsidR="000F41FD">
        <w:rPr>
          <w:rFonts w:ascii="Times New Roman" w:hAnsi="Times New Roman"/>
          <w:b/>
        </w:rPr>
        <w:t>.0</w:t>
      </w:r>
      <w:r w:rsidR="00034C97">
        <w:rPr>
          <w:rFonts w:ascii="Times New Roman" w:hAnsi="Times New Roman"/>
          <w:b/>
        </w:rPr>
        <w:t>3</w:t>
      </w:r>
      <w:r w:rsidR="00194911">
        <w:rPr>
          <w:rFonts w:ascii="Times New Roman" w:hAnsi="Times New Roman"/>
          <w:b/>
          <w:lang w:val="sr-Latn-CS"/>
        </w:rPr>
        <w:t>.20</w:t>
      </w:r>
      <w:r w:rsidR="00194911">
        <w:rPr>
          <w:rFonts w:ascii="Times New Roman" w:hAnsi="Times New Roman"/>
          <w:b/>
          <w:lang w:val="sr-Cyrl-RS"/>
        </w:rPr>
        <w:t>20</w:t>
      </w:r>
      <w:r w:rsidRPr="00DB2C6B">
        <w:rPr>
          <w:rFonts w:ascii="Times New Roman" w:hAnsi="Times New Roman"/>
          <w:b/>
        </w:rPr>
        <w:t xml:space="preserve">.године  до </w:t>
      </w:r>
      <w:r w:rsidR="00A650D8">
        <w:rPr>
          <w:rFonts w:ascii="Times New Roman" w:hAnsi="Times New Roman"/>
          <w:b/>
        </w:rPr>
        <w:t>12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t xml:space="preserve">Јавно отварање понуда ће се обавити одмах након истека  рока за подношење понуда и </w:t>
      </w:r>
      <w:r w:rsidRPr="006A3FC1">
        <w:rPr>
          <w:rFonts w:ascii="Times New Roman" w:hAnsi="Times New Roman"/>
          <w:b/>
          <w:color w:val="000000"/>
        </w:rPr>
        <w:t xml:space="preserve">то дана </w:t>
      </w:r>
      <w:r w:rsidR="00034C97">
        <w:rPr>
          <w:rFonts w:ascii="Times New Roman" w:hAnsi="Times New Roman"/>
          <w:b/>
          <w:lang w:val="sr-Cyrl-RS"/>
        </w:rPr>
        <w:t>09</w:t>
      </w:r>
      <w:r w:rsidR="00A650D8">
        <w:rPr>
          <w:rFonts w:ascii="Times New Roman" w:hAnsi="Times New Roman"/>
          <w:b/>
          <w:lang w:val="sr-Latn-CS"/>
        </w:rPr>
        <w:t>.</w:t>
      </w:r>
      <w:r w:rsidR="00034C97">
        <w:rPr>
          <w:rFonts w:ascii="Times New Roman" w:hAnsi="Times New Roman"/>
          <w:b/>
        </w:rPr>
        <w:t>03</w:t>
      </w:r>
      <w:r w:rsidR="00194911">
        <w:rPr>
          <w:rFonts w:ascii="Times New Roman" w:hAnsi="Times New Roman"/>
          <w:b/>
          <w:lang w:val="sr-Latn-CS"/>
        </w:rPr>
        <w:t>.20</w:t>
      </w:r>
      <w:r w:rsidR="00194911">
        <w:rPr>
          <w:rFonts w:ascii="Times New Roman" w:hAnsi="Times New Roman"/>
          <w:b/>
          <w:lang w:val="sr-Cyrl-RS"/>
        </w:rPr>
        <w:t>20</w:t>
      </w:r>
      <w:r w:rsidR="00DB2C6B" w:rsidRPr="00DB2C6B">
        <w:rPr>
          <w:rFonts w:ascii="Times New Roman" w:hAnsi="Times New Roman"/>
          <w:b/>
          <w:lang w:val="sr-Latn-CS"/>
        </w:rPr>
        <w:t>.</w:t>
      </w:r>
      <w:r w:rsidR="00A650D8">
        <w:rPr>
          <w:rFonts w:ascii="Times New Roman" w:hAnsi="Times New Roman"/>
          <w:b/>
        </w:rPr>
        <w:t>године у 12</w:t>
      </w:r>
      <w:r w:rsidR="005C6379">
        <w:rPr>
          <w:rFonts w:ascii="Times New Roman" w:hAnsi="Times New Roman"/>
          <w:b/>
        </w:rPr>
        <w:t>,3</w:t>
      </w:r>
      <w:r w:rsidR="00DB2C6B" w:rsidRPr="00DB2C6B">
        <w:rPr>
          <w:rFonts w:ascii="Times New Roman" w:hAnsi="Times New Roman"/>
          <w:b/>
        </w:rPr>
        <w:t>0 часова</w:t>
      </w:r>
      <w:r w:rsidRPr="006A3FC1">
        <w:rPr>
          <w:rFonts w:ascii="Times New Roman" w:hAnsi="Times New Roman"/>
          <w:b/>
          <w:color w:val="000000"/>
        </w:rPr>
        <w:t>у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00EB6567">
        <w:rPr>
          <w:rFonts w:ascii="Times New Roman" w:hAnsi="Times New Roman"/>
        </w:rPr>
        <w:t xml:space="preserve"> школи</w:t>
      </w:r>
      <w:r w:rsidR="00194911">
        <w:rPr>
          <w:rFonts w:ascii="Times New Roman" w:hAnsi="Times New Roman"/>
          <w:lang w:val="sr-Cyrl-RS"/>
        </w:rPr>
        <w:t xml:space="preserve"> </w:t>
      </w:r>
      <w:r w:rsidR="00194911">
        <w:rPr>
          <w:rFonts w:ascii="Times New Roman" w:hAnsi="Times New Roman"/>
        </w:rPr>
        <w:t xml:space="preserve">“ </w:t>
      </w:r>
      <w:r w:rsidR="00194911">
        <w:rPr>
          <w:rFonts w:ascii="Times New Roman" w:hAnsi="Times New Roman"/>
          <w:lang w:val="sr-Cyrl-RS"/>
        </w:rPr>
        <w:t>Свети владика Николај</w:t>
      </w:r>
      <w:r w:rsidR="00194911">
        <w:rPr>
          <w:rFonts w:ascii="Times New Roman" w:hAnsi="Times New Roman"/>
        </w:rPr>
        <w:t xml:space="preserve">“, </w:t>
      </w:r>
      <w:r w:rsidR="00194911">
        <w:rPr>
          <w:rFonts w:ascii="Times New Roman" w:hAnsi="Times New Roman"/>
          <w:lang w:val="sr-Cyrl-RS"/>
        </w:rPr>
        <w:t>Светосавска бб</w:t>
      </w:r>
      <w:r w:rsidR="00194911">
        <w:rPr>
          <w:rFonts w:ascii="Times New Roman" w:hAnsi="Times New Roman"/>
        </w:rPr>
        <w:t>, 12</w:t>
      </w:r>
      <w:r w:rsidR="00194911">
        <w:rPr>
          <w:rFonts w:ascii="Times New Roman" w:hAnsi="Times New Roman"/>
          <w:lang w:val="sr-Cyrl-RS"/>
        </w:rPr>
        <w:t>206 Брадарац</w:t>
      </w:r>
      <w:r w:rsidRPr="006A3FC1">
        <w:rPr>
          <w:rFonts w:ascii="Times New Roman" w:hAnsi="Times New Roman"/>
        </w:rPr>
        <w:t xml:space="preserve">.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F63422" w:rsidRDefault="00F63422" w:rsidP="004D4464">
      <w:pPr>
        <w:spacing w:after="0" w:line="240" w:lineRule="auto"/>
        <w:rPr>
          <w:rFonts w:ascii="Times New Roman" w:hAnsi="Times New Roman"/>
        </w:rPr>
      </w:pPr>
    </w:p>
    <w:p w:rsidR="00CC136B" w:rsidRPr="00CC136B" w:rsidRDefault="00CC136B" w:rsidP="004D4464">
      <w:pPr>
        <w:spacing w:after="0" w:line="240" w:lineRule="auto"/>
        <w:rPr>
          <w:rFonts w:ascii="Times New Roman" w:hAnsi="Times New Roman"/>
        </w:rPr>
      </w:pPr>
    </w:p>
    <w:p w:rsidR="004D4464" w:rsidRPr="006A3FC1" w:rsidRDefault="004D4464" w:rsidP="000D48F3">
      <w:pPr>
        <w:spacing w:after="0" w:line="240" w:lineRule="auto"/>
        <w:rPr>
          <w:rFonts w:ascii="Times New Roman" w:hAnsi="Times New Roman"/>
          <w:b/>
          <w:color w:val="00B050"/>
        </w:rPr>
      </w:pPr>
      <w:r w:rsidRPr="006A3FC1">
        <w:rPr>
          <w:rFonts w:ascii="Times New Roman" w:hAnsi="Times New Roman"/>
          <w:b/>
        </w:rPr>
        <w:lastRenderedPageBreak/>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VII  ОБРАЗАЦ  СТРУКТУРЕ 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w:t>
            </w:r>
            <w:r w:rsidR="000D48F3">
              <w:rPr>
                <w:rFonts w:ascii="Times New Roman" w:hAnsi="Times New Roman"/>
              </w:rPr>
              <w:t xml:space="preserve"> </w:t>
            </w:r>
            <w:r w:rsidRPr="006A3FC1">
              <w:rPr>
                <w:rFonts w:ascii="Times New Roman" w:hAnsi="Times New Roman"/>
                <w:lang w:val="en-US"/>
              </w:rPr>
              <w:t xml:space="preserve">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proofErr w:type="gramStart"/>
            <w:r w:rsidRPr="006A3FC1">
              <w:rPr>
                <w:rFonts w:ascii="Times New Roman" w:hAnsi="Times New Roman"/>
                <w:lang w:val="en-US"/>
              </w:rPr>
              <w:t>X  ОБРАЗАЦ</w:t>
            </w:r>
            <w:proofErr w:type="gramEnd"/>
            <w:r w:rsidRPr="006A3FC1">
              <w:rPr>
                <w:rFonts w:ascii="Times New Roman" w:hAnsi="Times New Roman"/>
                <w:lang w:val="en-US"/>
              </w:rPr>
              <w:t xml:space="preserve"> ИЗЈАВЕ О ПОШТ</w:t>
            </w:r>
            <w:r w:rsidR="00753240">
              <w:rPr>
                <w:rFonts w:ascii="Times New Roman" w:hAnsi="Times New Roman"/>
                <w:lang w:val="en-US"/>
              </w:rPr>
              <w:t>ОВАЊУ ОБАВЕЗА  ИЗ ЧЛ. 75.</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XIV  МОДЕЛ УГОВОРА</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Pr="006A3FC1">
              <w:rPr>
                <w:rFonts w:ascii="Times New Roman" w:hAnsi="Times New Roman"/>
              </w:rPr>
              <w:t>1</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rPr>
            </w:pPr>
            <w:r>
              <w:rPr>
                <w:rFonts w:ascii="Times New Roman" w:hAnsi="Times New Roman"/>
              </w:rPr>
              <w:t>XV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r w:rsidR="00853EA0" w:rsidRPr="006A3FC1" w:rsidTr="005B2622">
        <w:trPr>
          <w:trHeight w:val="540"/>
        </w:trPr>
        <w:tc>
          <w:tcPr>
            <w:tcW w:w="534" w:type="dxa"/>
          </w:tcPr>
          <w:p w:rsidR="00853EA0" w:rsidRPr="006A3FC1" w:rsidRDefault="00853EA0" w:rsidP="005B2622">
            <w:pPr>
              <w:spacing w:after="0" w:line="240" w:lineRule="auto"/>
              <w:rPr>
                <w:rFonts w:ascii="Times New Roman" w:hAnsi="Times New Roman"/>
                <w:lang w:val="en-US"/>
              </w:rPr>
            </w:pPr>
            <w:r>
              <w:rPr>
                <w:rFonts w:ascii="Times New Roman" w:hAnsi="Times New Roman"/>
                <w:lang w:val="en-US"/>
              </w:rPr>
              <w:t>12.</w:t>
            </w:r>
          </w:p>
        </w:tc>
        <w:tc>
          <w:tcPr>
            <w:tcW w:w="8505" w:type="dxa"/>
          </w:tcPr>
          <w:p w:rsidR="00853EA0" w:rsidRPr="00853EA0" w:rsidRDefault="00853EA0" w:rsidP="00853EA0">
            <w:pPr>
              <w:spacing w:after="0" w:line="240" w:lineRule="auto"/>
              <w:rPr>
                <w:rFonts w:ascii="Times New Roman" w:hAnsi="Times New Roman"/>
              </w:rPr>
            </w:pPr>
            <w:r>
              <w:rPr>
                <w:rFonts w:ascii="Times New Roman" w:hAnsi="Times New Roman"/>
              </w:rPr>
              <w:t>XVI ПОТВРДА У ПРЕУЗИМАЊУ ПОНУДЕ</w:t>
            </w:r>
          </w:p>
        </w:tc>
        <w:tc>
          <w:tcPr>
            <w:tcW w:w="992" w:type="dxa"/>
          </w:tcPr>
          <w:p w:rsidR="00853EA0" w:rsidRPr="006A3FC1" w:rsidRDefault="00853EA0"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је обликована по партијама и то</w:t>
      </w:r>
      <w:r w:rsidR="0085049F">
        <w:rPr>
          <w:rFonts w:ascii="Times New Roman" w:hAnsi="Times New Roman"/>
        </w:rPr>
        <w:t xml:space="preserve"> </w:t>
      </w:r>
      <w:r w:rsidR="00014950">
        <w:rPr>
          <w:rFonts w:ascii="Times New Roman" w:hAnsi="Times New Roman"/>
        </w:rPr>
        <w:t xml:space="preserve">у </w:t>
      </w:r>
      <w:r w:rsidR="00194911">
        <w:rPr>
          <w:rFonts w:ascii="Times New Roman" w:hAnsi="Times New Roman"/>
          <w:lang w:val="sr-Cyrl-RS"/>
        </w:rPr>
        <w:t>6</w:t>
      </w:r>
      <w:r w:rsidRPr="006A3FC1">
        <w:rPr>
          <w:rFonts w:ascii="Times New Roman" w:hAnsi="Times New Roman"/>
        </w:rPr>
        <w:t xml:space="preserve"> наведених партија.</w:t>
      </w:r>
    </w:p>
    <w:p w:rsidR="00EB6567" w:rsidRDefault="00EB6567" w:rsidP="004D4464">
      <w:pPr>
        <w:spacing w:after="0" w:line="240" w:lineRule="auto"/>
        <w:jc w:val="both"/>
        <w:rPr>
          <w:rFonts w:ascii="Times New Roman" w:hAnsi="Times New Roman"/>
        </w:rPr>
      </w:pPr>
    </w:p>
    <w:p w:rsidR="00EB6567" w:rsidRDefault="00EB6567" w:rsidP="004D4464">
      <w:pPr>
        <w:spacing w:after="0" w:line="240" w:lineRule="auto"/>
        <w:jc w:val="both"/>
        <w:rPr>
          <w:rFonts w:ascii="Times New Roman" w:hAnsi="Times New Roman"/>
        </w:rPr>
      </w:pPr>
    </w:p>
    <w:p w:rsidR="0085049F" w:rsidRPr="0085049F" w:rsidRDefault="0085049F"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r w:rsidRPr="006A3FC1">
              <w:rPr>
                <w:rFonts w:ascii="Times New Roman" w:hAnsi="Times New Roman"/>
                <w:b/>
                <w:bCs/>
                <w:i/>
                <w:iCs/>
                <w:lang w:val="en-US"/>
              </w:rPr>
              <w:lastRenderedPageBreak/>
              <w:t>Напомена:</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000D48F3">
        <w:rPr>
          <w:rFonts w:ascii="Times New Roman" w:hAnsi="Times New Roman"/>
        </w:rPr>
        <w:t>Основна школа</w:t>
      </w:r>
      <w:r w:rsidR="00194911">
        <w:rPr>
          <w:rFonts w:ascii="Times New Roman" w:hAnsi="Times New Roman"/>
        </w:rPr>
        <w:t xml:space="preserve">'' </w:t>
      </w:r>
      <w:r w:rsidR="00194911">
        <w:rPr>
          <w:rFonts w:ascii="Times New Roman" w:hAnsi="Times New Roman"/>
          <w:lang w:val="sr-Cyrl-RS"/>
        </w:rPr>
        <w:t>Свети владика Николај</w:t>
      </w:r>
      <w:r w:rsidRPr="006A3FC1">
        <w:rPr>
          <w:rFonts w:ascii="Times New Roman" w:hAnsi="Times New Roman"/>
        </w:rPr>
        <w:t>“</w:t>
      </w:r>
      <w:r w:rsidR="00EB6567">
        <w:rPr>
          <w:rFonts w:ascii="Times New Roman" w:hAnsi="Times New Roman"/>
        </w:rPr>
        <w:t xml:space="preserve">  По</w:t>
      </w:r>
      <w:r w:rsidR="00194911">
        <w:rPr>
          <w:rFonts w:ascii="Times New Roman" w:hAnsi="Times New Roman"/>
        </w:rPr>
        <w:t xml:space="preserve">жаревац, </w:t>
      </w:r>
      <w:r w:rsidR="00194911">
        <w:rPr>
          <w:rFonts w:ascii="Times New Roman" w:hAnsi="Times New Roman"/>
          <w:lang w:val="sr-Cyrl-RS"/>
        </w:rPr>
        <w:t>Светосавска бб</w:t>
      </w:r>
      <w:r w:rsidR="00194911">
        <w:rPr>
          <w:rFonts w:ascii="Times New Roman" w:hAnsi="Times New Roman"/>
        </w:rPr>
        <w:t>, 12</w:t>
      </w:r>
      <w:r w:rsidR="00194911">
        <w:rPr>
          <w:rFonts w:ascii="Times New Roman" w:hAnsi="Times New Roman"/>
          <w:lang w:val="sr-Cyrl-RS"/>
        </w:rPr>
        <w:t>206 Брадарац</w:t>
      </w:r>
      <w:r w:rsidRPr="006A3FC1">
        <w:rPr>
          <w:rFonts w:ascii="Times New Roman" w:hAnsi="Times New Roman"/>
        </w:rPr>
        <w:t>,</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194911">
        <w:rPr>
          <w:rFonts w:ascii="Times New Roman" w:hAnsi="Times New Roman"/>
          <w:b/>
          <w:bCs/>
          <w:color w:val="000000"/>
        </w:rPr>
        <w:t xml:space="preserve"> за јавну набавкуЈН бр. </w:t>
      </w:r>
      <w:r w:rsidR="00194911">
        <w:rPr>
          <w:rFonts w:ascii="Times New Roman" w:hAnsi="Times New Roman"/>
          <w:b/>
          <w:bCs/>
          <w:color w:val="000000"/>
          <w:lang w:val="sr-Cyrl-RS"/>
        </w:rPr>
        <w:t>1</w:t>
      </w:r>
      <w:r w:rsidR="00EB6567">
        <w:rPr>
          <w:rFonts w:ascii="Times New Roman" w:hAnsi="Times New Roman"/>
          <w:b/>
          <w:bCs/>
          <w:color w:val="000000"/>
        </w:rPr>
        <w:t>/</w:t>
      </w:r>
      <w:r w:rsidR="00194911">
        <w:rPr>
          <w:rFonts w:ascii="Times New Roman" w:hAnsi="Times New Roman"/>
          <w:b/>
          <w:bCs/>
          <w:color w:val="000000"/>
        </w:rPr>
        <w:t>20</w:t>
      </w:r>
      <w:r w:rsidR="00194911">
        <w:rPr>
          <w:rFonts w:ascii="Times New Roman" w:hAnsi="Times New Roman"/>
          <w:b/>
          <w:bCs/>
          <w:color w:val="000000"/>
          <w:lang w:val="sr-Cyrl-RS"/>
        </w:rPr>
        <w:t>20</w:t>
      </w:r>
      <w:r w:rsidRPr="006A3FC1">
        <w:rPr>
          <w:rFonts w:ascii="Times New Roman" w:hAnsi="Times New Roman"/>
          <w:b/>
          <w:color w:val="000000"/>
        </w:rPr>
        <w:t>– ''</w:t>
      </w:r>
      <w:r w:rsidR="00871C7A">
        <w:rPr>
          <w:rFonts w:ascii="Times New Roman" w:hAnsi="Times New Roman"/>
          <w:color w:val="000000"/>
        </w:rPr>
        <w:t>набавка</w:t>
      </w:r>
      <w:r w:rsidR="0015657D">
        <w:rPr>
          <w:rFonts w:ascii="Times New Roman" w:hAnsi="Times New Roman"/>
          <w:color w:val="000000"/>
        </w:rPr>
        <w:t xml:space="preserve"> </w:t>
      </w:r>
      <w:r w:rsidR="00FF1E61">
        <w:rPr>
          <w:rFonts w:ascii="Times New Roman" w:hAnsi="Times New Roman"/>
          <w:color w:val="000000"/>
        </w:rPr>
        <w:t>услуге организовања ђачких екскурзија и излета</w:t>
      </w:r>
      <w:r w:rsidR="00194911">
        <w:rPr>
          <w:rFonts w:ascii="Times New Roman" w:hAnsi="Times New Roman"/>
          <w:color w:val="000000"/>
        </w:rPr>
        <w:t xml:space="preserve"> у школској 20</w:t>
      </w:r>
      <w:r w:rsidR="00194911">
        <w:rPr>
          <w:rFonts w:ascii="Times New Roman" w:hAnsi="Times New Roman"/>
          <w:color w:val="000000"/>
          <w:lang w:val="sr-Cyrl-RS"/>
        </w:rPr>
        <w:t>19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EC7D2A">
        <w:rPr>
          <w:rFonts w:ascii="Times New Roman" w:hAnsi="Times New Roman"/>
          <w:color w:val="000000"/>
        </w:rPr>
        <w:t xml:space="preserve"> </w:t>
      </w:r>
      <w:r w:rsidRPr="006A3FC1">
        <w:rPr>
          <w:rFonts w:ascii="Times New Roman" w:hAnsi="Times New Roman"/>
          <w:color w:val="000000"/>
        </w:rPr>
        <w:t xml:space="preserve">“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194911">
        <w:rPr>
          <w:rFonts w:ascii="Times New Roman" w:hAnsi="Times New Roman"/>
          <w:b/>
          <w:bCs/>
          <w:color w:val="000000"/>
        </w:rPr>
        <w:t>за јавну набавкуЈН 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00FF1E61">
        <w:rPr>
          <w:rFonts w:ascii="Times New Roman" w:hAnsi="Times New Roman"/>
          <w:color w:val="000000"/>
        </w:rPr>
        <w:t xml:space="preserve"> услуге организовања ђачких екскурзија и излета </w:t>
      </w:r>
      <w:r w:rsidRPr="006A3FC1">
        <w:rPr>
          <w:rFonts w:ascii="Times New Roman" w:hAnsi="Times New Roman"/>
          <w:color w:val="000000"/>
        </w:rPr>
        <w:t>у школској</w:t>
      </w:r>
      <w:r w:rsidR="0015657D">
        <w:rPr>
          <w:rFonts w:ascii="Times New Roman" w:hAnsi="Times New Roman"/>
          <w:color w:val="000000"/>
        </w:rPr>
        <w:t xml:space="preserve"> </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871C7A">
        <w:rPr>
          <w:rFonts w:ascii="Times New Roman" w:hAnsi="Times New Roman"/>
          <w:b/>
          <w:bCs/>
          <w:color w:val="000000"/>
        </w:rPr>
        <w:t>за јавн</w:t>
      </w:r>
      <w:r w:rsidR="00194911">
        <w:rPr>
          <w:rFonts w:ascii="Times New Roman" w:hAnsi="Times New Roman"/>
          <w:b/>
          <w:bCs/>
          <w:color w:val="000000"/>
        </w:rPr>
        <w:t>у набавкуЈНбр.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00FF1E61">
        <w:rPr>
          <w:rFonts w:ascii="Times New Roman" w:hAnsi="Times New Roman"/>
          <w:b/>
          <w:color w:val="000000"/>
        </w:rPr>
        <w:t xml:space="preserve"> </w:t>
      </w:r>
      <w:r w:rsidR="00FF1E61">
        <w:rPr>
          <w:rFonts w:ascii="Times New Roman" w:hAnsi="Times New Roman"/>
          <w:color w:val="000000"/>
        </w:rPr>
        <w:t>услуге организовања ђачких екскурзија и излета</w:t>
      </w:r>
      <w:r w:rsidRPr="006A3FC1">
        <w:rPr>
          <w:rFonts w:ascii="Times New Roman" w:hAnsi="Times New Roman"/>
          <w:color w:val="000000"/>
        </w:rPr>
        <w:t xml:space="preserve"> у школској</w:t>
      </w:r>
      <w:r w:rsidR="00FF1E61">
        <w:rPr>
          <w:rFonts w:ascii="Times New Roman" w:hAnsi="Times New Roman"/>
          <w:color w:val="000000"/>
          <w:lang w:val="sr-Cyrl-RS"/>
        </w:rPr>
        <w:t xml:space="preserve"> </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 xml:space="preserve">. </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rPr>
      </w:pPr>
      <w:r w:rsidRPr="006A3FC1">
        <w:rPr>
          <w:rFonts w:ascii="Times New Roman" w:hAnsi="Times New Roman"/>
          <w:bCs/>
          <w:iCs/>
          <w:color w:val="000000"/>
        </w:rPr>
        <w:t>„</w:t>
      </w:r>
      <w:r w:rsidRPr="006A3FC1">
        <w:rPr>
          <w:rFonts w:ascii="Times New Roman" w:hAnsi="Times New Roman"/>
          <w:b/>
          <w:bCs/>
          <w:iCs/>
          <w:color w:val="000000"/>
        </w:rPr>
        <w:t>Измена и допуна понуде</w:t>
      </w:r>
      <w:r w:rsidR="00C40419">
        <w:rPr>
          <w:rFonts w:ascii="Times New Roman" w:hAnsi="Times New Roman"/>
          <w:b/>
          <w:bCs/>
          <w:color w:val="000000"/>
        </w:rPr>
        <w:t xml:space="preserve"> </w:t>
      </w:r>
      <w:r w:rsidR="00194911">
        <w:rPr>
          <w:rFonts w:ascii="Times New Roman" w:hAnsi="Times New Roman"/>
          <w:b/>
          <w:bCs/>
          <w:color w:val="000000"/>
        </w:rPr>
        <w:t>за јавну набавкуЈН 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bCs/>
          <w:color w:val="000000"/>
        </w:rPr>
        <w:t>.</w:t>
      </w:r>
      <w:r w:rsidRPr="006A3FC1">
        <w:rPr>
          <w:rFonts w:ascii="Times New Roman" w:hAnsi="Times New Roman"/>
          <w:b/>
          <w:color w:val="000000"/>
        </w:rPr>
        <w:t>– ''</w:t>
      </w:r>
      <w:r w:rsidR="00871C7A">
        <w:rPr>
          <w:rFonts w:ascii="Times New Roman" w:hAnsi="Times New Roman"/>
          <w:color w:val="000000"/>
        </w:rPr>
        <w:t>набавка</w:t>
      </w:r>
      <w:r w:rsidRPr="006A3FC1">
        <w:rPr>
          <w:rFonts w:ascii="Times New Roman" w:hAnsi="Times New Roman"/>
          <w:color w:val="000000"/>
        </w:rPr>
        <w:t xml:space="preserve"> </w:t>
      </w:r>
      <w:r w:rsidR="00FF1E61">
        <w:rPr>
          <w:rFonts w:ascii="Times New Roman" w:hAnsi="Times New Roman"/>
          <w:color w:val="000000"/>
        </w:rPr>
        <w:t xml:space="preserve"> услуге организовања ђачких екскурзија и излета </w:t>
      </w:r>
      <w:r w:rsidRPr="006A3FC1">
        <w:rPr>
          <w:rFonts w:ascii="Times New Roman" w:hAnsi="Times New Roman"/>
          <w:color w:val="000000"/>
        </w:rPr>
        <w:t>у школској</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Обрасцу понуденаводи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lastRenderedPageBreak/>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 xml:space="preserve">превоз, цена свих улазница и трошкови осигурања, а за ученике на дводневној, тродневној екскурзији </w:t>
      </w:r>
      <w:r w:rsidR="00D232A6">
        <w:rPr>
          <w:rFonts w:ascii="Times New Roman" w:hAnsi="Times New Roman"/>
          <w:iCs/>
          <w:color w:val="000000"/>
          <w:lang w:val="sr-Cyrl-RS"/>
        </w:rPr>
        <w:t>,</w:t>
      </w:r>
      <w:r w:rsidRPr="006A3FC1">
        <w:rPr>
          <w:rFonts w:ascii="Times New Roman" w:hAnsi="Times New Roman"/>
          <w:iCs/>
          <w:color w:val="000000"/>
        </w:rPr>
        <w:t>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 xml:space="preserve">Заинтересовано лице–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00A65148">
        <w:rPr>
          <w:rFonts w:ascii="Times New Roman" w:hAnsi="Times New Roman"/>
          <w:color w:val="000000"/>
          <w:lang w:val="sr-Latn-CS"/>
        </w:rPr>
        <w:t xml:space="preserve"> </w:t>
      </w:r>
      <w:hyperlink r:id="rId9" w:history="1">
        <w:r w:rsidR="00940B11" w:rsidRPr="00034E38">
          <w:rPr>
            <w:rStyle w:val="Hyperlink"/>
            <w:rFonts w:ascii="Times New Roman" w:hAnsi="Times New Roman"/>
            <w:lang w:val="en-US"/>
          </w:rPr>
          <w:t>stigskola@gmail.com</w:t>
        </w:r>
      </w:hyperlink>
      <w:r w:rsidR="00940B11">
        <w:rPr>
          <w:rFonts w:ascii="Times New Roman" w:hAnsi="Times New Roman"/>
          <w:lang w:val="en-US"/>
        </w:rPr>
        <w:t xml:space="preserve"> </w:t>
      </w:r>
      <w:r w:rsidR="00EC7D2A">
        <w:rPr>
          <w:rStyle w:val="Hyperlink"/>
          <w:rFonts w:ascii="Times New Roman" w:hAnsi="Times New Roman"/>
          <w:lang w:val="sr-Cyrl-RS"/>
        </w:rPr>
        <w:t xml:space="preserve"> </w:t>
      </w:r>
      <w:r w:rsidRPr="006A3FC1">
        <w:rPr>
          <w:rFonts w:ascii="Times New Roman" w:hAnsi="Times New Roman"/>
          <w:color w:val="000000"/>
        </w:rPr>
        <w:t xml:space="preserve">или у писаној форми путем </w:t>
      </w:r>
      <w:r w:rsidRPr="006A3FC1">
        <w:rPr>
          <w:rFonts w:ascii="Times New Roman" w:hAnsi="Times New Roman"/>
          <w:color w:val="000000"/>
        </w:rPr>
        <w:lastRenderedPageBreak/>
        <w:t xml:space="preserve">поште на адресу: </w:t>
      </w:r>
      <w:r w:rsidRPr="006A3FC1">
        <w:rPr>
          <w:rFonts w:ascii="Times New Roman" w:hAnsi="Times New Roman"/>
          <w:color w:val="000000"/>
          <w:lang w:val="en-US"/>
        </w:rPr>
        <w:t>O</w:t>
      </w:r>
      <w:r w:rsidR="00EE647D">
        <w:rPr>
          <w:rFonts w:ascii="Times New Roman" w:hAnsi="Times New Roman"/>
          <w:color w:val="000000"/>
        </w:rPr>
        <w:t>сновна школа</w:t>
      </w:r>
      <w:r w:rsidR="00940B11">
        <w:rPr>
          <w:rFonts w:ascii="Times New Roman" w:hAnsi="Times New Roman"/>
          <w:color w:val="000000"/>
        </w:rPr>
        <w:t xml:space="preserve"> </w:t>
      </w:r>
      <w:r w:rsidR="00EE647D">
        <w:rPr>
          <w:rFonts w:ascii="Times New Roman" w:hAnsi="Times New Roman"/>
          <w:color w:val="000000"/>
          <w:lang w:val="sr-Cyrl-RS"/>
        </w:rPr>
        <w:t>„</w:t>
      </w:r>
      <w:r w:rsidR="00940B11">
        <w:rPr>
          <w:rFonts w:ascii="Times New Roman" w:hAnsi="Times New Roman"/>
          <w:color w:val="000000"/>
          <w:lang w:val="sr-Cyrl-RS"/>
        </w:rPr>
        <w:t>Свети владика Николај</w:t>
      </w:r>
      <w:r w:rsidR="00940B11">
        <w:rPr>
          <w:rFonts w:ascii="Times New Roman" w:hAnsi="Times New Roman"/>
          <w:color w:val="000000"/>
        </w:rPr>
        <w:t xml:space="preserve">“ ул. </w:t>
      </w:r>
      <w:r w:rsidR="00940B11">
        <w:rPr>
          <w:rFonts w:ascii="Times New Roman" w:hAnsi="Times New Roman"/>
          <w:color w:val="000000"/>
          <w:lang w:val="sr-Cyrl-RS"/>
        </w:rPr>
        <w:t>Светосавска бб</w:t>
      </w:r>
      <w:r w:rsidR="00940B11">
        <w:rPr>
          <w:rFonts w:ascii="Times New Roman" w:hAnsi="Times New Roman"/>
          <w:color w:val="000000"/>
        </w:rPr>
        <w:t>, 12</w:t>
      </w:r>
      <w:r w:rsidR="00940B11">
        <w:rPr>
          <w:rFonts w:ascii="Times New Roman" w:hAnsi="Times New Roman"/>
          <w:color w:val="000000"/>
          <w:lang w:val="sr-Cyrl-RS"/>
        </w:rPr>
        <w:t>206 Брадарац</w:t>
      </w:r>
      <w:r w:rsidRPr="006A3FC1">
        <w:rPr>
          <w:rFonts w:ascii="Times New Roman" w:hAnsi="Times New Roman"/>
          <w:color w:val="000000"/>
        </w:rPr>
        <w:t xml:space="preserve">,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940B11">
        <w:rPr>
          <w:rFonts w:ascii="Times New Roman" w:hAnsi="Times New Roman"/>
          <w:color w:val="000000"/>
        </w:rPr>
        <w:t>бр.</w:t>
      </w:r>
      <w:r w:rsidR="00940B11">
        <w:rPr>
          <w:rFonts w:ascii="Times New Roman" w:hAnsi="Times New Roman"/>
          <w:color w:val="000000"/>
          <w:lang w:val="sr-Cyrl-RS"/>
        </w:rPr>
        <w:t>1</w:t>
      </w:r>
      <w:r w:rsidR="00431D3E">
        <w:rPr>
          <w:rFonts w:ascii="Times New Roman" w:hAnsi="Times New Roman"/>
          <w:color w:val="000000"/>
        </w:rPr>
        <w:t>/</w:t>
      </w:r>
      <w:r w:rsidR="00940B11">
        <w:rPr>
          <w:rFonts w:ascii="Times New Roman" w:hAnsi="Times New Roman"/>
          <w:color w:val="000000"/>
        </w:rPr>
        <w:t>20</w:t>
      </w:r>
      <w:r w:rsidR="00940B11">
        <w:rPr>
          <w:rFonts w:ascii="Times New Roman" w:hAnsi="Times New Roman"/>
          <w:color w:val="000000"/>
          <w:lang w:val="sr-Cyrl-RS"/>
        </w:rPr>
        <w:t>20</w:t>
      </w:r>
      <w:r w:rsidR="00343C40">
        <w:rPr>
          <w:rFonts w:ascii="Times New Roman" w:hAnsi="Times New Roman"/>
          <w:color w:val="000000"/>
        </w:rPr>
        <w:t>.године.</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00DF52FE">
        <w:rPr>
          <w:rFonts w:ascii="Times New Roman" w:hAnsi="Times New Roman"/>
          <w:color w:val="000000"/>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00A65148">
        <w:rPr>
          <w:rFonts w:ascii="Times New Roman" w:hAnsi="Times New Roman"/>
          <w:color w:val="000000"/>
        </w:rPr>
        <w:t xml:space="preserve"> </w:t>
      </w:r>
      <w:r w:rsidRPr="006A3FC1">
        <w:rPr>
          <w:rFonts w:ascii="Times New Roman" w:hAnsi="Times New Roman"/>
          <w:color w:val="000000"/>
        </w:rPr>
        <w:t>ће</w:t>
      </w:r>
      <w:r w:rsidR="00A65148">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rPr>
        <w:t xml:space="preserve">82. </w:t>
      </w:r>
      <w:r w:rsidR="00A65148">
        <w:rPr>
          <w:rFonts w:ascii="Times New Roman" w:hAnsi="Times New Roman"/>
          <w:color w:val="000000"/>
        </w:rPr>
        <w:t>С</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r w:rsidR="00A65148">
        <w:rPr>
          <w:rFonts w:ascii="Times New Roman" w:hAnsi="Times New Roman"/>
          <w:color w:val="000000"/>
        </w:rPr>
        <w:t xml:space="preserve"> </w:t>
      </w:r>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00A65148">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да</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00710179">
        <w:rPr>
          <w:rFonts w:ascii="Times New Roman" w:hAnsi="Times New Roman"/>
          <w:color w:val="000000"/>
        </w:rPr>
        <w:t xml:space="preserve"> </w:t>
      </w:r>
      <w:r w:rsidRPr="006A3FC1">
        <w:rPr>
          <w:rFonts w:ascii="Times New Roman" w:hAnsi="Times New Roman"/>
          <w:color w:val="000000"/>
          <w:spacing w:val="1"/>
        </w:rPr>
        <w:t>ни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w:t>
      </w:r>
      <w:r w:rsidR="0071017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00710179">
        <w:rPr>
          <w:rFonts w:ascii="Times New Roman" w:hAnsi="Times New Roman"/>
          <w:color w:val="000000"/>
          <w:spacing w:val="1"/>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rPr>
        <w:t>у</w:t>
      </w:r>
      <w:r w:rsidR="00710179">
        <w:rPr>
          <w:rFonts w:ascii="Times New Roman" w:hAnsi="Times New Roman"/>
          <w:color w:val="000000"/>
        </w:rPr>
        <w:t xml:space="preserve"> </w:t>
      </w:r>
      <w:r w:rsidRPr="006A3FC1">
        <w:rPr>
          <w:rFonts w:ascii="Times New Roman" w:hAnsi="Times New Roman"/>
          <w:color w:val="000000"/>
          <w:spacing w:val="4"/>
        </w:rPr>
        <w:t>с</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3"/>
        </w:rPr>
        <w:t>т</w:t>
      </w:r>
      <w:r w:rsidRPr="006A3FC1">
        <w:rPr>
          <w:rFonts w:ascii="Times New Roman" w:hAnsi="Times New Roman"/>
          <w:color w:val="000000"/>
        </w:rPr>
        <w:t>ри</w:t>
      </w:r>
      <w:r w:rsidR="00710179">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Pr="004B262C" w:rsidRDefault="00F63422" w:rsidP="004D4464">
      <w:pPr>
        <w:spacing w:after="0" w:line="240" w:lineRule="auto"/>
        <w:jc w:val="both"/>
        <w:rPr>
          <w:rFonts w:ascii="Times New Roman" w:hAnsi="Times New Roman"/>
          <w:b/>
          <w:bCs/>
          <w:lang w:val="sr-Cyrl-RS"/>
        </w:rPr>
      </w:pPr>
    </w:p>
    <w:p w:rsidR="004D4464" w:rsidRPr="00901A83" w:rsidRDefault="004D4464" w:rsidP="004D4464">
      <w:pPr>
        <w:spacing w:after="0" w:line="240" w:lineRule="auto"/>
        <w:jc w:val="both"/>
        <w:rPr>
          <w:rFonts w:ascii="Times New Roman" w:hAnsi="Times New Roman"/>
          <w:i/>
        </w:rPr>
      </w:pPr>
      <w:r w:rsidRPr="006A3FC1">
        <w:rPr>
          <w:rFonts w:ascii="Times New Roman" w:hAnsi="Times New Roman"/>
          <w:b/>
          <w:bCs/>
        </w:rPr>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BA64FC" w:rsidP="00BA64FC">
      <w:pPr>
        <w:jc w:val="both"/>
        <w:rPr>
          <w:rFonts w:ascii="Times New Roman" w:eastAsia="Times New Roman" w:hAnsi="Times New Roman"/>
          <w:b/>
          <w:bCs/>
          <w:color w:val="FF0000"/>
          <w:lang w:eastAsia="ar-SA"/>
        </w:rPr>
      </w:pP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lastRenderedPageBreak/>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00141A2F">
        <w:rPr>
          <w:rFonts w:ascii="Times New Roman" w:hAnsi="Times New Roman"/>
          <w:b/>
          <w:shd w:val="clear" w:color="auto" w:fill="FFFFFF"/>
          <w:lang w:val="sr-Cyrl-RS"/>
        </w:rPr>
        <w:t xml:space="preserve"> </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940B11" w:rsidRDefault="004D4464" w:rsidP="004D4464">
      <w:pPr>
        <w:widowControl w:val="0"/>
        <w:autoSpaceDE w:val="0"/>
        <w:autoSpaceDN w:val="0"/>
        <w:adjustRightInd w:val="0"/>
        <w:spacing w:before="29" w:after="0" w:line="240" w:lineRule="auto"/>
        <w:ind w:right="71"/>
        <w:jc w:val="both"/>
        <w:rPr>
          <w:rFonts w:ascii="Times New Roman" w:hAnsi="Times New Roman"/>
          <w:bCs/>
          <w:lang w:val="sr-Cyrl-R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ту цену</w:t>
      </w:r>
      <w:r w:rsidR="00C0545D">
        <w:rPr>
          <w:rFonts w:ascii="Times New Roman" w:hAnsi="Times New Roman"/>
        </w:rPr>
        <w:t xml:space="preserve"> </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w:t>
      </w:r>
      <w:r w:rsidR="00940B11">
        <w:rPr>
          <w:rFonts w:ascii="Times New Roman" w:hAnsi="Times New Roman"/>
          <w:lang w:val="sr-Cyrl-RS"/>
        </w:rPr>
        <w:t>има дужи рок важења понуде.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066C75" w:rsidRDefault="004D4464" w:rsidP="004D4464">
      <w:pPr>
        <w:autoSpaceDE w:val="0"/>
        <w:autoSpaceDN w:val="0"/>
        <w:adjustRightInd w:val="0"/>
        <w:spacing w:after="120" w:line="240" w:lineRule="auto"/>
        <w:jc w:val="both"/>
        <w:rPr>
          <w:rFonts w:ascii="Times New Roman" w:hAnsi="Times New Roman"/>
        </w:rPr>
      </w:pPr>
      <w:r w:rsidRPr="006A3FC1">
        <w:rPr>
          <w:rFonts w:ascii="Times New Roman" w:hAnsi="Times New Roman"/>
          <w:lang w:val="sr-Latn-CS"/>
        </w:rPr>
        <w:t>Наручилац може да обустави</w:t>
      </w:r>
      <w:r w:rsidR="00141A2F">
        <w:rPr>
          <w:rFonts w:ascii="Times New Roman" w:hAnsi="Times New Roman"/>
          <w:lang w:val="sr-Cyrl-RS"/>
        </w:rPr>
        <w:t xml:space="preserve"> </w:t>
      </w:r>
      <w:r w:rsidRPr="006A3FC1">
        <w:rPr>
          <w:rFonts w:ascii="Times New Roman" w:hAnsi="Times New Roman"/>
          <w:lang w:val="sr-Latn-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Pr="006A3FC1">
        <w:rPr>
          <w:rFonts w:ascii="Times New Roman" w:hAnsi="Times New Roman"/>
          <w:color w:val="000000"/>
          <w:lang w:val="ru-RU" w:eastAsia="sr-Cyrl-CS"/>
        </w:rPr>
        <w:t>Упутств</w:t>
      </w:r>
      <w:r w:rsidRPr="006A3FC1">
        <w:rPr>
          <w:rFonts w:ascii="Times New Roman" w:hAnsi="Times New Roman"/>
          <w:color w:val="000000"/>
          <w:lang w:eastAsia="sr-Cyrl-CS"/>
        </w:rPr>
        <w:t>у</w:t>
      </w:r>
      <w:r w:rsidRPr="006A3FC1">
        <w:rPr>
          <w:rFonts w:ascii="Times New Roman" w:hAnsi="Times New Roman"/>
          <w:color w:val="000000"/>
          <w:lang w:val="ru-RU" w:eastAsia="sr-Cyrl-CS"/>
        </w:rPr>
        <w:t xml:space="preserve"> за реализацију екскурзије и наставе у природи у основној школи</w:t>
      </w:r>
      <w:r w:rsidRPr="006A3FC1">
        <w:rPr>
          <w:rFonts w:ascii="Times New Roman" w:hAnsi="Times New Roman"/>
          <w:color w:val="000000"/>
          <w:lang w:eastAsia="sr-Cyrl-CS"/>
        </w:rPr>
        <w:t>, које је донео Министар просвете,науке и технолошког развоја,б</w:t>
      </w:r>
      <w:r w:rsidRPr="006A3FC1">
        <w:rPr>
          <w:rFonts w:ascii="Times New Roman" w:hAnsi="Times New Roman"/>
          <w:b/>
          <w:bCs/>
          <w:color w:val="000000"/>
          <w:lang w:eastAsia="sr-Cyrl-CS"/>
        </w:rPr>
        <w:t>р</w:t>
      </w:r>
      <w:r w:rsidRPr="006A3FC1">
        <w:rPr>
          <w:rFonts w:ascii="Times New Roman" w:hAnsi="Times New Roman"/>
          <w:bCs/>
          <w:color w:val="000000"/>
          <w:lang w:eastAsia="sr-Cyrl-CS"/>
        </w:rPr>
        <w:t xml:space="preserve">ој: </w:t>
      </w:r>
      <w:r w:rsidRPr="006A3FC1">
        <w:rPr>
          <w:rFonts w:ascii="Times New Roman" w:hAnsi="Times New Roman"/>
          <w:bCs/>
          <w:color w:val="000000"/>
          <w:lang w:val="hr-HR" w:eastAsia="sr-Cyrl-CS"/>
        </w:rPr>
        <w:t xml:space="preserve">610-00-790/2010-01 </w:t>
      </w:r>
      <w:r w:rsidRPr="006A3FC1">
        <w:rPr>
          <w:rFonts w:ascii="Times New Roman" w:hAnsi="Times New Roman"/>
          <w:bCs/>
          <w:color w:val="000000"/>
          <w:lang w:eastAsia="sr-Cyrl-CS"/>
        </w:rPr>
        <w:t>,</w:t>
      </w:r>
      <w:r w:rsidRPr="006A3FC1">
        <w:rPr>
          <w:rFonts w:ascii="Times New Roman" w:hAnsi="Times New Roman"/>
          <w:bCs/>
          <w:color w:val="000000"/>
          <w:lang w:val="hr-HR" w:eastAsia="sr-Cyrl-CS"/>
        </w:rPr>
        <w:t xml:space="preserve"> 16.09.201</w:t>
      </w:r>
      <w:r w:rsidRPr="006A3FC1">
        <w:rPr>
          <w:rFonts w:ascii="Times New Roman" w:hAnsi="Times New Roman"/>
          <w:bCs/>
          <w:color w:val="000000"/>
          <w:lang w:eastAsia="sr-Cyrl-CS"/>
        </w:rPr>
        <w:t>0.године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r w:rsidR="00C72ED9" w:rsidRPr="006A3FC1">
        <w:rPr>
          <w:rFonts w:ascii="Times New Roman" w:hAnsi="Times New Roman"/>
          <w:b/>
          <w:bCs/>
          <w:color w:val="000000"/>
          <w:lang w:val="ru-RU"/>
        </w:rPr>
        <w:t>родитеља,</w:t>
      </w:r>
      <w:r w:rsidR="00C72ED9" w:rsidRPr="00C72ED9">
        <w:rPr>
          <w:rFonts w:ascii="Times New Roman" w:hAnsi="Times New Roman"/>
          <w:b/>
          <w:bCs/>
          <w:color w:val="000000"/>
          <w:lang w:val="ru-RU"/>
        </w:rPr>
        <w:t xml:space="preserve"> </w:t>
      </w:r>
      <w:r w:rsidR="00C72ED9" w:rsidRPr="006A3FC1">
        <w:rPr>
          <w:rFonts w:ascii="Times New Roman" w:hAnsi="Times New Roman"/>
          <w:b/>
          <w:bCs/>
          <w:color w:val="000000"/>
          <w:lang w:val="ru-RU"/>
        </w:rPr>
        <w:t>по правилу</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за најмање 60% ученика истог разреда 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bCs/>
          <w:color w:val="000000"/>
          <w:lang w:val="ru-RU"/>
        </w:rPr>
        <w:t xml:space="preserve"> </w:t>
      </w:r>
      <w:r w:rsidRPr="006A3FC1">
        <w:rPr>
          <w:rFonts w:ascii="Times New Roman" w:hAnsi="Times New Roman"/>
          <w:b/>
          <w:color w:val="000000"/>
          <w:lang w:val="ru-RU"/>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4A509B"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11F9F" w:rsidRDefault="004D4464" w:rsidP="004D4464">
      <w:pPr>
        <w:spacing w:after="0" w:line="240" w:lineRule="auto"/>
        <w:jc w:val="both"/>
        <w:rPr>
          <w:rFonts w:ascii="Times New Roman" w:hAnsi="Times New Roman"/>
          <w:b/>
        </w:rPr>
      </w:pPr>
      <w:r w:rsidRPr="006A3FC1">
        <w:rPr>
          <w:rFonts w:ascii="Times New Roman" w:hAnsi="Times New Roman"/>
          <w:bCs/>
        </w:rPr>
        <w:t>Поступак</w:t>
      </w:r>
      <w:r w:rsidR="00611F9F">
        <w:rPr>
          <w:rFonts w:ascii="Times New Roman" w:hAnsi="Times New Roman"/>
          <w:bCs/>
        </w:rPr>
        <w:t xml:space="preserve"> </w:t>
      </w:r>
      <w:r w:rsidRPr="006A3FC1">
        <w:rPr>
          <w:rFonts w:ascii="Times New Roman" w:hAnsi="Times New Roman"/>
          <w:bCs/>
        </w:rPr>
        <w:t>заштите</w:t>
      </w:r>
      <w:r w:rsidR="00611F9F">
        <w:rPr>
          <w:rFonts w:ascii="Times New Roman" w:hAnsi="Times New Roman"/>
          <w:bCs/>
        </w:rPr>
        <w:t xml:space="preserve"> </w:t>
      </w:r>
      <w:r w:rsidRPr="006A3FC1">
        <w:rPr>
          <w:rFonts w:ascii="Times New Roman" w:hAnsi="Times New Roman"/>
          <w:bCs/>
        </w:rPr>
        <w:t>права</w:t>
      </w:r>
      <w:r w:rsidR="00611F9F">
        <w:rPr>
          <w:rFonts w:ascii="Times New Roman" w:hAnsi="Times New Roman"/>
          <w:bCs/>
        </w:rPr>
        <w:t xml:space="preserve"> </w:t>
      </w:r>
      <w:r w:rsidRPr="006A3FC1">
        <w:rPr>
          <w:rFonts w:ascii="Times New Roman" w:hAnsi="Times New Roman"/>
          <w:bCs/>
        </w:rPr>
        <w:t>понуђача</w:t>
      </w:r>
      <w:r w:rsidR="00611F9F">
        <w:rPr>
          <w:rFonts w:ascii="Times New Roman" w:hAnsi="Times New Roman"/>
          <w:bCs/>
        </w:rPr>
        <w:t xml:space="preserve"> </w:t>
      </w:r>
      <w:r w:rsidRPr="006A3FC1">
        <w:rPr>
          <w:rFonts w:ascii="Times New Roman" w:hAnsi="Times New Roman"/>
          <w:bCs/>
        </w:rPr>
        <w:t>регулисан</w:t>
      </w:r>
      <w:r w:rsidR="00611F9F">
        <w:rPr>
          <w:rFonts w:ascii="Times New Roman" w:hAnsi="Times New Roman"/>
          <w:bCs/>
        </w:rPr>
        <w:t xml:space="preserve"> </w:t>
      </w:r>
      <w:r w:rsidRPr="006A3FC1">
        <w:rPr>
          <w:rFonts w:ascii="Times New Roman" w:hAnsi="Times New Roman"/>
          <w:bCs/>
        </w:rPr>
        <w:t>је</w:t>
      </w:r>
      <w:r w:rsidR="00611F9F">
        <w:rPr>
          <w:rFonts w:ascii="Times New Roman" w:hAnsi="Times New Roman"/>
          <w:bCs/>
        </w:rPr>
        <w:t xml:space="preserve"> </w:t>
      </w:r>
      <w:r w:rsidRPr="006A3FC1">
        <w:rPr>
          <w:rFonts w:ascii="Times New Roman" w:hAnsi="Times New Roman"/>
          <w:bCs/>
        </w:rPr>
        <w:t>одредбама</w:t>
      </w:r>
      <w:r w:rsidR="00611F9F">
        <w:rPr>
          <w:rFonts w:ascii="Times New Roman" w:hAnsi="Times New Roman"/>
          <w:bCs/>
        </w:rPr>
        <w:t xml:space="preserve"> </w:t>
      </w:r>
      <w:r w:rsidRPr="006A3FC1">
        <w:rPr>
          <w:rFonts w:ascii="Times New Roman" w:hAnsi="Times New Roman"/>
          <w:bCs/>
        </w:rPr>
        <w:t>чл</w:t>
      </w:r>
      <w:r w:rsidRPr="006A3FC1">
        <w:rPr>
          <w:rFonts w:ascii="Times New Roman" w:hAnsi="Times New Roman"/>
          <w:bCs/>
          <w:lang w:val="sr-Latn-CS"/>
        </w:rPr>
        <w:t xml:space="preserve">. 138. - 167. </w:t>
      </w:r>
      <w:r w:rsidRPr="006A3FC1">
        <w:rPr>
          <w:rFonts w:ascii="Times New Roman" w:hAnsi="Times New Roman"/>
          <w:bCs/>
        </w:rPr>
        <w:t>Закона</w:t>
      </w:r>
      <w:r w:rsidR="00611F9F">
        <w:rPr>
          <w:rFonts w:ascii="Times New Roman" w:hAnsi="Times New Roman"/>
          <w:bCs/>
        </w:rPr>
        <w:t>.</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280332" w:rsidRDefault="00280332"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Pr="006A3FC1" w:rsidRDefault="005D09A8" w:rsidP="004D4464">
      <w:pPr>
        <w:spacing w:after="0" w:line="240" w:lineRule="auto"/>
        <w:jc w:val="both"/>
        <w:rPr>
          <w:rFonts w:ascii="Times New Roman" w:hAnsi="Times New Roman"/>
          <w:color w:val="000000"/>
        </w:rPr>
      </w:pPr>
    </w:p>
    <w:p w:rsidR="00AD2BC8" w:rsidRPr="004A707B" w:rsidRDefault="00AD2BC8" w:rsidP="00AD2BC8">
      <w:pPr>
        <w:pStyle w:val="ListParagraph"/>
        <w:shd w:val="clear" w:color="auto" w:fill="C6D9F1"/>
        <w:ind w:left="360"/>
        <w:jc w:val="center"/>
        <w:rPr>
          <w:rFonts w:ascii="Arial Narrow" w:hAnsi="Arial Narrow" w:cs="Arial"/>
          <w:bCs/>
          <w:iCs/>
        </w:rPr>
      </w:pPr>
      <w:r>
        <w:rPr>
          <w:rFonts w:ascii="Arial Narrow" w:hAnsi="Arial Narrow" w:cs="Arial"/>
          <w:b/>
          <w:bCs/>
          <w:i/>
          <w:iCs/>
          <w:lang w:val="ru-RU"/>
        </w:rPr>
        <w:lastRenderedPageBreak/>
        <w:t>5-1</w:t>
      </w:r>
      <w:r w:rsidRPr="004A707B">
        <w:rPr>
          <w:rFonts w:ascii="Arial Narrow" w:hAnsi="Arial Narrow" w:cs="Arial"/>
          <w:b/>
          <w:bCs/>
          <w:i/>
          <w:iCs/>
          <w:lang w:val="ru-RU"/>
        </w:rPr>
        <w:t>.</w:t>
      </w:r>
      <w:r w:rsidRPr="004A707B">
        <w:rPr>
          <w:rFonts w:ascii="Arial Narrow" w:hAnsi="Arial Narrow" w:cs="Arial"/>
          <w:b/>
          <w:bCs/>
          <w:i/>
          <w:iCs/>
        </w:rPr>
        <w:t xml:space="preserve"> ОБРАЗАЦ ИЗЈАВЕ О И</w:t>
      </w:r>
      <w:r>
        <w:rPr>
          <w:rFonts w:ascii="Arial Narrow" w:hAnsi="Arial Narrow" w:cs="Arial"/>
          <w:b/>
          <w:bCs/>
          <w:i/>
          <w:iCs/>
        </w:rPr>
        <w:t xml:space="preserve">СПУЊАВАЊУ УСЛОВА ИЗ ЧЛ. 75. </w:t>
      </w:r>
      <w:r w:rsidRPr="004A707B">
        <w:rPr>
          <w:rFonts w:ascii="Arial Narrow" w:hAnsi="Arial Narrow" w:cs="Arial"/>
          <w:b/>
          <w:bCs/>
          <w:i/>
          <w:iCs/>
        </w:rPr>
        <w:t>ЗАКОНА</w:t>
      </w:r>
    </w:p>
    <w:p w:rsidR="00AD2BC8" w:rsidRPr="004A707B" w:rsidRDefault="00AD2BC8" w:rsidP="00AD2BC8">
      <w:pPr>
        <w:pStyle w:val="ListParagraph"/>
        <w:shd w:val="clear" w:color="auto" w:fill="C6D9F1"/>
        <w:ind w:left="360"/>
        <w:jc w:val="center"/>
        <w:rPr>
          <w:rFonts w:ascii="Arial Narrow" w:hAnsi="Arial Narrow" w:cs="Arial"/>
          <w:bCs/>
          <w:iCs/>
        </w:rPr>
      </w:pPr>
    </w:p>
    <w:p w:rsidR="00AD2BC8" w:rsidRPr="00280332" w:rsidRDefault="00AD2BC8" w:rsidP="00AD2BC8">
      <w:pPr>
        <w:jc w:val="center"/>
        <w:rPr>
          <w:rFonts w:ascii="Times New Roman" w:hAnsi="Times New Roman"/>
          <w:b/>
          <w:bCs/>
        </w:rPr>
      </w:pPr>
    </w:p>
    <w:p w:rsidR="00AD2BC8" w:rsidRPr="00280332" w:rsidRDefault="00AD2BC8" w:rsidP="00AD2BC8">
      <w:pPr>
        <w:jc w:val="center"/>
        <w:rPr>
          <w:rFonts w:ascii="Times New Roman" w:hAnsi="Times New Roman"/>
          <w:b/>
          <w:bCs/>
        </w:rPr>
      </w:pPr>
      <w:r w:rsidRPr="00280332">
        <w:rPr>
          <w:rFonts w:ascii="Times New Roman" w:hAnsi="Times New Roman"/>
          <w:b/>
          <w:bCs/>
        </w:rPr>
        <w:t>ИЗЈАВА ПОНУЂАЧА</w:t>
      </w:r>
    </w:p>
    <w:p w:rsidR="00AD2BC8" w:rsidRPr="00280332" w:rsidRDefault="00AD2BC8" w:rsidP="00AD2BC8">
      <w:pPr>
        <w:jc w:val="center"/>
        <w:rPr>
          <w:rFonts w:ascii="Times New Roman" w:hAnsi="Times New Roman"/>
          <w:b/>
          <w:bCs/>
        </w:rPr>
      </w:pPr>
      <w:r w:rsidRPr="00280332">
        <w:rPr>
          <w:rFonts w:ascii="Times New Roman" w:hAnsi="Times New Roman"/>
          <w:b/>
          <w:bCs/>
        </w:rPr>
        <w:t>О ИСПУЊАВАЊУ УСЛОВА ИЗ ЧЛ. 75. ЗАКОНА У ПОСТУПКУ ЈАВНЕ</w:t>
      </w:r>
    </w:p>
    <w:p w:rsidR="00AD2BC8" w:rsidRPr="00940B11" w:rsidRDefault="00940B11" w:rsidP="009C21BC">
      <w:pPr>
        <w:jc w:val="center"/>
        <w:rPr>
          <w:rFonts w:ascii="Times New Roman" w:hAnsi="Times New Roman"/>
          <w:b/>
          <w:bCs/>
          <w:lang w:val="sr-Cyrl-RS"/>
        </w:rPr>
      </w:pPr>
      <w:r>
        <w:rPr>
          <w:rFonts w:ascii="Times New Roman" w:hAnsi="Times New Roman"/>
          <w:b/>
          <w:bCs/>
        </w:rPr>
        <w:t xml:space="preserve">НАБАВКЕ </w:t>
      </w:r>
      <w:r>
        <w:rPr>
          <w:rFonts w:ascii="Times New Roman" w:hAnsi="Times New Roman"/>
          <w:b/>
          <w:bCs/>
          <w:lang w:val="sr-Cyrl-RS"/>
        </w:rPr>
        <w:t>1</w:t>
      </w:r>
      <w:r>
        <w:rPr>
          <w:rFonts w:ascii="Times New Roman" w:hAnsi="Times New Roman"/>
          <w:b/>
          <w:bCs/>
        </w:rPr>
        <w:t>/20</w:t>
      </w:r>
      <w:r>
        <w:rPr>
          <w:rFonts w:ascii="Times New Roman" w:hAnsi="Times New Roman"/>
          <w:b/>
          <w:bCs/>
          <w:lang w:val="sr-Cyrl-RS"/>
        </w:rPr>
        <w:t>20</w:t>
      </w:r>
    </w:p>
    <w:p w:rsidR="00AD2BC8" w:rsidRPr="009C21BC" w:rsidRDefault="00AD2BC8" w:rsidP="00AD2BC8">
      <w:pPr>
        <w:jc w:val="both"/>
        <w:rPr>
          <w:rFonts w:ascii="Times New Roman" w:hAnsi="Times New Roman"/>
        </w:rPr>
      </w:pPr>
      <w:r w:rsidRPr="00280332">
        <w:rPr>
          <w:rFonts w:ascii="Times New Roman" w:hAnsi="Times New Roman"/>
        </w:rPr>
        <w:t>У складу са чланом 77. став 4. Закона, под пуном материјалном и кривичном одговорношћу, као за</w:t>
      </w:r>
      <w:r w:rsidR="00FB646C">
        <w:rPr>
          <w:rFonts w:ascii="Times New Roman" w:hAnsi="Times New Roman"/>
        </w:rPr>
        <w:t>ступник понуђача, дајем следећу</w:t>
      </w:r>
      <w:r w:rsidRPr="00280332">
        <w:rPr>
          <w:rFonts w:ascii="Times New Roman" w:hAnsi="Times New Roman"/>
        </w:rPr>
        <w:tab/>
      </w:r>
      <w:r w:rsidRPr="00280332">
        <w:rPr>
          <w:rFonts w:ascii="Times New Roman" w:hAnsi="Times New Roman"/>
        </w:rPr>
        <w:tab/>
      </w:r>
      <w:r w:rsidRPr="00280332">
        <w:rPr>
          <w:rFonts w:ascii="Times New Roman" w:hAnsi="Times New Roman"/>
        </w:rPr>
        <w:tab/>
      </w:r>
    </w:p>
    <w:p w:rsidR="00AD2BC8" w:rsidRPr="009C21BC" w:rsidRDefault="00AD2BC8" w:rsidP="009C21BC">
      <w:pPr>
        <w:jc w:val="center"/>
        <w:rPr>
          <w:rFonts w:ascii="Times New Roman" w:hAnsi="Times New Roman"/>
          <w:b/>
        </w:rPr>
      </w:pPr>
      <w:r w:rsidRPr="00280332">
        <w:rPr>
          <w:rFonts w:ascii="Times New Roman" w:hAnsi="Times New Roman"/>
          <w:b/>
        </w:rPr>
        <w:t>И З Ј А В У</w:t>
      </w:r>
    </w:p>
    <w:p w:rsidR="00AD2BC8" w:rsidRPr="00FB646C" w:rsidRDefault="00AD2BC8" w:rsidP="00AD2BC8">
      <w:pPr>
        <w:jc w:val="both"/>
        <w:rPr>
          <w:rFonts w:ascii="Times New Roman" w:hAnsi="Times New Roman"/>
          <w:lang w:val="sr-Cyrl-RS"/>
        </w:rPr>
      </w:pPr>
      <w:r w:rsidRPr="00280332">
        <w:rPr>
          <w:rFonts w:ascii="Times New Roman" w:hAnsi="Times New Roman"/>
        </w:rPr>
        <w:t xml:space="preserve">Понуђач </w:t>
      </w:r>
      <w:r w:rsidRPr="00280332">
        <w:rPr>
          <w:rFonts w:ascii="Times New Roman" w:hAnsi="Times New Roman"/>
          <w:i/>
        </w:rPr>
        <w:t xml:space="preserve"> _____________________________________________</w:t>
      </w:r>
      <w:r w:rsidRPr="00280332">
        <w:rPr>
          <w:rFonts w:ascii="Times New Roman" w:hAnsi="Times New Roman"/>
          <w:i/>
          <w:iCs/>
        </w:rPr>
        <w:t>[</w:t>
      </w:r>
      <w:r w:rsidRPr="00280332">
        <w:rPr>
          <w:rFonts w:ascii="Times New Roman" w:hAnsi="Times New Roman"/>
          <w:i/>
        </w:rPr>
        <w:t>навести назив понуђача</w:t>
      </w:r>
      <w:r w:rsidRPr="00280332">
        <w:rPr>
          <w:rFonts w:ascii="Times New Roman" w:hAnsi="Times New Roman"/>
          <w:i/>
          <w:iCs/>
        </w:rPr>
        <w:t>]</w:t>
      </w:r>
      <w:r w:rsidRPr="00280332">
        <w:rPr>
          <w:rFonts w:ascii="Times New Roman" w:hAnsi="Times New Roman"/>
          <w:i/>
        </w:rPr>
        <w:t xml:space="preserve"> </w:t>
      </w:r>
      <w:r w:rsidRPr="00280332">
        <w:rPr>
          <w:rFonts w:ascii="Times New Roman" w:hAnsi="Times New Roman"/>
        </w:rPr>
        <w:t xml:space="preserve">у поступку јавне набавке </w:t>
      </w:r>
      <w:r w:rsidR="007936C4">
        <w:rPr>
          <w:rFonts w:ascii="Times New Roman" w:hAnsi="Times New Roman"/>
          <w:lang w:val="sr-Cyrl-RS"/>
        </w:rPr>
        <w:t xml:space="preserve">организовање ђачких екскурзија и излета </w:t>
      </w:r>
      <w:r w:rsidR="007936C4">
        <w:rPr>
          <w:rFonts w:ascii="Times New Roman" w:hAnsi="Times New Roman"/>
        </w:rPr>
        <w:t>број 1/2020</w:t>
      </w:r>
      <w:r w:rsidRPr="00280332">
        <w:rPr>
          <w:rFonts w:ascii="Times New Roman" w:hAnsi="Times New Roman"/>
        </w:rPr>
        <w:t>, испуњава све услове из чл. 75. Закона, односно услове дефинисане конкурсном документацијом</w:t>
      </w:r>
      <w:r w:rsidRPr="00280332">
        <w:rPr>
          <w:rFonts w:ascii="Times New Roman" w:hAnsi="Times New Roman"/>
          <w:lang w:val="ru-RU"/>
        </w:rPr>
        <w:t xml:space="preserve"> </w:t>
      </w:r>
      <w:r w:rsidRPr="00280332">
        <w:rPr>
          <w:rFonts w:ascii="Times New Roman" w:hAnsi="Times New Roman"/>
        </w:rPr>
        <w:t>за</w:t>
      </w:r>
      <w:r w:rsidR="00FB646C">
        <w:rPr>
          <w:rFonts w:ascii="Times New Roman" w:hAnsi="Times New Roman"/>
        </w:rPr>
        <w:t xml:space="preserve"> предметну јавну набавку, и то:</w:t>
      </w:r>
    </w:p>
    <w:p w:rsidR="00AD2BC8" w:rsidRPr="00280332" w:rsidRDefault="00AD2BC8" w:rsidP="00AD2BC8">
      <w:pPr>
        <w:pStyle w:val="ListParagraph"/>
        <w:numPr>
          <w:ilvl w:val="0"/>
          <w:numId w:val="45"/>
        </w:numPr>
        <w:suppressAutoHyphens/>
        <w:spacing w:line="100" w:lineRule="atLeast"/>
        <w:contextualSpacing w:val="0"/>
        <w:jc w:val="both"/>
        <w:rPr>
          <w:iCs/>
          <w:lang w:val="sr-Cyrl-CS"/>
        </w:rPr>
      </w:pPr>
      <w:r w:rsidRPr="00280332">
        <w:rPr>
          <w:iCs/>
          <w:lang w:val="sr-Cyrl-CS"/>
        </w:rPr>
        <w:t>Понуђач је р</w:t>
      </w:r>
      <w:r w:rsidRPr="00280332">
        <w:rPr>
          <w:iCs/>
        </w:rPr>
        <w:t>егистрован код надлежног органа, односно уписан у одговарајући регистар;</w:t>
      </w:r>
    </w:p>
    <w:p w:rsidR="00AD2BC8" w:rsidRPr="00280332" w:rsidRDefault="00AD2BC8" w:rsidP="00AD2BC8">
      <w:pPr>
        <w:pStyle w:val="ListParagraph"/>
        <w:numPr>
          <w:ilvl w:val="0"/>
          <w:numId w:val="45"/>
        </w:numPr>
        <w:suppressAutoHyphens/>
        <w:spacing w:line="100" w:lineRule="atLeast"/>
        <w:contextualSpacing w:val="0"/>
        <w:jc w:val="both"/>
        <w:rPr>
          <w:bCs/>
          <w:iCs/>
          <w:lang w:val="sr-Cyrl-CS"/>
        </w:rPr>
      </w:pPr>
      <w:r w:rsidRPr="00280332">
        <w:rPr>
          <w:iCs/>
          <w:lang w:val="sr-Cyrl-CS"/>
        </w:rPr>
        <w:t xml:space="preserve">Понуђач и његов </w:t>
      </w:r>
      <w:r w:rsidRPr="00280332">
        <w:rPr>
          <w:iCs/>
        </w:rPr>
        <w:t xml:space="preserve">законски </w:t>
      </w:r>
      <w:r w:rsidRPr="00280332">
        <w:t>заступник нис</w:t>
      </w:r>
      <w:r w:rsidRPr="00280332">
        <w:rPr>
          <w:lang w:val="sr-Cyrl-CS"/>
        </w:rPr>
        <w:t>у</w:t>
      </w:r>
      <w:r w:rsidRPr="002803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0332">
        <w:rPr>
          <w:lang w:val="sr-Cyrl-CS"/>
        </w:rPr>
        <w:t>к</w:t>
      </w:r>
      <w:r w:rsidRPr="00280332">
        <w:t>ривично дело преваре;</w:t>
      </w:r>
    </w:p>
    <w:p w:rsidR="00AD2BC8" w:rsidRPr="00280332" w:rsidRDefault="00AD2BC8" w:rsidP="00AD2BC8">
      <w:pPr>
        <w:pStyle w:val="ListParagraph"/>
        <w:numPr>
          <w:ilvl w:val="0"/>
          <w:numId w:val="45"/>
        </w:numPr>
        <w:tabs>
          <w:tab w:val="num" w:pos="0"/>
        </w:tabs>
        <w:suppressAutoHyphens/>
        <w:spacing w:line="100" w:lineRule="atLeast"/>
        <w:ind w:left="1440"/>
        <w:contextualSpacing w:val="0"/>
        <w:jc w:val="both"/>
        <w:rPr>
          <w:lang w:val="sr-Cyrl-CS"/>
        </w:rPr>
      </w:pPr>
      <w:r w:rsidRPr="00280332">
        <w:rPr>
          <w:bCs/>
          <w:iCs/>
          <w:lang w:val="sr-Cyrl-CS"/>
        </w:rPr>
        <w:t>Понуђач је и</w:t>
      </w:r>
      <w:r w:rsidRPr="00280332">
        <w:rPr>
          <w:bCs/>
          <w:iCs/>
        </w:rPr>
        <w:t xml:space="preserve">змирио </w:t>
      </w:r>
      <w:r w:rsidRPr="00280332">
        <w:t>доспеле порезе, доприносе и друге јавне дажбине у складу са прописима Републике Србије</w:t>
      </w:r>
      <w:r w:rsidRPr="00280332">
        <w:rPr>
          <w:lang w:val="sr-Cyrl-CS"/>
        </w:rPr>
        <w:t>;</w:t>
      </w:r>
    </w:p>
    <w:p w:rsidR="00AD2BC8" w:rsidRPr="00280332" w:rsidRDefault="00AD2BC8" w:rsidP="00AD2BC8">
      <w:pPr>
        <w:pStyle w:val="ListParagraph"/>
        <w:numPr>
          <w:ilvl w:val="0"/>
          <w:numId w:val="45"/>
        </w:numPr>
        <w:tabs>
          <w:tab w:val="num" w:pos="0"/>
        </w:tabs>
        <w:suppressAutoHyphens/>
        <w:spacing w:line="100" w:lineRule="atLeast"/>
        <w:ind w:left="1440"/>
        <w:contextualSpacing w:val="0"/>
        <w:jc w:val="both"/>
        <w:rPr>
          <w:iCs/>
        </w:rPr>
      </w:pPr>
      <w:r w:rsidRPr="00280332">
        <w:rPr>
          <w:lang w:val="sr-Cyrl-CS"/>
        </w:rPr>
        <w:t>Понуђач је п</w:t>
      </w:r>
      <w:r w:rsidRPr="00280332">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80332">
        <w:rPr>
          <w:lang w:val="sr-Cyrl-CS"/>
        </w:rPr>
        <w:t>је</w:t>
      </w:r>
      <w:r w:rsidRPr="00280332">
        <w:t xml:space="preserve"> ималац права интелектуалне својине;</w:t>
      </w:r>
    </w:p>
    <w:p w:rsidR="00AD2BC8" w:rsidRPr="009C21BC" w:rsidRDefault="00AD2BC8" w:rsidP="00AD2BC8">
      <w:pPr>
        <w:jc w:val="both"/>
        <w:rPr>
          <w:rFonts w:ascii="Times New Roman" w:hAnsi="Times New Roman"/>
          <w:i/>
        </w:rPr>
      </w:pPr>
    </w:p>
    <w:p w:rsidR="00AD2BC8" w:rsidRPr="00280332" w:rsidRDefault="00AD2BC8" w:rsidP="00AD2BC8">
      <w:pPr>
        <w:rPr>
          <w:rFonts w:ascii="Times New Roman" w:hAnsi="Times New Roman"/>
        </w:rPr>
      </w:pPr>
      <w:r w:rsidRPr="00280332">
        <w:rPr>
          <w:rFonts w:ascii="Times New Roman" w:hAnsi="Times New Roman"/>
        </w:rPr>
        <w:t>Место:_____________                                                            Понуђач:</w:t>
      </w:r>
    </w:p>
    <w:p w:rsidR="00AD2BC8" w:rsidRPr="00280332" w:rsidRDefault="00AD2BC8" w:rsidP="00AD2BC8">
      <w:pPr>
        <w:rPr>
          <w:rFonts w:ascii="Times New Roman" w:hAnsi="Times New Roman"/>
          <w:b/>
          <w:bCs/>
          <w:i/>
        </w:rPr>
      </w:pPr>
      <w:r w:rsidRPr="00280332">
        <w:rPr>
          <w:rFonts w:ascii="Times New Roman" w:hAnsi="Times New Roman"/>
        </w:rPr>
        <w:t xml:space="preserve">Датум:_____________                         М.П.                     _____________________                                                        </w:t>
      </w:r>
    </w:p>
    <w:p w:rsidR="00AD2BC8" w:rsidRPr="00280332" w:rsidRDefault="00AD2BC8" w:rsidP="00AD2BC8">
      <w:pPr>
        <w:pStyle w:val="BodyText2"/>
        <w:spacing w:line="100" w:lineRule="atLeast"/>
        <w:jc w:val="both"/>
        <w:rPr>
          <w:b/>
          <w:bCs/>
          <w:i/>
          <w:color w:val="auto"/>
        </w:rPr>
      </w:pPr>
    </w:p>
    <w:p w:rsidR="00F63422" w:rsidRDefault="00AD2BC8" w:rsidP="0038109C">
      <w:pPr>
        <w:pStyle w:val="ListParagraph"/>
        <w:ind w:left="0"/>
        <w:jc w:val="both"/>
        <w:rPr>
          <w:bCs/>
          <w:i/>
          <w:iCs/>
        </w:rPr>
      </w:pPr>
      <w:r w:rsidRPr="00280332">
        <w:rPr>
          <w:b/>
          <w:bCs/>
          <w:i/>
        </w:rPr>
        <w:t>Напомена:</w:t>
      </w:r>
      <w:r w:rsidRPr="00280332">
        <w:rPr>
          <w:bCs/>
          <w:i/>
        </w:rPr>
        <w:t xml:space="preserve"> </w:t>
      </w:r>
      <w:r w:rsidRPr="00280332">
        <w:rPr>
          <w:b/>
          <w:bCs/>
          <w:i/>
          <w:iCs/>
          <w:u w:val="single"/>
        </w:rPr>
        <w:t>Уколико понуду подноси група понуђача,</w:t>
      </w:r>
      <w:r w:rsidRPr="00280332">
        <w:rPr>
          <w:bCs/>
          <w:i/>
          <w:iCs/>
        </w:rPr>
        <w:t xml:space="preserve"> Изјава мора бити потписана од стране овлашћеног лица сваког понуђача из групе понуђача и оверена печатом. </w:t>
      </w: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Pr="0038109C" w:rsidRDefault="00D33BA1" w:rsidP="0038109C">
      <w:pPr>
        <w:pStyle w:val="ListParagraph"/>
        <w:ind w:left="0"/>
        <w:jc w:val="both"/>
        <w:rPr>
          <w:bCs/>
          <w:i/>
          <w:iCs/>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7936C4" w:rsidRPr="007936C4">
        <w:rPr>
          <w:rFonts w:ascii="Times New Roman" w:hAnsi="Times New Roman"/>
          <w:lang w:val="sr-Cyrl-RS"/>
        </w:rPr>
        <w:t>21</w:t>
      </w:r>
      <w:r w:rsidR="00940B11" w:rsidRPr="007936C4">
        <w:rPr>
          <w:rFonts w:ascii="Times New Roman" w:hAnsi="Times New Roman"/>
        </w:rPr>
        <w:t>.02.20</w:t>
      </w:r>
      <w:r w:rsidR="00940B11" w:rsidRPr="007936C4">
        <w:rPr>
          <w:rFonts w:ascii="Times New Roman" w:hAnsi="Times New Roman"/>
          <w:lang w:val="sr-Cyrl-RS"/>
        </w:rPr>
        <w:t>20</w:t>
      </w:r>
      <w:r w:rsidR="00DB2C6B" w:rsidRPr="007936C4">
        <w:rPr>
          <w:rFonts w:ascii="Times New Roman" w:hAnsi="Times New Roman"/>
        </w:rPr>
        <w:t>.године</w:t>
      </w:r>
      <w:r w:rsidRPr="007936C4">
        <w:rPr>
          <w:rFonts w:ascii="Times New Roman" w:hAnsi="Times New Roman"/>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7C0D66">
        <w:rPr>
          <w:rFonts w:ascii="Times New Roman" w:hAnsi="Times New Roman"/>
          <w:color w:val="000000"/>
        </w:rPr>
        <w:t>5. 6.</w:t>
      </w:r>
      <w:r w:rsidR="002602A1" w:rsidRPr="006A3FC1">
        <w:rPr>
          <w:rFonts w:ascii="Times New Roman" w:hAnsi="Times New Roman"/>
          <w:color w:val="000000"/>
        </w:rPr>
        <w:t xml:space="preserve"> 7.</w:t>
      </w:r>
      <w:r w:rsidR="007C0D66">
        <w:rPr>
          <w:rFonts w:ascii="Times New Roman" w:hAnsi="Times New Roman"/>
          <w:color w:val="000000"/>
        </w:rPr>
        <w:t>и 8.</w:t>
      </w:r>
      <w:r w:rsidR="002602A1" w:rsidRPr="006A3FC1">
        <w:rPr>
          <w:rFonts w:ascii="Times New Roman" w:hAnsi="Times New Roman"/>
          <w:color w:val="000000"/>
        </w:rPr>
        <w:t xml:space="preserve"> разреда (школска 201</w:t>
      </w:r>
      <w:r w:rsidR="00940B11">
        <w:rPr>
          <w:rFonts w:ascii="Times New Roman" w:hAnsi="Times New Roman"/>
          <w:color w:val="000000"/>
          <w:lang w:val="sr-Cyrl-RS"/>
        </w:rPr>
        <w:t>9</w:t>
      </w:r>
      <w:r w:rsidR="00940B11">
        <w:rPr>
          <w:rFonts w:ascii="Times New Roman" w:hAnsi="Times New Roman"/>
          <w:color w:val="000000"/>
        </w:rPr>
        <w:t>/20</w:t>
      </w:r>
      <w:r w:rsidR="00940B11">
        <w:rPr>
          <w:rFonts w:ascii="Times New Roman" w:hAnsi="Times New Roman"/>
          <w:color w:val="000000"/>
          <w:lang w:val="sr-Cyrl-RS"/>
        </w:rPr>
        <w:t>20)</w:t>
      </w:r>
      <w:r w:rsidR="007C0D66">
        <w:rPr>
          <w:rFonts w:ascii="Times New Roman" w:hAnsi="Times New Roman"/>
          <w:color w:val="000000"/>
        </w:rPr>
        <w:t>у Ос</w:t>
      </w:r>
      <w:r w:rsidR="00940B11">
        <w:rPr>
          <w:rFonts w:ascii="Times New Roman" w:hAnsi="Times New Roman"/>
          <w:color w:val="000000"/>
        </w:rPr>
        <w:t>новној школи''</w:t>
      </w:r>
      <w:r w:rsidR="00940B11">
        <w:rPr>
          <w:rFonts w:ascii="Times New Roman" w:hAnsi="Times New Roman"/>
          <w:color w:val="000000"/>
          <w:lang w:val="sr-Cyrl-RS"/>
        </w:rPr>
        <w:t>Свети владика Николај</w:t>
      </w:r>
      <w:r w:rsidR="00940B11">
        <w:rPr>
          <w:rFonts w:ascii="Times New Roman" w:hAnsi="Times New Roman"/>
          <w:color w:val="000000"/>
        </w:rPr>
        <w:t xml:space="preserve">'' из </w:t>
      </w:r>
      <w:r w:rsidR="00940B11">
        <w:rPr>
          <w:rFonts w:ascii="Times New Roman" w:hAnsi="Times New Roman"/>
          <w:color w:val="000000"/>
          <w:lang w:val="sr-Cyrl-RS"/>
        </w:rPr>
        <w:t>Брадарца</w:t>
      </w:r>
      <w:r w:rsidRPr="006A3FC1">
        <w:rPr>
          <w:rFonts w:ascii="Times New Roman" w:hAnsi="Times New Roman"/>
          <w:color w:val="000000"/>
        </w:rPr>
        <w:t xml:space="preserve">,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Назив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Адреса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Матични број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Име особе за контакт:</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Телефон:</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Телефакс:</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lastRenderedPageBreak/>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lastRenderedPageBreak/>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u w:val="single"/>
          <w:lang w:val="en-US"/>
        </w:rPr>
        <w:t>Напомена:</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4464" w:rsidRPr="006A3FC1" w:rsidRDefault="004D4464" w:rsidP="004D4464">
      <w:pPr>
        <w:spacing w:after="0" w:line="240" w:lineRule="auto"/>
        <w:jc w:val="both"/>
        <w:rPr>
          <w:rFonts w:ascii="Times New Roman" w:hAnsi="Times New Roman"/>
          <w:b/>
          <w:bCs/>
          <w:i/>
          <w:iCs/>
        </w:rPr>
      </w:pPr>
    </w:p>
    <w:p w:rsidR="004D4464" w:rsidRDefault="004D4464"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Pr="00A34598" w:rsidRDefault="00A34598" w:rsidP="004D4464">
      <w:pPr>
        <w:spacing w:after="0" w:line="240" w:lineRule="auto"/>
        <w:rPr>
          <w:rFonts w:ascii="Times New Roman" w:hAnsi="Times New Roman"/>
          <w:bCs/>
          <w:iCs/>
        </w:rPr>
      </w:pPr>
    </w:p>
    <w:p w:rsidR="004D4464" w:rsidRPr="006A3FC1" w:rsidRDefault="004D4464" w:rsidP="004D4464">
      <w:pPr>
        <w:spacing w:after="0" w:line="240" w:lineRule="auto"/>
        <w:rPr>
          <w:rFonts w:ascii="Times New Roman" w:hAnsi="Times New Roman"/>
          <w:b/>
          <w:bCs/>
          <w:i/>
          <w:iCs/>
        </w:rPr>
      </w:pPr>
    </w:p>
    <w:p w:rsidR="00AD6BE1" w:rsidRDefault="004D4464" w:rsidP="00AD6BE1">
      <w:pPr>
        <w:autoSpaceDE w:val="0"/>
        <w:autoSpaceDN w:val="0"/>
        <w:adjustRightInd w:val="0"/>
        <w:spacing w:after="0" w:line="240" w:lineRule="auto"/>
        <w:rPr>
          <w:rFonts w:ascii="Times New Roman" w:hAnsi="Times New Roman"/>
          <w:bCs/>
          <w:color w:val="000000"/>
          <w:lang w:eastAsia="sr-Latn-CS"/>
        </w:rPr>
      </w:pPr>
      <w:r w:rsidRPr="006A3FC1">
        <w:rPr>
          <w:rFonts w:ascii="Times New Roman" w:hAnsi="Times New Roman"/>
          <w:b/>
          <w:i/>
        </w:rPr>
        <w:lastRenderedPageBreak/>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007936C4">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2602A1"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w:t>
      </w:r>
      <w:r w:rsidR="00282488">
        <w:rPr>
          <w:rFonts w:ascii="Times New Roman" w:hAnsi="Times New Roman"/>
          <w:bCs/>
          <w:color w:val="000000"/>
          <w:lang w:eastAsia="sr-Latn-CS"/>
        </w:rPr>
        <w:t>рзије ученика 1.2. 3. 4. 5. 6. и</w:t>
      </w:r>
      <w:r w:rsidR="00133EB5">
        <w:rPr>
          <w:rFonts w:ascii="Times New Roman" w:hAnsi="Times New Roman"/>
          <w:bCs/>
          <w:color w:val="000000"/>
          <w:lang w:eastAsia="sr-Latn-CS"/>
        </w:rPr>
        <w:t xml:space="preserve"> 7</w:t>
      </w:r>
      <w:r w:rsidR="00940B11">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7936C4">
        <w:rPr>
          <w:rFonts w:ascii="Times New Roman" w:hAnsi="Times New Roman"/>
          <w:bCs/>
          <w:color w:val="000000"/>
          <w:lang w:eastAsia="sr-Latn-CS"/>
        </w:rPr>
        <w:t>мај</w:t>
      </w:r>
      <w:r w:rsidR="00282488">
        <w:rPr>
          <w:rFonts w:ascii="Times New Roman" w:hAnsi="Times New Roman"/>
          <w:bCs/>
          <w:color w:val="000000"/>
          <w:lang w:eastAsia="sr-Latn-CS"/>
        </w:rPr>
        <w:t xml:space="preserve">), </w:t>
      </w:r>
      <w:r w:rsidR="0027619E">
        <w:rPr>
          <w:rFonts w:ascii="Times New Roman" w:hAnsi="Times New Roman"/>
          <w:bCs/>
          <w:color w:val="000000"/>
          <w:lang w:val="sr-Cyrl-RS" w:eastAsia="sr-Latn-CS"/>
        </w:rPr>
        <w:t>и</w:t>
      </w:r>
      <w:r w:rsidRPr="006A3FC1">
        <w:rPr>
          <w:rFonts w:ascii="Times New Roman" w:hAnsi="Times New Roman"/>
          <w:bCs/>
          <w:color w:val="000000"/>
          <w:lang w:eastAsia="sr-Latn-CS"/>
        </w:rPr>
        <w:t xml:space="preserve"> екскурзије ученика</w:t>
      </w:r>
      <w:r w:rsidR="00940B11">
        <w:rPr>
          <w:rFonts w:ascii="Times New Roman" w:hAnsi="Times New Roman"/>
          <w:bCs/>
          <w:color w:val="000000"/>
          <w:lang w:val="sr-Cyrl-RS" w:eastAsia="sr-Latn-CS"/>
        </w:rPr>
        <w:t xml:space="preserve"> </w:t>
      </w:r>
      <w:r w:rsidR="00AD6BE1" w:rsidRPr="006A3FC1">
        <w:rPr>
          <w:rFonts w:ascii="Times New Roman" w:hAnsi="Times New Roman"/>
          <w:bCs/>
          <w:color w:val="000000"/>
          <w:lang w:eastAsia="sr-Latn-CS"/>
        </w:rPr>
        <w:t>8. разреда(јесен-се</w:t>
      </w:r>
      <w:r w:rsidR="00AD6BE1">
        <w:rPr>
          <w:rFonts w:ascii="Times New Roman" w:hAnsi="Times New Roman"/>
          <w:bCs/>
          <w:color w:val="000000"/>
          <w:lang w:eastAsia="sr-Latn-CS"/>
        </w:rPr>
        <w:t>птембар/октобар)</w:t>
      </w:r>
      <w:r w:rsidR="00AD6BE1" w:rsidRPr="006A3FC1">
        <w:rPr>
          <w:rFonts w:ascii="Times New Roman" w:hAnsi="Times New Roman"/>
          <w:bCs/>
          <w:color w:val="000000"/>
          <w:lang w:eastAsia="sr-Latn-CS"/>
        </w:rPr>
        <w:t>.</w:t>
      </w:r>
    </w:p>
    <w:p w:rsidR="009A7F60" w:rsidRPr="00AD6BE1" w:rsidRDefault="009A7F60" w:rsidP="00AD6BE1">
      <w:pPr>
        <w:autoSpaceDE w:val="0"/>
        <w:autoSpaceDN w:val="0"/>
        <w:adjustRightInd w:val="0"/>
        <w:spacing w:after="0" w:line="240" w:lineRule="auto"/>
        <w:jc w:val="center"/>
        <w:rPr>
          <w:rFonts w:ascii="Times New Roman" w:hAnsi="Times New Roman"/>
          <w:bCs/>
          <w:color w:val="000000"/>
          <w:lang w:val="sr-Cyrl-RS" w:eastAsia="sr-Latn-CS"/>
        </w:rPr>
      </w:pPr>
      <w:r>
        <w:rPr>
          <w:rFonts w:ascii="Times New Roman" w:hAnsi="Times New Roman"/>
          <w:bCs/>
          <w:color w:val="000000"/>
          <w:lang w:eastAsia="sr-Latn-CS"/>
        </w:rPr>
        <w:t xml:space="preserve">  </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r w:rsidRPr="006A3FC1">
        <w:rPr>
          <w:rFonts w:ascii="Times New Roman" w:hAnsi="Times New Roman"/>
          <w:b/>
          <w:color w:val="000000"/>
          <w:lang w:val="en-US"/>
        </w:rPr>
        <w:t xml:space="preserve">број: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lang w:val="en-US"/>
              </w:rPr>
              <w:t>Цена без ПДВ- а ( по ученику,  у складу са Програмом-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r w:rsidRPr="006A3FC1">
              <w:rPr>
                <w:rFonts w:ascii="Times New Roman" w:hAnsi="Times New Roman"/>
                <w:lang w:val="en-US"/>
              </w:rPr>
              <w:t>Рок и начин плаћања</w:t>
            </w:r>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Рок важења понуде</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Место извршења</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133EB5"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6D4A66" w:rsidRDefault="006D4A66"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Default="004D4464" w:rsidP="004D4464">
      <w:pPr>
        <w:spacing w:after="0" w:line="240" w:lineRule="auto"/>
        <w:jc w:val="both"/>
        <w:rPr>
          <w:rFonts w:ascii="Times New Roman" w:hAnsi="Times New Roman"/>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понуде</w:t>
      </w:r>
      <w:r w:rsidR="00587EDB">
        <w:rPr>
          <w:rFonts w:ascii="Times New Roman" w:hAnsi="Times New Roman"/>
        </w:rPr>
        <w:t>.</w:t>
      </w:r>
    </w:p>
    <w:p w:rsidR="00587EDB" w:rsidRDefault="00587EDB" w:rsidP="004D4464">
      <w:pPr>
        <w:spacing w:after="0" w:line="240" w:lineRule="auto"/>
        <w:jc w:val="both"/>
        <w:rPr>
          <w:rFonts w:ascii="Times New Roman" w:hAnsi="Times New Roman"/>
        </w:rPr>
      </w:pPr>
    </w:p>
    <w:p w:rsidR="00587EDB" w:rsidRDefault="00587EDB" w:rsidP="00587EDB">
      <w:pPr>
        <w:pStyle w:val="ListParagraph"/>
        <w:jc w:val="both"/>
        <w:rPr>
          <w:lang w:val="sr-Cyrl-CS"/>
        </w:rPr>
      </w:pPr>
    </w:p>
    <w:p w:rsidR="00587EDB" w:rsidRPr="00587EDB" w:rsidRDefault="00587EDB"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9C168D">
        <w:rPr>
          <w:rFonts w:ascii="Times New Roman" w:hAnsi="Times New Roman"/>
          <w:color w:val="000000"/>
        </w:rPr>
        <w:t xml:space="preserve"> организовања ђачких екскурзија и излета</w:t>
      </w:r>
      <w:r w:rsidR="004D4464" w:rsidRPr="006A3FC1">
        <w:rPr>
          <w:rFonts w:ascii="Times New Roman" w:hAnsi="Times New Roman"/>
          <w:color w:val="000000"/>
        </w:rPr>
        <w:t xml:space="preserve"> </w:t>
      </w:r>
      <w:r w:rsidR="002602A1"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004D4464"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03128D">
        <w:rPr>
          <w:rFonts w:ascii="Times New Roman" w:hAnsi="Times New Roman"/>
          <w:bCs/>
          <w:color w:val="000000"/>
          <w:lang w:eastAsia="sr-Latn-CS"/>
        </w:rPr>
        <w:t xml:space="preserve">мај), </w:t>
      </w:r>
      <w:r w:rsidR="00395D9E">
        <w:rPr>
          <w:rFonts w:ascii="Times New Roman" w:hAnsi="Times New Roman"/>
          <w:bCs/>
          <w:color w:val="000000"/>
          <w:lang w:val="sr-Cyrl-RS" w:eastAsia="sr-Latn-CS"/>
        </w:rPr>
        <w:t>и</w:t>
      </w:r>
      <w:r w:rsidR="004D4464" w:rsidRPr="006A3FC1">
        <w:rPr>
          <w:rFonts w:ascii="Times New Roman" w:hAnsi="Times New Roman"/>
          <w:bCs/>
          <w:color w:val="000000"/>
          <w:lang w:eastAsia="sr-Latn-CS"/>
        </w:rPr>
        <w:t xml:space="preserve"> екскурзије ученика 8. разреда(јесен-се</w:t>
      </w:r>
      <w:r w:rsidR="0003128D">
        <w:rPr>
          <w:rFonts w:ascii="Times New Roman" w:hAnsi="Times New Roman"/>
          <w:bCs/>
          <w:color w:val="000000"/>
          <w:lang w:eastAsia="sr-Latn-CS"/>
        </w:rPr>
        <w:t>птембар/октобар)</w:t>
      </w:r>
      <w:r w:rsidR="004D4464"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w:t>
      </w:r>
      <w:r w:rsidR="00890262">
        <w:rPr>
          <w:rFonts w:ascii="Times New Roman" w:hAnsi="Times New Roman"/>
          <w:b/>
          <w:lang w:val="sr-Cyrl-RS"/>
        </w:rPr>
        <w:t xml:space="preserve"> и 3.</w:t>
      </w:r>
      <w:r w:rsidRPr="006A3FC1">
        <w:rPr>
          <w:rFonts w:ascii="Times New Roman" w:hAnsi="Times New Roman"/>
          <w:b/>
        </w:rPr>
        <w:t xml:space="preserve"> разреда – једнодневна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0E2EDE" w:rsidRDefault="004D4464" w:rsidP="004D4464">
      <w:pPr>
        <w:spacing w:after="0" w:line="240" w:lineRule="auto"/>
        <w:jc w:val="both"/>
        <w:rPr>
          <w:rFonts w:ascii="Times New Roman" w:hAnsi="Times New Roman"/>
          <w:i/>
        </w:rPr>
      </w:pPr>
    </w:p>
    <w:p w:rsidR="004D4464" w:rsidRDefault="004D4464" w:rsidP="004D4464">
      <w:pPr>
        <w:spacing w:after="0" w:line="240" w:lineRule="auto"/>
        <w:jc w:val="both"/>
        <w:rPr>
          <w:rFonts w:ascii="Times New Roman" w:hAnsi="Times New Roman"/>
          <w:i/>
        </w:rPr>
      </w:pPr>
    </w:p>
    <w:p w:rsidR="00034C97" w:rsidRPr="006A3FC1" w:rsidRDefault="00034C97"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626D6F">
        <w:rPr>
          <w:rFonts w:ascii="Times New Roman" w:hAnsi="Times New Roman"/>
          <w:bCs/>
          <w:color w:val="000000"/>
          <w:lang w:eastAsia="sr-Latn-CS"/>
        </w:rPr>
        <w:t>мај</w:t>
      </w:r>
      <w:r w:rsidR="00940B11">
        <w:rPr>
          <w:rFonts w:ascii="Times New Roman" w:hAnsi="Times New Roman"/>
          <w:bCs/>
          <w:color w:val="000000"/>
          <w:lang w:val="sr-Cyrl-RS" w:eastAsia="sr-Latn-CS"/>
        </w:rPr>
        <w:t>)</w:t>
      </w:r>
      <w:r w:rsidR="000611F8">
        <w:rPr>
          <w:rFonts w:ascii="Times New Roman" w:hAnsi="Times New Roman"/>
          <w:bCs/>
          <w:color w:val="000000"/>
          <w:lang w:val="sr-Cyrl-RS" w:eastAsia="sr-Latn-CS"/>
        </w:rPr>
        <w:t>и</w:t>
      </w:r>
      <w:r w:rsidRPr="006A3FC1">
        <w:rPr>
          <w:rFonts w:ascii="Times New Roman" w:hAnsi="Times New Roman"/>
          <w:bCs/>
          <w:color w:val="000000"/>
          <w:lang w:eastAsia="sr-Latn-CS"/>
        </w:rPr>
        <w:t xml:space="preserve"> екскурзије ученика 8. разреда(јесен-се</w:t>
      </w:r>
      <w:r w:rsidR="00626D6F">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w:t>
      </w:r>
      <w:r w:rsidR="00890262">
        <w:rPr>
          <w:rFonts w:ascii="Times New Roman" w:hAnsi="Times New Roman"/>
          <w:b/>
          <w:lang w:val="sr-Cyrl-RS"/>
        </w:rPr>
        <w:t xml:space="preserve"> и 4.</w:t>
      </w:r>
      <w:r w:rsidRPr="006A3FC1">
        <w:rPr>
          <w:rFonts w:ascii="Times New Roman" w:hAnsi="Times New Roman"/>
          <w:b/>
        </w:rPr>
        <w:t xml:space="preserve"> разреда – једнодневна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2.разреда предметне па</w:t>
      </w:r>
      <w:r w:rsidR="00F71786">
        <w:rPr>
          <w:rFonts w:ascii="Times New Roman" w:hAnsi="Times New Roman"/>
        </w:rPr>
        <w:t>ртије учествовати на екскурзији</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w:t>
      </w:r>
      <w:r w:rsidR="002B1F45">
        <w:rPr>
          <w:rFonts w:ascii="Times New Roman" w:hAnsi="Times New Roman"/>
        </w:rPr>
        <w:t>2.</w:t>
      </w:r>
      <w:r w:rsidRPr="006A3FC1">
        <w:rPr>
          <w:rFonts w:ascii="Times New Roman" w:hAnsi="Times New Roman"/>
        </w:rPr>
        <w:t xml:space="preserve">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92534" w:rsidRDefault="00F92534" w:rsidP="004D4464">
      <w:pPr>
        <w:spacing w:after="0" w:line="240" w:lineRule="auto"/>
        <w:jc w:val="both"/>
        <w:rPr>
          <w:rFonts w:ascii="Times New Roman" w:hAnsi="Times New Roman"/>
          <w:i/>
        </w:rPr>
      </w:pPr>
    </w:p>
    <w:p w:rsidR="00034C97" w:rsidRPr="00F92534" w:rsidRDefault="00034C97" w:rsidP="004D4464">
      <w:pPr>
        <w:spacing w:after="0" w:line="240" w:lineRule="auto"/>
        <w:jc w:val="both"/>
        <w:rPr>
          <w:rFonts w:ascii="Times New Roman" w:hAnsi="Times New Roman"/>
          <w:i/>
          <w:lang w:val="sr-Latn-RS"/>
        </w:rPr>
      </w:pPr>
    </w:p>
    <w:p w:rsidR="00F00EA4" w:rsidRDefault="00F00EA4" w:rsidP="004D4464">
      <w:pPr>
        <w:spacing w:after="0" w:line="240" w:lineRule="auto"/>
        <w:jc w:val="both"/>
        <w:rPr>
          <w:rFonts w:ascii="Times New Roman" w:hAnsi="Times New Roman"/>
          <w:i/>
        </w:rPr>
      </w:pPr>
    </w:p>
    <w:p w:rsidR="004D4464" w:rsidRPr="00DA4AAC"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843557">
        <w:rPr>
          <w:rFonts w:ascii="Times New Roman" w:hAnsi="Times New Roman"/>
          <w:bCs/>
          <w:color w:val="000000"/>
          <w:lang w:eastAsia="sr-Latn-CS"/>
        </w:rPr>
        <w:t xml:space="preserve">мај), </w:t>
      </w:r>
      <w:r w:rsidRPr="006A3FC1">
        <w:rPr>
          <w:rFonts w:ascii="Times New Roman" w:hAnsi="Times New Roman"/>
          <w:bCs/>
          <w:color w:val="000000"/>
          <w:lang w:eastAsia="sr-Latn-CS"/>
        </w:rPr>
        <w:t>екскурзије ученика 8. разреда(јесен-се</w:t>
      </w:r>
      <w:r w:rsidR="00DE417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00890262">
        <w:rPr>
          <w:rFonts w:ascii="Times New Roman" w:hAnsi="Times New Roman"/>
          <w:b/>
          <w:lang w:val="sr-Cyrl-RS"/>
        </w:rPr>
        <w:t>3</w:t>
      </w:r>
      <w:r w:rsidRPr="006A3FC1">
        <w:rPr>
          <w:rFonts w:ascii="Times New Roman" w:hAnsi="Times New Roman"/>
          <w:b/>
        </w:rPr>
        <w:t xml:space="preserve"> -Екскурзија ученика 5. разреда – дводневна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rPr>
      </w:pPr>
    </w:p>
    <w:p w:rsidR="006A3FC1" w:rsidRDefault="006A3FC1" w:rsidP="004D4464">
      <w:pPr>
        <w:shd w:val="clear" w:color="auto" w:fill="C6D9F1"/>
        <w:spacing w:after="0" w:line="240" w:lineRule="auto"/>
        <w:jc w:val="center"/>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F61F60">
        <w:rPr>
          <w:rFonts w:ascii="Times New Roman" w:hAnsi="Times New Roman"/>
          <w:bCs/>
          <w:color w:val="000000"/>
          <w:lang w:eastAsia="sr-Latn-CS"/>
        </w:rPr>
        <w:t>мај</w:t>
      </w:r>
      <w:r w:rsidR="00940B11">
        <w:rPr>
          <w:rFonts w:ascii="Times New Roman" w:hAnsi="Times New Roman"/>
          <w:bCs/>
          <w:color w:val="000000"/>
          <w:lang w:eastAsia="sr-Latn-CS"/>
        </w:rPr>
        <w:t>),</w:t>
      </w:r>
      <w:r w:rsidR="007D00C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w:t>
      </w:r>
      <w:r w:rsidR="00CE13D5">
        <w:rPr>
          <w:rFonts w:ascii="Times New Roman" w:hAnsi="Times New Roman"/>
          <w:bCs/>
          <w:color w:val="000000"/>
          <w:lang w:eastAsia="sr-Latn-CS"/>
        </w:rPr>
        <w:t>еда(јесен-септембар/октобар)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00890262">
        <w:rPr>
          <w:rFonts w:ascii="Times New Roman" w:hAnsi="Times New Roman"/>
          <w:b/>
          <w:lang w:val="sr-Cyrl-RS"/>
        </w:rPr>
        <w:t>4</w:t>
      </w:r>
      <w:r w:rsidRPr="006A3FC1">
        <w:rPr>
          <w:rFonts w:ascii="Times New Roman" w:hAnsi="Times New Roman"/>
          <w:b/>
        </w:rPr>
        <w:t>- Екскурзија ученика 6. разреда – дводневна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551608"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54012B" w:rsidRDefault="004D4464" w:rsidP="004D4464">
      <w:pPr>
        <w:autoSpaceDE w:val="0"/>
        <w:autoSpaceDN w:val="0"/>
        <w:adjustRightInd w:val="0"/>
        <w:spacing w:after="0" w:line="240" w:lineRule="auto"/>
        <w:jc w:val="center"/>
        <w:rPr>
          <w:rFonts w:ascii="Times New Roman" w:hAnsi="Times New Roman"/>
          <w:bCs/>
          <w:color w:val="000000"/>
          <w:lang w:val="sr-Cyrl-RS"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4B211E">
        <w:rPr>
          <w:rFonts w:ascii="Times New Roman" w:hAnsi="Times New Roman"/>
          <w:bCs/>
          <w:color w:val="000000"/>
          <w:lang w:eastAsia="sr-Latn-CS"/>
        </w:rPr>
        <w:t>мај</w:t>
      </w:r>
      <w:r w:rsidRPr="006A3FC1">
        <w:rPr>
          <w:rFonts w:ascii="Times New Roman" w:hAnsi="Times New Roman"/>
          <w:bCs/>
          <w:color w:val="000000"/>
          <w:lang w:eastAsia="sr-Latn-CS"/>
        </w:rPr>
        <w:t xml:space="preserve">), </w:t>
      </w:r>
      <w:r w:rsidR="0054012B">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4B211E">
        <w:rPr>
          <w:rFonts w:ascii="Times New Roman" w:hAnsi="Times New Roman"/>
          <w:bCs/>
          <w:color w:val="000000"/>
          <w:lang w:eastAsia="sr-Latn-CS"/>
        </w:rPr>
        <w:t>птембар/октобар)</w:t>
      </w:r>
      <w:r w:rsidR="0054012B">
        <w:rPr>
          <w:rFonts w:ascii="Times New Roman" w:hAnsi="Times New Roman"/>
          <w:bCs/>
          <w:color w:val="000000"/>
          <w:lang w:val="sr-Cyrl-RS"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00890262">
        <w:rPr>
          <w:rFonts w:ascii="Times New Roman" w:hAnsi="Times New Roman"/>
          <w:b/>
          <w:color w:val="000000"/>
          <w:lang w:val="sr-Cyrl-RS"/>
        </w:rPr>
        <w:t>5</w:t>
      </w:r>
      <w:r w:rsidRPr="006A3FC1">
        <w:rPr>
          <w:rFonts w:ascii="Times New Roman" w:hAnsi="Times New Roman"/>
          <w:b/>
          <w:color w:val="000000"/>
        </w:rPr>
        <w:t xml:space="preserve">- Екскурзија ученика 7. Разреда – дводневна </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lang w:val="sr-Latn-RS"/>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65025" w:rsidRPr="00F65025" w:rsidRDefault="00F65025" w:rsidP="004D4464">
      <w:pPr>
        <w:spacing w:after="0" w:line="240" w:lineRule="auto"/>
        <w:jc w:val="both"/>
        <w:rPr>
          <w:rFonts w:ascii="Times New Roman" w:hAnsi="Times New Roman"/>
          <w:i/>
          <w:lang w:val="sr-Latn-RS"/>
        </w:rPr>
      </w:pPr>
    </w:p>
    <w:p w:rsidR="006D7347" w:rsidRPr="00F00EA4" w:rsidRDefault="006D7347" w:rsidP="006D7347">
      <w:pPr>
        <w:spacing w:after="0" w:line="240" w:lineRule="auto"/>
        <w:jc w:val="both"/>
        <w:rPr>
          <w:rFonts w:ascii="Times New Roman" w:hAnsi="Times New Roman"/>
          <w:i/>
        </w:rPr>
      </w:pPr>
    </w:p>
    <w:p w:rsidR="006D7347" w:rsidRPr="00FB2447" w:rsidRDefault="006D7347" w:rsidP="006D7347">
      <w:pPr>
        <w:spacing w:after="0" w:line="240" w:lineRule="auto"/>
        <w:jc w:val="both"/>
        <w:rPr>
          <w:rFonts w:ascii="Times New Roman" w:hAnsi="Times New Roman"/>
          <w:i/>
        </w:rPr>
      </w:pPr>
      <w:proofErr w:type="gramStart"/>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6D7347" w:rsidRPr="00FB2447" w:rsidRDefault="006D7347" w:rsidP="006D7347">
      <w:pPr>
        <w:shd w:val="clear" w:color="auto" w:fill="C6D9F1"/>
        <w:spacing w:after="0" w:line="240" w:lineRule="auto"/>
        <w:rPr>
          <w:rFonts w:ascii="Times New Roman" w:hAnsi="Times New Roman"/>
          <w:b/>
          <w:bCs/>
          <w:i/>
          <w:iCs/>
        </w:rPr>
      </w:pPr>
    </w:p>
    <w:p w:rsidR="006D7347" w:rsidRPr="006A3FC1" w:rsidRDefault="006D7347" w:rsidP="006D7347">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Pr>
          <w:rFonts w:ascii="Times New Roman" w:hAnsi="Times New Roman"/>
          <w:bCs/>
          <w:color w:val="000000"/>
          <w:lang w:eastAsia="sr-Latn-CS"/>
        </w:rPr>
        <w:t xml:space="preserve">мај), </w:t>
      </w:r>
      <w:r w:rsidR="009F503F">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разреда(јесен-септ</w:t>
      </w:r>
      <w:r>
        <w:rPr>
          <w:rFonts w:ascii="Times New Roman" w:hAnsi="Times New Roman"/>
          <w:bCs/>
          <w:color w:val="000000"/>
          <w:lang w:eastAsia="sr-Latn-CS"/>
        </w:rPr>
        <w:t>ембар/октобар)</w:t>
      </w:r>
      <w:r w:rsidRPr="006A3FC1">
        <w:rPr>
          <w:rFonts w:ascii="Times New Roman" w:hAnsi="Times New Roman"/>
          <w:bCs/>
          <w:color w:val="000000"/>
          <w:lang w:eastAsia="sr-Latn-CS"/>
        </w:rPr>
        <w:t>.</w:t>
      </w:r>
    </w:p>
    <w:p w:rsidR="006D7347" w:rsidRPr="006A3FC1" w:rsidRDefault="006D7347" w:rsidP="006D7347">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sidR="00890262">
        <w:rPr>
          <w:rFonts w:ascii="Times New Roman" w:hAnsi="Times New Roman"/>
          <w:b/>
          <w:color w:val="000000"/>
          <w:lang w:val="sr-Cyrl-RS"/>
        </w:rPr>
        <w:t>6</w:t>
      </w:r>
      <w:r w:rsidRPr="006A3FC1">
        <w:rPr>
          <w:rFonts w:ascii="Times New Roman" w:hAnsi="Times New Roman"/>
          <w:color w:val="000000"/>
        </w:rPr>
        <w:t xml:space="preserve"> -</w:t>
      </w:r>
      <w:r w:rsidRPr="006A3FC1">
        <w:rPr>
          <w:rFonts w:ascii="Times New Roman" w:hAnsi="Times New Roman"/>
          <w:b/>
          <w:color w:val="000000"/>
        </w:rPr>
        <w:t>Екскурзија ученика 8. разреда у школској 201</w:t>
      </w:r>
      <w:r>
        <w:rPr>
          <w:rFonts w:ascii="Times New Roman" w:hAnsi="Times New Roman"/>
          <w:b/>
          <w:color w:val="000000"/>
        </w:rPr>
        <w:t>8</w:t>
      </w:r>
      <w:r w:rsidRPr="006A3FC1">
        <w:rPr>
          <w:rFonts w:ascii="Times New Roman" w:hAnsi="Times New Roman"/>
          <w:b/>
          <w:color w:val="000000"/>
        </w:rPr>
        <w:t>/201</w:t>
      </w:r>
      <w:r>
        <w:rPr>
          <w:rFonts w:ascii="Times New Roman" w:hAnsi="Times New Roman"/>
          <w:b/>
          <w:color w:val="000000"/>
        </w:rPr>
        <w:t>9</w:t>
      </w:r>
      <w:r w:rsidRPr="006A3FC1">
        <w:rPr>
          <w:rFonts w:ascii="Times New Roman" w:hAnsi="Times New Roman"/>
          <w:b/>
          <w:color w:val="000000"/>
        </w:rPr>
        <w:t>. год-јесен-тродневна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са ПДВ- ом</w:t>
            </w: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1</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Превоз</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2</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Смештај и исхрана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3</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Осигурање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4</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Улазнице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5</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Гратиси</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6</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Водич - пратилац</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Лекар пратилац</w:t>
            </w:r>
          </w:p>
          <w:p w:rsidR="006D7347" w:rsidRPr="006A3FC1" w:rsidRDefault="006D7347" w:rsidP="00EC7D2A">
            <w:pPr>
              <w:spacing w:after="0" w:line="240" w:lineRule="auto"/>
              <w:jc w:val="both"/>
              <w:rPr>
                <w:rFonts w:ascii="Times New Roman" w:hAnsi="Times New Roman"/>
                <w:lang w:val="sr-Latn-CS"/>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1 (ЈЕДНОГ)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__________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bl>
    <w:p w:rsidR="006D7347" w:rsidRPr="006A3FC1" w:rsidRDefault="006D7347" w:rsidP="006D7347">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6D7347" w:rsidRPr="006A3FC1" w:rsidRDefault="006D7347" w:rsidP="006D7347">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8. </w:t>
      </w:r>
      <w:r>
        <w:rPr>
          <w:rFonts w:ascii="Times New Roman" w:hAnsi="Times New Roman"/>
        </w:rPr>
        <w:t>Р</w:t>
      </w:r>
      <w:r w:rsidRPr="006A3FC1">
        <w:rPr>
          <w:rFonts w:ascii="Times New Roman" w:hAnsi="Times New Roman"/>
        </w:rPr>
        <w:t>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6D7347" w:rsidRPr="006A3FC1" w:rsidRDefault="006D7347" w:rsidP="006D7347">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6D7347" w:rsidRPr="006A3FC1" w:rsidTr="00EC7D2A">
        <w:trPr>
          <w:jc w:val="center"/>
        </w:trPr>
        <w:tc>
          <w:tcPr>
            <w:tcW w:w="3080"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6D7347" w:rsidRPr="006A3FC1" w:rsidTr="00EC7D2A">
        <w:trPr>
          <w:jc w:val="center"/>
        </w:trPr>
        <w:tc>
          <w:tcPr>
            <w:tcW w:w="3080"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68" w:type="dxa"/>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r>
    </w:tbl>
    <w:p w:rsidR="006D7347" w:rsidRPr="006A3FC1" w:rsidRDefault="006D7347" w:rsidP="006D7347">
      <w:pPr>
        <w:spacing w:after="0" w:line="240" w:lineRule="auto"/>
        <w:jc w:val="both"/>
        <w:rPr>
          <w:rFonts w:ascii="Times New Roman" w:hAnsi="Times New Roman"/>
          <w:b/>
          <w:i/>
        </w:rPr>
      </w:pPr>
      <w:r w:rsidRPr="006A3FC1">
        <w:rPr>
          <w:rFonts w:ascii="Times New Roman" w:hAnsi="Times New Roman"/>
          <w:b/>
          <w:i/>
        </w:rPr>
        <w:t>Напомена:</w:t>
      </w: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F00EA4" w:rsidRPr="00F00EA4" w:rsidRDefault="00F00EA4" w:rsidP="00FB2447">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D85556" w:rsidRDefault="00D85556" w:rsidP="004D4464">
      <w:pPr>
        <w:spacing w:after="0" w:line="240" w:lineRule="auto"/>
        <w:rPr>
          <w:rFonts w:ascii="Times New Roman" w:hAnsi="Times New Roman"/>
          <w:b/>
          <w:bCs/>
          <w:i/>
          <w:iCs/>
        </w:rPr>
      </w:pPr>
    </w:p>
    <w:p w:rsidR="0086423F" w:rsidRPr="00E47678" w:rsidRDefault="0086423F" w:rsidP="004D4464">
      <w:pPr>
        <w:spacing w:after="0" w:line="240" w:lineRule="auto"/>
        <w:rPr>
          <w:rFonts w:ascii="Times New Roman" w:hAnsi="Times New Roman"/>
          <w:b/>
          <w:bCs/>
          <w:i/>
          <w:iCs/>
          <w:lang w:val="sr-Cyrl-RS"/>
        </w:rPr>
      </w:pPr>
    </w:p>
    <w:p w:rsidR="0086423F" w:rsidRPr="0086423F" w:rsidRDefault="0086423F" w:rsidP="004D4464">
      <w:pPr>
        <w:spacing w:after="0" w:line="240" w:lineRule="auto"/>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IX</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002D0367">
        <w:rPr>
          <w:rFonts w:ascii="Times New Roman" w:hAnsi="Times New Roman"/>
        </w:rPr>
        <w:t xml:space="preserve"> </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002D0367">
        <w:rPr>
          <w:rFonts w:ascii="Times New Roman" w:hAnsi="Times New Roman"/>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w:t>
      </w:r>
      <w:r w:rsidR="00835A1C">
        <w:rPr>
          <w:rFonts w:ascii="Times New Roman" w:hAnsi="Times New Roman"/>
        </w:rPr>
        <w:t xml:space="preserve"> </w:t>
      </w:r>
      <w:r w:rsidRPr="006A3FC1">
        <w:rPr>
          <w:rFonts w:ascii="Times New Roman" w:hAnsi="Times New Roman"/>
        </w:rPr>
        <w:t>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 и чл.</w:t>
      </w:r>
      <w:r w:rsidR="001449F5" w:rsidRPr="006A3FC1">
        <w:rPr>
          <w:rFonts w:ascii="Times New Roman" w:hAnsi="Times New Roman"/>
          <w:color w:val="000000"/>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 Службени гласник бр. 86/2015</w:t>
      </w:r>
      <w:r w:rsidR="001449F5" w:rsidRPr="006A3FC1">
        <w:rPr>
          <w:rFonts w:ascii="Times New Roman" w:hAnsi="Times New Roman"/>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00835A1C">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835A1C"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890262">
        <w:rPr>
          <w:rFonts w:ascii="Times New Roman" w:hAnsi="Times New Roman"/>
          <w:b/>
          <w:bCs/>
          <w:color w:val="000000"/>
          <w:lang w:val="sr-Cyrl-RS"/>
        </w:rPr>
        <w:t>1</w:t>
      </w:r>
      <w:r w:rsidR="007E2CEB">
        <w:rPr>
          <w:rFonts w:ascii="Times New Roman" w:hAnsi="Times New Roman"/>
          <w:b/>
          <w:bCs/>
          <w:color w:val="000000"/>
        </w:rPr>
        <w:t>/</w:t>
      </w:r>
      <w:r w:rsidR="002D0367">
        <w:rPr>
          <w:rFonts w:ascii="Times New Roman" w:hAnsi="Times New Roman"/>
          <w:b/>
          <w:bCs/>
          <w:color w:val="000000"/>
        </w:rPr>
        <w:t>20</w:t>
      </w:r>
      <w:r w:rsidR="00890262">
        <w:rPr>
          <w:rFonts w:ascii="Times New Roman" w:hAnsi="Times New Roman"/>
          <w:b/>
          <w:bCs/>
          <w:color w:val="000000"/>
          <w:lang w:val="sr-Cyrl-RS"/>
        </w:rPr>
        <w:t>20</w:t>
      </w:r>
      <w:r w:rsidR="007F1C56">
        <w:rPr>
          <w:rFonts w:ascii="Times New Roman" w:hAnsi="Times New Roman"/>
          <w:color w:val="000000"/>
        </w:rPr>
        <w:t xml:space="preserve"> Набавка </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w:t>
      </w:r>
      <w:r w:rsidR="00835A1C">
        <w:rPr>
          <w:rFonts w:ascii="Times New Roman" w:hAnsi="Times New Roman"/>
          <w:bCs/>
          <w:color w:val="000000"/>
          <w:lang w:eastAsia="sr-Latn-CS"/>
        </w:rPr>
        <w:t xml:space="preserve"> екскурзије ученика 1.2.3.4.5.6.и</w:t>
      </w:r>
      <w:r w:rsidRPr="006A3FC1">
        <w:rPr>
          <w:rFonts w:ascii="Times New Roman" w:hAnsi="Times New Roman"/>
          <w:bCs/>
          <w:color w:val="000000"/>
          <w:lang w:eastAsia="sr-Latn-CS"/>
        </w:rPr>
        <w:t>7</w:t>
      </w:r>
      <w:r w:rsidR="00890262">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5816B1">
        <w:rPr>
          <w:rFonts w:ascii="Times New Roman" w:hAnsi="Times New Roman"/>
          <w:bCs/>
          <w:color w:val="000000"/>
          <w:lang w:eastAsia="sr-Latn-CS"/>
        </w:rPr>
        <w:t xml:space="preserve">мај), </w:t>
      </w:r>
      <w:r w:rsidR="00C81E6D">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 xml:space="preserve"> екскурзије ученика 8. разреда(јесен-се</w:t>
      </w:r>
      <w:r w:rsidR="002242B0">
        <w:rPr>
          <w:rFonts w:ascii="Times New Roman" w:hAnsi="Times New Roman"/>
          <w:bCs/>
          <w:color w:val="000000"/>
          <w:lang w:eastAsia="sr-Latn-CS"/>
        </w:rPr>
        <w:t>птембар/октобар)</w:t>
      </w:r>
      <w:r w:rsidRPr="002242B0">
        <w:rPr>
          <w:rFonts w:ascii="Times New Roman" w:hAnsi="Times New Roman"/>
          <w:bCs/>
        </w:rPr>
        <w:t>,</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890262">
        <w:rPr>
          <w:rFonts w:ascii="Times New Roman" w:hAnsi="Times New Roman"/>
          <w:color w:val="000000"/>
          <w:spacing w:val="-3"/>
          <w:lang w:val="sr-Cyrl-RS"/>
        </w:rPr>
        <w:t>1</w:t>
      </w:r>
      <w:r w:rsidR="007E2CEB">
        <w:rPr>
          <w:rFonts w:ascii="Times New Roman" w:hAnsi="Times New Roman"/>
          <w:color w:val="000000"/>
          <w:spacing w:val="-3"/>
        </w:rPr>
        <w:t>/</w:t>
      </w:r>
      <w:r w:rsidR="001A3802">
        <w:rPr>
          <w:rFonts w:ascii="Times New Roman" w:hAnsi="Times New Roman"/>
          <w:color w:val="000000"/>
          <w:spacing w:val="-3"/>
        </w:rPr>
        <w:t>20</w:t>
      </w:r>
      <w:r w:rsidR="00890262">
        <w:rPr>
          <w:rFonts w:ascii="Times New Roman" w:hAnsi="Times New Roman"/>
          <w:color w:val="000000"/>
          <w:spacing w:val="-3"/>
          <w:lang w:val="sr-Cyrl-RS"/>
        </w:rPr>
        <w:t>20</w:t>
      </w:r>
      <w:r w:rsidR="007F1C56">
        <w:rPr>
          <w:rFonts w:ascii="Times New Roman" w:hAnsi="Times New Roman"/>
          <w:color w:val="000000"/>
        </w:rPr>
        <w:t xml:space="preserve"> Набавка </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 разр</w:t>
      </w:r>
      <w:r w:rsidR="00890262">
        <w:rPr>
          <w:rFonts w:ascii="Times New Roman" w:hAnsi="Times New Roman"/>
          <w:bCs/>
          <w:color w:val="000000"/>
          <w:lang w:eastAsia="sr-Latn-CS"/>
        </w:rPr>
        <w:t>еда (пролеће-</w:t>
      </w:r>
      <w:r w:rsidR="00034C97">
        <w:rPr>
          <w:rFonts w:ascii="Times New Roman" w:hAnsi="Times New Roman"/>
          <w:bCs/>
          <w:color w:val="000000"/>
          <w:lang w:val="sr-Cyrl-RS" w:eastAsia="sr-Latn-CS"/>
        </w:rPr>
        <w:t>друга половина априла-</w:t>
      </w:r>
      <w:r w:rsidR="00A1645E">
        <w:rPr>
          <w:rFonts w:ascii="Times New Roman" w:hAnsi="Times New Roman"/>
          <w:bCs/>
          <w:color w:val="000000"/>
          <w:lang w:eastAsia="sr-Latn-CS"/>
        </w:rPr>
        <w:t>мај)</w:t>
      </w:r>
      <w:r w:rsidR="002242B0">
        <w:rPr>
          <w:rFonts w:ascii="Times New Roman" w:hAnsi="Times New Roman"/>
          <w:bCs/>
          <w:color w:val="000000"/>
          <w:lang w:eastAsia="sr-Latn-CS"/>
        </w:rPr>
        <w:t xml:space="preserve"> </w:t>
      </w:r>
      <w:r w:rsidR="00835A1C">
        <w:rPr>
          <w:rFonts w:ascii="Times New Roman" w:hAnsi="Times New Roman"/>
          <w:bCs/>
          <w:color w:val="000000"/>
          <w:lang w:eastAsia="sr-Latn-CS"/>
        </w:rPr>
        <w:t xml:space="preserve">,екскурзије ученика 8. разреда </w:t>
      </w:r>
      <w:r w:rsidRPr="006A3FC1">
        <w:rPr>
          <w:rFonts w:ascii="Times New Roman" w:hAnsi="Times New Roman"/>
          <w:bCs/>
          <w:color w:val="000000"/>
          <w:lang w:eastAsia="sr-Latn-CS"/>
        </w:rPr>
        <w:t>(јесен-</w:t>
      </w:r>
      <w:r w:rsidR="00F436EF">
        <w:rPr>
          <w:rFonts w:ascii="Times New Roman" w:hAnsi="Times New Roman"/>
          <w:bCs/>
          <w:color w:val="000000"/>
          <w:lang w:eastAsia="sr-Latn-CS"/>
        </w:rPr>
        <w:t>септембар/октобар)</w:t>
      </w:r>
      <w:r w:rsidR="008F5958">
        <w:rPr>
          <w:rFonts w:ascii="Times New Roman" w:hAnsi="Times New Roman"/>
          <w:bCs/>
          <w:color w:val="000000"/>
          <w:lang w:eastAsia="sr-Latn-CS"/>
        </w:rPr>
        <w:t xml:space="preserve">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w:t>
      </w:r>
      <w:r w:rsidR="007E2CEB">
        <w:rPr>
          <w:rFonts w:ascii="Times New Roman" w:hAnsi="Times New Roman"/>
          <w:color w:val="000000"/>
        </w:rPr>
        <w:t>чиоца Ос</w:t>
      </w:r>
      <w:r w:rsidR="00890262">
        <w:rPr>
          <w:rFonts w:ascii="Times New Roman" w:hAnsi="Times New Roman"/>
          <w:color w:val="000000"/>
        </w:rPr>
        <w:t>новне школе ''</w:t>
      </w:r>
      <w:r w:rsidR="00890262">
        <w:rPr>
          <w:rFonts w:ascii="Times New Roman" w:hAnsi="Times New Roman"/>
          <w:color w:val="000000"/>
          <w:lang w:val="sr-Cyrl-RS"/>
        </w:rPr>
        <w:t>Свети владика Николај</w:t>
      </w:r>
      <w:r w:rsidR="00890262">
        <w:rPr>
          <w:rFonts w:ascii="Times New Roman" w:hAnsi="Times New Roman"/>
          <w:color w:val="000000"/>
        </w:rPr>
        <w:t>'' из</w:t>
      </w:r>
      <w:r w:rsidR="00890262">
        <w:rPr>
          <w:rFonts w:ascii="Times New Roman" w:hAnsi="Times New Roman"/>
          <w:color w:val="000000"/>
          <w:lang w:val="sr-Cyrl-RS"/>
        </w:rPr>
        <w:t xml:space="preserve"> Брадарца</w:t>
      </w:r>
      <w:r w:rsidRPr="006A3FC1">
        <w:rPr>
          <w:rFonts w:ascii="Times New Roman" w:hAnsi="Times New Roman"/>
          <w:color w:val="000000"/>
        </w:rPr>
        <w:t>,</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00F436EF">
        <w:rPr>
          <w:rFonts w:ascii="Times New Roman" w:hAnsi="Times New Roman"/>
          <w:color w:val="000000"/>
        </w:rPr>
        <w:t xml:space="preserve">м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00835A1C">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00835A1C">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r w:rsidRPr="006A3FC1">
        <w:rPr>
          <w:rFonts w:ascii="Times New Roman" w:hAnsi="Times New Roman"/>
          <w:b/>
          <w:bCs/>
          <w:i/>
          <w:iCs/>
          <w:u w:val="single"/>
          <w:lang w:val="en-US"/>
        </w:rPr>
        <w:t>Уколико понуду подноси група понуђача</w:t>
      </w:r>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r w:rsidRPr="006A3FC1">
        <w:rPr>
          <w:rFonts w:ascii="Times New Roman" w:hAnsi="Times New Roman"/>
          <w:bCs/>
          <w:i/>
          <w:iCs/>
          <w:lang w:val="en-US"/>
        </w:rPr>
        <w:t>свак</w:t>
      </w:r>
      <w:r w:rsidRPr="006A3FC1">
        <w:rPr>
          <w:rFonts w:ascii="Times New Roman" w:hAnsi="Times New Roman"/>
          <w:bCs/>
          <w:i/>
          <w:iCs/>
        </w:rPr>
        <w:t xml:space="preserve">ог </w:t>
      </w:r>
      <w:r w:rsidRPr="006A3FC1">
        <w:rPr>
          <w:rFonts w:ascii="Times New Roman" w:hAnsi="Times New Roman"/>
          <w:bCs/>
          <w:i/>
          <w:iCs/>
          <w:lang w:val="en-US"/>
        </w:rPr>
        <w:t>понуђач</w:t>
      </w:r>
      <w:r w:rsidRPr="006A3FC1">
        <w:rPr>
          <w:rFonts w:ascii="Times New Roman" w:hAnsi="Times New Roman"/>
          <w:bCs/>
          <w:i/>
          <w:iCs/>
        </w:rPr>
        <w:t>а</w:t>
      </w:r>
      <w:r w:rsidRPr="006A3FC1">
        <w:rPr>
          <w:rFonts w:ascii="Times New Roman" w:hAnsi="Times New Roman"/>
          <w:bCs/>
          <w:i/>
          <w:iCs/>
          <w:lang w:val="en-US"/>
        </w:rPr>
        <w:t xml:space="preserve"> из групе понуђача</w:t>
      </w:r>
      <w:r w:rsidRPr="006A3FC1">
        <w:rPr>
          <w:rFonts w:ascii="Times New Roman" w:hAnsi="Times New Roman"/>
          <w:bCs/>
          <w:i/>
          <w:iCs/>
        </w:rPr>
        <w:t xml:space="preserve"> и оверена печатом.</w:t>
      </w: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P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eastAsia="sr-Latn-CS"/>
        </w:rPr>
      </w:pPr>
    </w:p>
    <w:p w:rsidR="004D4464" w:rsidRPr="00DC7F00"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00A96389">
        <w:rPr>
          <w:rFonts w:ascii="Times New Roman" w:hAnsi="Times New Roman"/>
        </w:rPr>
        <w:t xml:space="preserve"> </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00F65025">
        <w:rPr>
          <w:rFonts w:ascii="Times New Roman" w:hAnsi="Times New Roman"/>
          <w:spacing w:val="4"/>
          <w:lang w:val="sr-Cyrl-RS"/>
        </w:rPr>
        <w:t>у</w:t>
      </w:r>
      <w:r w:rsidR="00A96389">
        <w:rPr>
          <w:rFonts w:ascii="Times New Roman" w:hAnsi="Times New Roman"/>
          <w:spacing w:val="4"/>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w:t>
      </w:r>
      <w:r w:rsidR="00A96389">
        <w:rPr>
          <w:rFonts w:ascii="Times New Roman" w:hAnsi="Times New Roman"/>
        </w:rPr>
        <w:t xml:space="preserve"> </w:t>
      </w:r>
      <w:r w:rsidRPr="006A3FC1">
        <w:rPr>
          <w:rFonts w:ascii="Times New Roman" w:hAnsi="Times New Roman"/>
        </w:rPr>
        <w:t>у поступку Јавне набавке мале вредности</w:t>
      </w:r>
      <w:r w:rsidRPr="006A3FC1">
        <w:rPr>
          <w:rFonts w:ascii="Times New Roman" w:hAnsi="Times New Roman"/>
          <w:spacing w:val="1"/>
        </w:rPr>
        <w:t>,</w:t>
      </w:r>
      <w:r w:rsidR="00A1645E">
        <w:rPr>
          <w:rFonts w:ascii="Times New Roman" w:hAnsi="Times New Roman"/>
          <w:spacing w:val="1"/>
          <w:lang w:val="sr-Cyrl-RS"/>
        </w:rPr>
        <w:t xml:space="preserve"> </w:t>
      </w:r>
      <w:r w:rsidR="00AB16F9">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8C237B">
        <w:rPr>
          <w:rFonts w:ascii="Times New Roman" w:hAnsi="Times New Roman"/>
          <w:bCs/>
          <w:color w:val="000000"/>
          <w:lang w:eastAsia="sr-Latn-CS"/>
        </w:rPr>
        <w:t xml:space="preserve">мај), </w:t>
      </w:r>
      <w:r w:rsidR="006613D1">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8F2199">
        <w:rPr>
          <w:rFonts w:ascii="Times New Roman" w:hAnsi="Times New Roman"/>
          <w:bCs/>
          <w:color w:val="000000"/>
          <w:lang w:eastAsia="sr-Latn-CS"/>
        </w:rPr>
        <w:t>птембар/октобар)</w:t>
      </w:r>
      <w:r w:rsidR="006613D1">
        <w:rPr>
          <w:rFonts w:ascii="Times New Roman" w:hAnsi="Times New Roman"/>
          <w:bCs/>
          <w:color w:val="000000"/>
          <w:lang w:eastAsia="sr-Latn-CS"/>
        </w:rPr>
        <w:t xml:space="preserve"> </w:t>
      </w:r>
      <w:r w:rsidR="008F2199">
        <w:rPr>
          <w:rFonts w:ascii="Times New Roman" w:hAnsi="Times New Roman"/>
          <w:bCs/>
          <w:color w:val="000000"/>
        </w:rPr>
        <w:t xml:space="preserve">, </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890262">
        <w:rPr>
          <w:rFonts w:ascii="Times New Roman" w:hAnsi="Times New Roman"/>
          <w:color w:val="000000"/>
        </w:rPr>
        <w:t xml:space="preserve">: </w:t>
      </w:r>
      <w:r w:rsidR="00890262">
        <w:rPr>
          <w:rFonts w:ascii="Times New Roman" w:hAnsi="Times New Roman"/>
          <w:color w:val="000000"/>
          <w:lang w:val="sr-Cyrl-RS"/>
        </w:rPr>
        <w:t>1</w:t>
      </w:r>
      <w:r w:rsidR="002B2D78">
        <w:rPr>
          <w:rFonts w:ascii="Times New Roman" w:hAnsi="Times New Roman"/>
          <w:color w:val="000000"/>
        </w:rPr>
        <w:t>/</w:t>
      </w:r>
      <w:r w:rsidR="00890262">
        <w:rPr>
          <w:rFonts w:ascii="Times New Roman" w:hAnsi="Times New Roman"/>
          <w:color w:val="000000"/>
        </w:rPr>
        <w:t>20</w:t>
      </w:r>
      <w:r w:rsidR="00890262">
        <w:rPr>
          <w:rFonts w:ascii="Times New Roman" w:hAnsi="Times New Roman"/>
          <w:color w:val="000000"/>
          <w:lang w:val="sr-Cyrl-RS"/>
        </w:rPr>
        <w:t>20</w:t>
      </w:r>
      <w:r w:rsidR="008F2199">
        <w:rPr>
          <w:rFonts w:ascii="Times New Roman" w:hAnsi="Times New Roman"/>
          <w:color w:val="000000"/>
        </w:rPr>
        <w:t>, наручиоца</w:t>
      </w:r>
      <w:r w:rsidR="00A9638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w:t>
      </w:r>
      <w:r w:rsidR="00A96389">
        <w:rPr>
          <w:rFonts w:ascii="Times New Roman" w:hAnsi="Times New Roman"/>
          <w:color w:val="000000"/>
        </w:rPr>
        <w:t xml:space="preserve"> </w:t>
      </w:r>
      <w:r w:rsidRPr="006A3FC1">
        <w:rPr>
          <w:rFonts w:ascii="Times New Roman" w:hAnsi="Times New Roman"/>
          <w:color w:val="000000"/>
        </w:rPr>
        <w:t>ш</w:t>
      </w:r>
      <w:r w:rsidRPr="006A3FC1">
        <w:rPr>
          <w:rFonts w:ascii="Times New Roman" w:hAnsi="Times New Roman"/>
          <w:color w:val="000000"/>
          <w:spacing w:val="-11"/>
        </w:rPr>
        <w:t>к</w:t>
      </w:r>
      <w:r w:rsidRPr="006A3FC1">
        <w:rPr>
          <w:rFonts w:ascii="Times New Roman" w:hAnsi="Times New Roman"/>
          <w:color w:val="000000"/>
          <w:spacing w:val="-2"/>
        </w:rPr>
        <w:t>о</w:t>
      </w:r>
      <w:r w:rsidR="00890262">
        <w:rPr>
          <w:rFonts w:ascii="Times New Roman" w:hAnsi="Times New Roman"/>
          <w:color w:val="000000"/>
        </w:rPr>
        <w:t>ле ''</w:t>
      </w:r>
      <w:r w:rsidR="00890262">
        <w:rPr>
          <w:rFonts w:ascii="Times New Roman" w:hAnsi="Times New Roman"/>
          <w:color w:val="000000"/>
          <w:lang w:val="sr-Cyrl-RS"/>
        </w:rPr>
        <w:t>Свети владика Николај</w:t>
      </w:r>
      <w:r w:rsidRPr="006A3FC1">
        <w:rPr>
          <w:rFonts w:ascii="Times New Roman" w:hAnsi="Times New Roman"/>
          <w:color w:val="000000"/>
        </w:rPr>
        <w:t>''</w:t>
      </w:r>
      <w:r w:rsidRPr="006A3FC1">
        <w:rPr>
          <w:rFonts w:ascii="Times New Roman" w:hAnsi="Times New Roman"/>
          <w:color w:val="000000"/>
          <w:spacing w:val="-2"/>
        </w:rPr>
        <w:t xml:space="preserve"> из</w:t>
      </w:r>
      <w:r w:rsidR="00A96389">
        <w:rPr>
          <w:rFonts w:ascii="Times New Roman" w:hAnsi="Times New Roman"/>
          <w:color w:val="000000"/>
          <w:spacing w:val="-2"/>
        </w:rPr>
        <w:t xml:space="preserve"> </w:t>
      </w:r>
      <w:r w:rsidR="00890262">
        <w:rPr>
          <w:rFonts w:ascii="Times New Roman" w:hAnsi="Times New Roman"/>
          <w:color w:val="000000"/>
          <w:lang w:val="sr-Cyrl-RS"/>
        </w:rPr>
        <w:t>Брадарца</w:t>
      </w:r>
      <w:r w:rsidRPr="006A3FC1">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w:t>
      </w:r>
      <w:r w:rsidR="00DC7F00">
        <w:rPr>
          <w:rFonts w:ascii="Times New Roman" w:hAnsi="Times New Roman"/>
          <w:color w:val="000000"/>
        </w:rPr>
        <w:t xml:space="preserve"> </w:t>
      </w:r>
      <w:r w:rsidRPr="006A3FC1">
        <w:rPr>
          <w:rFonts w:ascii="Times New Roman" w:hAnsi="Times New Roman"/>
          <w:color w:val="000000"/>
        </w:rPr>
        <w:t>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оје</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з</w:t>
      </w:r>
      <w:r w:rsidR="00DC7F00">
        <w:rPr>
          <w:rFonts w:ascii="Times New Roman" w:hAnsi="Times New Roman"/>
          <w:color w:val="000000"/>
        </w:rPr>
        <w:t xml:space="preserve"> </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00DC7F00">
        <w:rPr>
          <w:rFonts w:ascii="Times New Roman" w:hAnsi="Times New Roman"/>
          <w:color w:val="000000"/>
        </w:rPr>
        <w:t xml:space="preserve"> </w:t>
      </w:r>
      <w:r w:rsidRPr="006A3FC1">
        <w:rPr>
          <w:rFonts w:ascii="Times New Roman" w:hAnsi="Times New Roman"/>
        </w:rPr>
        <w:t>о</w:t>
      </w:r>
      <w:r w:rsidR="00DC7F00">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00DC7F00">
        <w:rPr>
          <w:rFonts w:ascii="Times New Roman" w:hAnsi="Times New Roman"/>
        </w:rPr>
        <w:t xml:space="preserve"> </w:t>
      </w:r>
      <w:r w:rsidRPr="006A3FC1">
        <w:rPr>
          <w:rFonts w:ascii="Times New Roman" w:hAnsi="Times New Roman"/>
          <w:spacing w:val="1"/>
        </w:rPr>
        <w:t>н</w:t>
      </w:r>
      <w:r w:rsidRPr="006A3FC1">
        <w:rPr>
          <w:rFonts w:ascii="Times New Roman" w:hAnsi="Times New Roman"/>
        </w:rPr>
        <w:t>а</w:t>
      </w:r>
      <w:r w:rsidR="00DC7F00">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00A96389">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00A96389">
        <w:rPr>
          <w:rFonts w:ascii="Times New Roman" w:hAnsi="Times New Roman"/>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00A96389">
        <w:rPr>
          <w:rFonts w:ascii="Times New Roman" w:hAnsi="Times New Roman"/>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М.П.                   </w:t>
      </w:r>
      <w:r w:rsidRPr="006A3FC1">
        <w:rPr>
          <w:rFonts w:ascii="Times New Roman" w:hAnsi="Times New Roman"/>
          <w:bCs/>
          <w:iCs/>
        </w:rPr>
        <w:tab/>
      </w:r>
      <w:r w:rsidRPr="006A3FC1">
        <w:rPr>
          <w:rFonts w:ascii="Times New Roman" w:hAnsi="Times New Roman"/>
          <w:bCs/>
          <w:iCs/>
        </w:rPr>
        <w:tab/>
        <w:t>__________________</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P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Pr="00281C57" w:rsidRDefault="00281C57"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7A1956" w:rsidP="00000A87">
      <w:pPr>
        <w:widowControl w:val="0"/>
        <w:autoSpaceDE w:val="0"/>
        <w:autoSpaceDN w:val="0"/>
        <w:adjustRightInd w:val="0"/>
        <w:spacing w:after="0" w:line="240" w:lineRule="auto"/>
        <w:ind w:left="2880" w:right="4226" w:firstLine="720"/>
        <w:jc w:val="center"/>
        <w:rPr>
          <w:rFonts w:ascii="Times New Roman" w:hAnsi="Times New Roman"/>
        </w:rPr>
      </w:pPr>
      <w:r>
        <w:rPr>
          <w:rFonts w:ascii="Times New Roman" w:hAnsi="Times New Roman"/>
          <w:b/>
          <w:bCs/>
        </w:rPr>
        <w:t xml:space="preserve">       </w:t>
      </w:r>
      <w:r w:rsidR="004D4464" w:rsidRPr="006A3FC1">
        <w:rPr>
          <w:rFonts w:ascii="Times New Roman" w:hAnsi="Times New Roman"/>
          <w:b/>
          <w:bCs/>
        </w:rPr>
        <w:t>И</w:t>
      </w:r>
      <w:r>
        <w:rPr>
          <w:rFonts w:ascii="Times New Roman" w:hAnsi="Times New Roman"/>
          <w:b/>
          <w:bCs/>
        </w:rPr>
        <w:t xml:space="preserve"> </w:t>
      </w:r>
      <w:r w:rsidR="004D4464" w:rsidRPr="006A3FC1">
        <w:rPr>
          <w:rFonts w:ascii="Times New Roman" w:hAnsi="Times New Roman"/>
          <w:b/>
          <w:bCs/>
        </w:rPr>
        <w:t>З</w:t>
      </w:r>
      <w:r>
        <w:rPr>
          <w:rFonts w:ascii="Times New Roman" w:hAnsi="Times New Roman"/>
          <w:b/>
          <w:b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3"/>
        </w:rPr>
        <w:t>Д</w:t>
      </w:r>
      <w:r w:rsidRPr="006A3FC1">
        <w:rPr>
          <w:rFonts w:ascii="Times New Roman" w:hAnsi="Times New Roman"/>
          <w:b/>
          <w:bCs/>
        </w:rPr>
        <w:t>А</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007A1956">
        <w:rPr>
          <w:rFonts w:ascii="Times New Roman" w:hAnsi="Times New Roman"/>
          <w:b/>
          <w:bCs/>
        </w:rPr>
        <w:t xml:space="preserve"> </w:t>
      </w:r>
      <w:r w:rsidRPr="006A3FC1">
        <w:rPr>
          <w:rFonts w:ascii="Times New Roman" w:hAnsi="Times New Roman"/>
          <w:b/>
          <w:bCs/>
        </w:rPr>
        <w:t>ИЗ</w:t>
      </w:r>
      <w:r w:rsidR="007A1956">
        <w:rPr>
          <w:rFonts w:ascii="Times New Roman" w:hAnsi="Times New Roman"/>
          <w:b/>
          <w:bCs/>
        </w:rPr>
        <w:t xml:space="preserve"> </w:t>
      </w:r>
      <w:r w:rsidRPr="006A3FC1">
        <w:rPr>
          <w:rFonts w:ascii="Times New Roman" w:hAnsi="Times New Roman"/>
          <w:b/>
          <w:bCs/>
        </w:rPr>
        <w:t>ЈАВНОГ</w:t>
      </w:r>
      <w:r w:rsidR="007A1956">
        <w:rPr>
          <w:rFonts w:ascii="Times New Roman" w:hAnsi="Times New Roman"/>
          <w:b/>
          <w:b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F943E7"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001956D8">
        <w:rPr>
          <w:rFonts w:ascii="Times New Roman" w:hAnsi="Times New Roman"/>
          <w:position w:val="-1"/>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001956D8">
        <w:rPr>
          <w:rFonts w:ascii="Times New Roman" w:hAnsi="Times New Roman"/>
          <w:spacing w:val="-5"/>
        </w:rPr>
        <w:t>м</w:t>
      </w:r>
      <w:r w:rsidR="001956D8">
        <w:rPr>
          <w:rFonts w:ascii="Times New Roman" w:hAnsi="Times New Roman"/>
        </w:rPr>
        <w:t xml:space="preserve"> </w:t>
      </w:r>
      <w:r w:rsidRPr="006A3FC1">
        <w:rPr>
          <w:rFonts w:ascii="Times New Roman" w:hAnsi="Times New Roman"/>
        </w:rPr>
        <w:t>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rPr>
        <w:t>и</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з</w:t>
      </w:r>
      <w:r w:rsidRPr="006A3FC1">
        <w:rPr>
          <w:rFonts w:ascii="Times New Roman" w:hAnsi="Times New Roman"/>
        </w:rPr>
        <w:t>а</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001956D8">
        <w:rPr>
          <w:rFonts w:ascii="Times New Roman" w:hAnsi="Times New Roman"/>
        </w:rPr>
        <w:t xml:space="preserve"> </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 xml:space="preserve">вку број </w:t>
      </w:r>
      <w:r w:rsidR="00A1645E">
        <w:rPr>
          <w:rFonts w:ascii="Times New Roman" w:hAnsi="Times New Roman"/>
          <w:color w:val="000000"/>
        </w:rPr>
        <w:t>1</w:t>
      </w:r>
      <w:r w:rsidR="00000A87">
        <w:rPr>
          <w:rFonts w:ascii="Times New Roman" w:hAnsi="Times New Roman"/>
          <w:color w:val="000000"/>
        </w:rPr>
        <w:t xml:space="preserve"> /</w:t>
      </w:r>
      <w:r w:rsidR="00A1645E">
        <w:rPr>
          <w:rFonts w:ascii="Times New Roman" w:hAnsi="Times New Roman"/>
          <w:color w:val="000000"/>
        </w:rPr>
        <w:t>2020</w:t>
      </w:r>
      <w:r w:rsidR="001956D8">
        <w:rPr>
          <w:rFonts w:ascii="Times New Roman" w:hAnsi="Times New Roman"/>
          <w:color w:val="000000"/>
        </w:rPr>
        <w:t xml:space="preserve">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004D4464"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A1645E">
        <w:rPr>
          <w:rFonts w:ascii="Times New Roman" w:hAnsi="Times New Roman"/>
          <w:bCs/>
          <w:color w:val="000000"/>
          <w:lang w:eastAsia="sr-Latn-CS"/>
        </w:rPr>
        <w:t>9/2020</w:t>
      </w:r>
      <w:r w:rsidR="004D4464"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034C97">
        <w:rPr>
          <w:rFonts w:ascii="Times New Roman" w:hAnsi="Times New Roman"/>
          <w:bCs/>
          <w:color w:val="000000"/>
          <w:lang w:val="sr-Cyrl-RS" w:eastAsia="sr-Latn-CS"/>
        </w:rPr>
        <w:t>друга половина априла-</w:t>
      </w:r>
      <w:r w:rsidR="00033F78">
        <w:rPr>
          <w:rFonts w:ascii="Times New Roman" w:hAnsi="Times New Roman"/>
          <w:bCs/>
          <w:color w:val="000000"/>
          <w:lang w:eastAsia="sr-Latn-CS"/>
        </w:rPr>
        <w:t xml:space="preserve">мај), </w:t>
      </w:r>
      <w:r w:rsidR="003F2A2D">
        <w:rPr>
          <w:rFonts w:ascii="Times New Roman" w:hAnsi="Times New Roman"/>
          <w:bCs/>
          <w:color w:val="000000"/>
          <w:lang w:val="sr-Cyrl-RS" w:eastAsia="sr-Latn-CS"/>
        </w:rPr>
        <w:t xml:space="preserve">и </w:t>
      </w:r>
      <w:r w:rsidR="004D4464" w:rsidRPr="006A3FC1">
        <w:rPr>
          <w:rFonts w:ascii="Times New Roman" w:hAnsi="Times New Roman"/>
          <w:bCs/>
          <w:color w:val="000000"/>
          <w:lang w:eastAsia="sr-Latn-CS"/>
        </w:rPr>
        <w:t>екскурзије ученика 8. разреда(јесен-се</w:t>
      </w:r>
      <w:r w:rsidR="00033F78">
        <w:rPr>
          <w:rFonts w:ascii="Times New Roman" w:hAnsi="Times New Roman"/>
          <w:bCs/>
          <w:color w:val="000000"/>
          <w:lang w:eastAsia="sr-Latn-CS"/>
        </w:rPr>
        <w:t xml:space="preserve">птембар/октобар)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415B91"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007E794A">
        <w:rPr>
          <w:rFonts w:ascii="Times New Roman" w:hAnsi="Times New Roman"/>
        </w:rPr>
        <w:t>/20</w:t>
      </w:r>
      <w:r w:rsidR="007E794A">
        <w:rPr>
          <w:rFonts w:ascii="Times New Roman" w:hAnsi="Times New Roman"/>
          <w:lang w:val="sr-Cyrl-RS"/>
        </w:rPr>
        <w:t>20</w:t>
      </w:r>
      <w:r w:rsidRPr="006A3FC1">
        <w:rPr>
          <w:rFonts w:ascii="Times New Roman" w:hAnsi="Times New Roman"/>
        </w:rPr>
        <w:t>.</w:t>
      </w:r>
      <w:r w:rsidR="00AB1729">
        <w:rPr>
          <w:rFonts w:ascii="Times New Roman" w:hAnsi="Times New Roman"/>
        </w:rPr>
        <w:t>г</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rPr>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Default="007A1956"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58410E" w:rsidRDefault="0058410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58410E" w:rsidRDefault="0058410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E30859" w:rsidRPr="00403000" w:rsidRDefault="00E30859"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281C57" w:rsidRP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7E794A">
        <w:rPr>
          <w:rFonts w:ascii="Times New Roman" w:hAnsi="Times New Roman"/>
          <w:color w:val="000000"/>
          <w:lang w:val="ru-RU"/>
        </w:rPr>
        <w:t>2019/2020</w:t>
      </w:r>
      <w:r w:rsidR="00EE5587">
        <w:rPr>
          <w:rFonts w:ascii="Times New Roman" w:hAnsi="Times New Roman"/>
          <w:color w:val="000000"/>
          <w:lang w:val="ru-RU"/>
        </w:rPr>
        <w:t>.години.</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lang w:val="en-US"/>
              </w:rPr>
              <w:t>Власник/ број саобраћајне дозволе</w:t>
            </w:r>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rPr>
            </w:pPr>
          </w:p>
          <w:p w:rsidR="00FB2447" w:rsidRPr="002B782F" w:rsidRDefault="00FB2447" w:rsidP="00FB2447">
            <w:pPr>
              <w:widowControl w:val="0"/>
              <w:autoSpaceDE w:val="0"/>
              <w:autoSpaceDN w:val="0"/>
              <w:adjustRightInd w:val="0"/>
              <w:spacing w:after="0" w:line="272" w:lineRule="exact"/>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157B38" w:rsidRDefault="004D4464" w:rsidP="004D4464">
      <w:pPr>
        <w:widowControl w:val="0"/>
        <w:autoSpaceDE w:val="0"/>
        <w:autoSpaceDN w:val="0"/>
        <w:adjustRightInd w:val="0"/>
        <w:spacing w:after="0" w:line="630" w:lineRule="atLeast"/>
        <w:rPr>
          <w:rFonts w:ascii="Times New Roman" w:hAnsi="Times New Roman"/>
          <w:color w:val="000000"/>
        </w:rPr>
      </w:pPr>
    </w:p>
    <w:p w:rsidR="004D4464" w:rsidRPr="00B14C7E"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007E794A">
        <w:rPr>
          <w:rFonts w:ascii="Times New Roman" w:hAnsi="Times New Roman"/>
        </w:rPr>
        <w:t>/20</w:t>
      </w:r>
      <w:r w:rsidR="007E794A">
        <w:rPr>
          <w:rFonts w:ascii="Times New Roman" w:hAnsi="Times New Roman"/>
          <w:lang w:val="sr-Cyrl-RS"/>
        </w:rPr>
        <w:t>20</w:t>
      </w:r>
      <w:r w:rsidRPr="00FB2447">
        <w:rPr>
          <w:rFonts w:ascii="Times New Roman" w:hAnsi="Times New Roman"/>
        </w:rPr>
        <w:t>.</w:t>
      </w:r>
      <w:r w:rsidR="00B14C7E" w:rsidRPr="00B14C7E">
        <w:rPr>
          <w:rFonts w:ascii="Times New Roman" w:hAnsi="Times New Roman"/>
          <w:spacing w:val="-4"/>
        </w:rPr>
        <w:t xml:space="preserve"> </w:t>
      </w:r>
      <w:r w:rsidR="00B14C7E">
        <w:rPr>
          <w:rFonts w:ascii="Times New Roman" w:hAnsi="Times New Roman"/>
          <w:spacing w:val="-4"/>
        </w:rPr>
        <w:t>г</w:t>
      </w:r>
      <w:r w:rsidR="00B14C7E" w:rsidRPr="00FB2447">
        <w:rPr>
          <w:rFonts w:ascii="Times New Roman" w:hAnsi="Times New Roman"/>
          <w:spacing w:val="-7"/>
        </w:rPr>
        <w:t>о</w:t>
      </w:r>
      <w:r w:rsidR="00B14C7E">
        <w:rPr>
          <w:rFonts w:ascii="Times New Roman" w:hAnsi="Times New Roman"/>
        </w:rPr>
        <w:t>д.</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4D4464" w:rsidRPr="00FB2447"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Default="00B14C7E" w:rsidP="004D4464">
      <w:pPr>
        <w:widowControl w:val="0"/>
        <w:autoSpaceDE w:val="0"/>
        <w:autoSpaceDN w:val="0"/>
        <w:adjustRightInd w:val="0"/>
        <w:spacing w:after="0" w:line="200" w:lineRule="exact"/>
        <w:rPr>
          <w:rFonts w:ascii="Times New Roman" w:hAnsi="Times New Roman"/>
        </w:rPr>
      </w:pPr>
      <w:r>
        <w:rPr>
          <w:rFonts w:ascii="Times New Roman" w:hAnsi="Times New Roman"/>
        </w:rPr>
        <w:t>Приложена документа у копији не морају бити оверена.</w:t>
      </w:r>
    </w:p>
    <w:p w:rsidR="00B14C7E" w:rsidRPr="00B14C7E" w:rsidRDefault="00B14C7E" w:rsidP="004D4464">
      <w:pPr>
        <w:widowControl w:val="0"/>
        <w:autoSpaceDE w:val="0"/>
        <w:autoSpaceDN w:val="0"/>
        <w:adjustRightInd w:val="0"/>
        <w:spacing w:after="0" w:line="200" w:lineRule="exact"/>
        <w:rPr>
          <w:rFonts w:ascii="Times New Roman" w:hAnsi="Times New Roman"/>
        </w:rPr>
      </w:pP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p>
    <w:p w:rsidR="004D4464" w:rsidRPr="006A3FC1" w:rsidRDefault="00B14C7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281C57" w:rsidRDefault="00B430A3" w:rsidP="00281C57">
      <w:pPr>
        <w:widowControl w:val="0"/>
        <w:tabs>
          <w:tab w:val="left" w:pos="640"/>
        </w:tabs>
        <w:autoSpaceDE w:val="0"/>
        <w:autoSpaceDN w:val="0"/>
        <w:adjustRightInd w:val="0"/>
        <w:spacing w:before="29" w:after="0" w:line="240" w:lineRule="auto"/>
        <w:ind w:right="5412"/>
        <w:jc w:val="both"/>
        <w:rPr>
          <w:rFonts w:ascii="Times New Roman" w:hAnsi="Times New Roman"/>
          <w:b/>
          <w:bCs/>
        </w:rPr>
      </w:pPr>
    </w:p>
    <w:p w:rsidR="00B430A3"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F07A37" w:rsidRDefault="00F07A37"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E84040" w:rsidRPr="00E84040" w:rsidRDefault="00E84040"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lastRenderedPageBreak/>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00157B38">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7E794A">
        <w:rPr>
          <w:rFonts w:ascii="Times New Roman" w:hAnsi="Times New Roman"/>
          <w:bCs/>
          <w:color w:val="000000"/>
          <w:lang w:val="sr-Cyrl-RS" w:eastAsia="sr-Latn-CS"/>
        </w:rPr>
        <w:t>9</w:t>
      </w:r>
      <w:r w:rsidR="007E794A">
        <w:rPr>
          <w:rFonts w:ascii="Times New Roman" w:hAnsi="Times New Roman"/>
          <w:bCs/>
          <w:color w:val="000000"/>
          <w:lang w:eastAsia="sr-Latn-CS"/>
        </w:rPr>
        <w:t>/20</w:t>
      </w:r>
      <w:r w:rsidR="007E794A">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7E794A">
        <w:rPr>
          <w:rFonts w:ascii="Times New Roman" w:hAnsi="Times New Roman"/>
          <w:bCs/>
          <w:color w:val="000000"/>
          <w:lang w:val="sr-Cyrl-RS" w:eastAsia="sr-Latn-CS"/>
        </w:rPr>
        <w:t xml:space="preserve"> </w:t>
      </w:r>
      <w:r w:rsidR="00034C97">
        <w:rPr>
          <w:rFonts w:ascii="Times New Roman" w:hAnsi="Times New Roman"/>
          <w:bCs/>
          <w:color w:val="000000"/>
          <w:lang w:val="sr-Cyrl-RS" w:eastAsia="sr-Latn-CS"/>
        </w:rPr>
        <w:t xml:space="preserve">–друга половина априла- </w:t>
      </w:r>
      <w:r w:rsidR="001B743D">
        <w:rPr>
          <w:rFonts w:ascii="Times New Roman" w:hAnsi="Times New Roman"/>
          <w:bCs/>
          <w:color w:val="000000"/>
          <w:lang w:eastAsia="sr-Latn-CS"/>
        </w:rPr>
        <w:t xml:space="preserve">мај), </w:t>
      </w:r>
      <w:r w:rsidR="00D571E7">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1B743D">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Pr="006A3FC1">
        <w:rPr>
          <w:rFonts w:ascii="Times New Roman" w:hAnsi="Times New Roman"/>
          <w:spacing w:val="3"/>
        </w:rPr>
        <w:t>три</w:t>
      </w:r>
      <w:r w:rsidR="004F67BC">
        <w:rPr>
          <w:rFonts w:ascii="Times New Roman" w:hAnsi="Times New Roman"/>
          <w:spacing w:val="3"/>
        </w:rPr>
        <w:t xml:space="preserve"> </w:t>
      </w:r>
      <w:r w:rsidRPr="006A3FC1">
        <w:rPr>
          <w:rFonts w:ascii="Times New Roman" w:hAnsi="Times New Roman"/>
          <w:spacing w:val="-5"/>
        </w:rPr>
        <w:t xml:space="preserve">школске године </w:t>
      </w:r>
      <w:r w:rsidR="00A1645E">
        <w:rPr>
          <w:rFonts w:ascii="Times New Roman" w:hAnsi="Times New Roman"/>
          <w:lang w:val="sl-SI"/>
        </w:rPr>
        <w:t>(</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6</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7</w:t>
      </w:r>
      <w:r w:rsidR="007E794A">
        <w:rPr>
          <w:rFonts w:ascii="Times New Roman" w:hAnsi="Times New Roman"/>
          <w:lang w:val="sr-Cyrl-RS"/>
        </w:rPr>
        <w:t xml:space="preserve">, </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7</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8</w:t>
      </w:r>
      <w:r w:rsidRPr="006A3FC1">
        <w:rPr>
          <w:rFonts w:ascii="Times New Roman" w:hAnsi="Times New Roman"/>
          <w:lang w:val="sl-SI"/>
        </w:rPr>
        <w:t>.</w:t>
      </w:r>
      <w:r w:rsidR="007E794A">
        <w:rPr>
          <w:rFonts w:ascii="Times New Roman" w:hAnsi="Times New Roman"/>
          <w:lang w:val="sr-Cyrl-RS"/>
        </w:rPr>
        <w:t xml:space="preserve"> и 2018/2019.</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 xml:space="preserve">у основним </w:t>
      </w:r>
      <w:r w:rsidR="00F07A37">
        <w:rPr>
          <w:rFonts w:ascii="Times New Roman" w:hAnsi="Times New Roman"/>
          <w:b/>
        </w:rPr>
        <w:t xml:space="preserve">и средњим </w:t>
      </w:r>
      <w:r w:rsidRPr="002B782F">
        <w:rPr>
          <w:rFonts w:ascii="Times New Roman" w:hAnsi="Times New Roman"/>
          <w:b/>
        </w:rPr>
        <w:t>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 xml:space="preserve">д. </w:t>
            </w:r>
            <w:r w:rsidRPr="006A3FC1">
              <w:rPr>
                <w:rFonts w:ascii="Times New Roman" w:hAnsi="Times New Roman"/>
                <w:spacing w:val="-1"/>
                <w:lang w:val="en-US"/>
              </w:rPr>
              <w:t>Б</w:t>
            </w:r>
            <w:r w:rsidRPr="006A3FC1">
              <w:rPr>
                <w:rFonts w:ascii="Times New Roman" w:hAnsi="Times New Roman"/>
                <w:lang w:val="en-US"/>
              </w:rPr>
              <w:t>р.</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 реализоване</w:t>
            </w:r>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rPr>
            </w:pPr>
            <w:r>
              <w:rPr>
                <w:rFonts w:ascii="Times New Roman" w:hAnsi="Times New Roman"/>
                <w:spacing w:val="-2"/>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lastRenderedPageBreak/>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sidRPr="006A3FC1">
        <w:rPr>
          <w:rFonts w:ascii="Times New Roman" w:hAnsi="Times New Roman"/>
        </w:rPr>
        <w:t>Д</w:t>
      </w:r>
      <w:r w:rsidRPr="006A3FC1">
        <w:rPr>
          <w:rFonts w:ascii="Times New Roman" w:hAnsi="Times New Roman"/>
          <w:spacing w:val="-23"/>
        </w:rPr>
        <w:t>А</w:t>
      </w:r>
      <w:r w:rsidRPr="006A3FC1">
        <w:rPr>
          <w:rFonts w:ascii="Times New Roman" w:hAnsi="Times New Roman"/>
        </w:rPr>
        <w:t>ТУМ</w:t>
      </w:r>
      <w:r w:rsidR="00FB2447">
        <w:rPr>
          <w:rFonts w:ascii="Times New Roman" w:hAnsi="Times New Roman"/>
        </w:rPr>
        <w:t>:_______________</w:t>
      </w:r>
      <w:r w:rsidRPr="006A3FC1">
        <w:rPr>
          <w:rFonts w:ascii="Times New Roman" w:hAnsi="Times New Roman"/>
        </w:rPr>
        <w:tab/>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rPr>
      </w:pPr>
      <w:r w:rsidRPr="006A3FC1">
        <w:rPr>
          <w:rFonts w:ascii="Times New Roman" w:hAnsi="Times New Roman"/>
        </w:rPr>
        <w:tab/>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sidRPr="006A3FC1">
        <w:rPr>
          <w:rFonts w:ascii="Times New Roman" w:hAnsi="Times New Roman"/>
        </w:rPr>
        <w:t>МП</w:t>
      </w:r>
      <w:r w:rsidRPr="006A3FC1">
        <w:rPr>
          <w:rFonts w:ascii="Times New Roman" w:hAnsi="Times New Roman"/>
        </w:rPr>
        <w:tab/>
        <w:t>__________________   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55B0B" w:rsidRPr="00255B0B" w:rsidRDefault="00255B0B"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lastRenderedPageBreak/>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w:t>
      </w:r>
      <w:proofErr w:type="gramEnd"/>
      <w:r w:rsidRPr="006A3FC1">
        <w:rPr>
          <w:rFonts w:ascii="Times New Roman" w:hAnsi="Times New Roman"/>
          <w:b/>
          <w:bCs/>
          <w:i/>
          <w:iCs/>
        </w:rPr>
        <w:t xml:space="preserve">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D449C3" w:rsidRDefault="004D4464" w:rsidP="004D4464">
      <w:pPr>
        <w:jc w:val="center"/>
        <w:rPr>
          <w:rFonts w:ascii="Times New Roman" w:hAnsi="Times New Roman"/>
          <w:b/>
          <w:color w:val="000000"/>
          <w:lang w:val="sr-Cyrl-RS"/>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7E794A">
        <w:rPr>
          <w:rFonts w:ascii="Times New Roman" w:hAnsi="Times New Roman"/>
          <w:b/>
          <w:color w:val="000000"/>
          <w:lang w:val="sr-Cyrl-RS"/>
        </w:rPr>
        <w:t>9</w:t>
      </w:r>
      <w:r w:rsidR="007E794A">
        <w:rPr>
          <w:rFonts w:ascii="Times New Roman" w:hAnsi="Times New Roman"/>
          <w:b/>
          <w:color w:val="000000"/>
        </w:rPr>
        <w:t>/20</w:t>
      </w:r>
      <w:r w:rsidR="007E794A">
        <w:rPr>
          <w:rFonts w:ascii="Times New Roman" w:hAnsi="Times New Roman"/>
          <w:b/>
          <w:color w:val="000000"/>
          <w:lang w:val="sr-Cyrl-RS"/>
        </w:rPr>
        <w:t>20</w:t>
      </w:r>
      <w:r w:rsidR="003B101E">
        <w:rPr>
          <w:rFonts w:ascii="Times New Roman" w:hAnsi="Times New Roman"/>
          <w:b/>
          <w:color w:val="000000"/>
        </w:rPr>
        <w:t xml:space="preserve">. </w:t>
      </w:r>
      <w:r w:rsidR="00B264BD">
        <w:rPr>
          <w:rFonts w:ascii="Times New Roman" w:hAnsi="Times New Roman"/>
          <w:b/>
          <w:color w:val="000000"/>
        </w:rPr>
        <w:t>г</w:t>
      </w:r>
      <w:r w:rsidRPr="006A3FC1">
        <w:rPr>
          <w:rFonts w:ascii="Times New Roman" w:hAnsi="Times New Roman"/>
          <w:b/>
          <w:color w:val="000000"/>
        </w:rPr>
        <w:t>одине</w:t>
      </w:r>
      <w:r w:rsidR="007E794A">
        <w:rPr>
          <w:rFonts w:ascii="Times New Roman" w:hAnsi="Times New Roman"/>
          <w:b/>
          <w:color w:val="000000"/>
        </w:rPr>
        <w:t>(</w:t>
      </w:r>
      <w:r w:rsidR="00AC50AE">
        <w:rPr>
          <w:rFonts w:ascii="Times New Roman" w:hAnsi="Times New Roman"/>
          <w:b/>
          <w:color w:val="000000"/>
          <w:lang w:val="sr-Cyrl-RS"/>
        </w:rPr>
        <w:t>друга половина априла-</w:t>
      </w:r>
      <w:r w:rsidR="00B264BD">
        <w:rPr>
          <w:rFonts w:ascii="Times New Roman" w:hAnsi="Times New Roman"/>
          <w:b/>
          <w:color w:val="000000"/>
        </w:rPr>
        <w:t>мај)</w:t>
      </w:r>
      <w:r w:rsidRPr="006A3FC1">
        <w:rPr>
          <w:rFonts w:ascii="Times New Roman" w:hAnsi="Times New Roman"/>
          <w:b/>
          <w:color w:val="000000"/>
        </w:rPr>
        <w:t xml:space="preserve">  и  </w:t>
      </w:r>
      <w:r w:rsidR="00D449C3">
        <w:rPr>
          <w:rFonts w:ascii="Times New Roman" w:hAnsi="Times New Roman"/>
          <w:b/>
          <w:color w:val="000000"/>
          <w:lang w:val="sr-Cyrl-RS"/>
        </w:rPr>
        <w:t xml:space="preserve">и </w:t>
      </w:r>
      <w:r w:rsidR="00B264BD">
        <w:rPr>
          <w:rFonts w:ascii="Times New Roman" w:hAnsi="Times New Roman"/>
          <w:b/>
          <w:color w:val="000000"/>
        </w:rPr>
        <w:t xml:space="preserve">екскурзије </w:t>
      </w:r>
      <w:r w:rsidRPr="006A3FC1">
        <w:rPr>
          <w:rFonts w:ascii="Times New Roman" w:hAnsi="Times New Roman"/>
          <w:b/>
          <w:color w:val="000000"/>
        </w:rPr>
        <w:t>уч</w:t>
      </w:r>
      <w:r w:rsidR="00255B0B">
        <w:rPr>
          <w:rFonts w:ascii="Times New Roman" w:hAnsi="Times New Roman"/>
          <w:b/>
          <w:color w:val="000000"/>
        </w:rPr>
        <w:t xml:space="preserve">еника 8. </w:t>
      </w:r>
      <w:r w:rsidR="00B264BD">
        <w:rPr>
          <w:rFonts w:ascii="Times New Roman" w:hAnsi="Times New Roman"/>
          <w:b/>
          <w:color w:val="000000"/>
        </w:rPr>
        <w:t>разреда(септембар-октобар)</w:t>
      </w:r>
      <w:r w:rsidR="00D449C3">
        <w:rPr>
          <w:rFonts w:ascii="Times New Roman" w:hAnsi="Times New Roman"/>
          <w:b/>
          <w:color w:val="000000"/>
          <w:lang w:val="sr-Cyrl-R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7E794A" w:rsidRDefault="00606434" w:rsidP="004D4464">
      <w:pPr>
        <w:spacing w:after="0" w:line="240" w:lineRule="auto"/>
        <w:rPr>
          <w:rFonts w:ascii="Times New Roman" w:hAnsi="Times New Roman"/>
          <w:i/>
          <w:iCs/>
          <w:lang w:val="sr-Cyrl-RS"/>
        </w:rPr>
      </w:pPr>
      <w:r>
        <w:rPr>
          <w:rFonts w:ascii="Times New Roman" w:hAnsi="Times New Roman"/>
          <w:i/>
          <w:iCs/>
        </w:rPr>
        <w:t>Н</w:t>
      </w:r>
      <w:r w:rsidR="007E794A">
        <w:rPr>
          <w:rFonts w:ascii="Times New Roman" w:hAnsi="Times New Roman"/>
          <w:i/>
          <w:iCs/>
        </w:rPr>
        <w:t>аручиоца ОШ „</w:t>
      </w:r>
      <w:r w:rsidR="007E794A">
        <w:rPr>
          <w:rFonts w:ascii="Times New Roman" w:hAnsi="Times New Roman"/>
          <w:i/>
          <w:iCs/>
          <w:lang w:val="sr-Cyrl-RS"/>
        </w:rPr>
        <w:t>Свети владика Николај</w:t>
      </w:r>
      <w:r w:rsidR="007E794A">
        <w:rPr>
          <w:rFonts w:ascii="Times New Roman" w:hAnsi="Times New Roman"/>
          <w:i/>
          <w:iCs/>
        </w:rPr>
        <w:t xml:space="preserve">“ из </w:t>
      </w:r>
      <w:r w:rsidR="007E794A">
        <w:rPr>
          <w:rFonts w:ascii="Times New Roman" w:hAnsi="Times New Roman"/>
          <w:i/>
          <w:iCs/>
          <w:lang w:val="sr-Cyrl-RS"/>
        </w:rPr>
        <w:t>Брадарца</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Улица:</w:t>
      </w:r>
      <w:r>
        <w:rPr>
          <w:rFonts w:ascii="Times New Roman" w:hAnsi="Times New Roman"/>
          <w:i/>
          <w:iCs/>
          <w:lang w:val="sr-Cyrl-RS"/>
        </w:rPr>
        <w:t>Светосавска бб, 12206 Брадарац</w:t>
      </w:r>
    </w:p>
    <w:p w:rsidR="004D4464" w:rsidRPr="00606434" w:rsidRDefault="00A1645E" w:rsidP="004D4464">
      <w:pPr>
        <w:spacing w:after="0" w:line="240" w:lineRule="auto"/>
        <w:rPr>
          <w:rFonts w:ascii="Times New Roman" w:hAnsi="Times New Roman"/>
          <w:i/>
          <w:iCs/>
        </w:rPr>
      </w:pPr>
      <w:r>
        <w:rPr>
          <w:rFonts w:ascii="Times New Roman" w:hAnsi="Times New Roman"/>
          <w:i/>
          <w:iCs/>
        </w:rPr>
        <w:t xml:space="preserve"> ПИБ:102027748</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Матични број: 07</w:t>
      </w:r>
      <w:r>
        <w:rPr>
          <w:rFonts w:ascii="Times New Roman" w:hAnsi="Times New Roman"/>
          <w:i/>
          <w:iCs/>
          <w:lang w:val="sr-Cyrl-RS"/>
        </w:rPr>
        <w:t>161581</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Телефон: 012-2</w:t>
      </w:r>
      <w:r>
        <w:rPr>
          <w:rFonts w:ascii="Times New Roman" w:hAnsi="Times New Roman"/>
          <w:i/>
          <w:iCs/>
          <w:lang w:val="sr-Cyrl-RS"/>
        </w:rPr>
        <w:t>61-231</w:t>
      </w:r>
    </w:p>
    <w:p w:rsidR="004D4464" w:rsidRPr="006A3FC1" w:rsidRDefault="007E794A" w:rsidP="004D4464">
      <w:pPr>
        <w:spacing w:after="0" w:line="240" w:lineRule="auto"/>
        <w:rPr>
          <w:rFonts w:ascii="Times New Roman" w:hAnsi="Times New Roman"/>
          <w:i/>
          <w:iCs/>
        </w:rPr>
      </w:pPr>
      <w:r>
        <w:rPr>
          <w:rFonts w:ascii="Times New Roman" w:hAnsi="Times New Roman"/>
          <w:i/>
          <w:iCs/>
        </w:rPr>
        <w:t xml:space="preserve">кога заступа </w:t>
      </w:r>
      <w:r>
        <w:rPr>
          <w:rFonts w:ascii="Times New Roman" w:hAnsi="Times New Roman"/>
          <w:i/>
          <w:iCs/>
          <w:lang w:val="sr-Cyrl-RS"/>
        </w:rPr>
        <w:t>Дејан Животић</w:t>
      </w:r>
      <w:r w:rsidR="004D4464" w:rsidRPr="006A3FC1">
        <w:rPr>
          <w:rFonts w:ascii="Times New Roman" w:hAnsi="Times New Roman"/>
          <w:i/>
          <w:iCs/>
        </w:rPr>
        <w:t xml:space="preserve">,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ручилац изабрао извршиоца набавке</w:t>
      </w:r>
      <w:r w:rsidRPr="006A3FC1">
        <w:rPr>
          <w:rFonts w:ascii="Times New Roman" w:hAnsi="Times New Roman"/>
          <w:color w:val="000000"/>
        </w:rPr>
        <w:t xml:space="preserve"> као најповољ</w:t>
      </w:r>
      <w:r w:rsidR="003B101E">
        <w:rPr>
          <w:rFonts w:ascii="Times New Roman" w:hAnsi="Times New Roman"/>
          <w:color w:val="000000"/>
        </w:rPr>
        <w:t>нијег понуђача за 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7E794A">
        <w:rPr>
          <w:rFonts w:ascii="Times New Roman" w:hAnsi="Times New Roman"/>
          <w:color w:val="000000"/>
          <w:lang w:val="sr-Cyrl-RS"/>
        </w:rPr>
        <w:t>9</w:t>
      </w:r>
      <w:r w:rsidR="007E794A">
        <w:rPr>
          <w:rFonts w:ascii="Times New Roman" w:hAnsi="Times New Roman"/>
          <w:color w:val="000000"/>
        </w:rPr>
        <w:t>/20</w:t>
      </w:r>
      <w:r w:rsidR="007E794A">
        <w:rPr>
          <w:rFonts w:ascii="Times New Roman" w:hAnsi="Times New Roman"/>
          <w:color w:val="000000"/>
          <w:lang w:val="sr-Cyrl-RS"/>
        </w:rPr>
        <w:t>20</w:t>
      </w:r>
      <w:r w:rsidR="003B101E">
        <w:rPr>
          <w:rFonts w:ascii="Times New Roman" w:hAnsi="Times New Roman"/>
          <w:color w:val="000000"/>
        </w:rPr>
        <w:t xml:space="preserve">. </w:t>
      </w:r>
      <w:r w:rsidR="006776C8">
        <w:rPr>
          <w:rFonts w:ascii="Times New Roman" w:hAnsi="Times New Roman"/>
          <w:color w:val="000000"/>
        </w:rPr>
        <w:t>године,</w:t>
      </w:r>
      <w:r w:rsidR="001F7B90">
        <w:rPr>
          <w:rFonts w:ascii="Times New Roman" w:hAnsi="Times New Roman"/>
          <w:color w:val="000000"/>
          <w:lang w:val="sr-Cyrl-RS"/>
        </w:rPr>
        <w:t xml:space="preserve"> и </w:t>
      </w:r>
      <w:r w:rsidR="005C5FEF">
        <w:rPr>
          <w:rFonts w:ascii="Times New Roman" w:hAnsi="Times New Roman"/>
          <w:color w:val="000000"/>
        </w:rPr>
        <w:t>екскурзије</w:t>
      </w:r>
      <w:r w:rsidRPr="006A3FC1">
        <w:rPr>
          <w:rFonts w:ascii="Times New Roman" w:hAnsi="Times New Roman"/>
          <w:color w:val="000000"/>
        </w:rPr>
        <w:t xml:space="preserve"> уч</w:t>
      </w:r>
      <w:r w:rsidR="00385E0D">
        <w:rPr>
          <w:rFonts w:ascii="Times New Roman" w:hAnsi="Times New Roman"/>
          <w:color w:val="000000"/>
        </w:rPr>
        <w:t xml:space="preserve">еника 8. </w:t>
      </w:r>
      <w:r w:rsidR="005C5FEF">
        <w:rPr>
          <w:rFonts w:ascii="Times New Roman" w:hAnsi="Times New Roman"/>
          <w:color w:val="000000"/>
        </w:rPr>
        <w:t>р</w:t>
      </w:r>
      <w:r w:rsidR="00385E0D">
        <w:rPr>
          <w:rFonts w:ascii="Times New Roman" w:hAnsi="Times New Roman"/>
          <w:color w:val="000000"/>
        </w:rPr>
        <w:t>азреда</w:t>
      </w:r>
      <w:r w:rsidR="006776C8">
        <w:rPr>
          <w:rFonts w:ascii="Times New Roman" w:hAnsi="Times New Roman"/>
          <w:color w:val="000000"/>
        </w:rPr>
        <w:t>.</w:t>
      </w:r>
    </w:p>
    <w:p w:rsidR="004D4464" w:rsidRPr="00A1645E" w:rsidRDefault="004D4464" w:rsidP="004D4464">
      <w:pPr>
        <w:spacing w:after="0"/>
        <w:jc w:val="both"/>
        <w:rPr>
          <w:rFonts w:ascii="Times New Roman" w:hAnsi="Times New Roman"/>
        </w:rPr>
      </w:pPr>
      <w:r w:rsidRPr="006A3FC1">
        <w:rPr>
          <w:rFonts w:ascii="Times New Roman" w:hAnsi="Times New Roman"/>
          <w:color w:val="000000"/>
        </w:rPr>
        <w:t xml:space="preserve"> ЗА ПАРТИЈУ ______________________, а по спроведеном поступку јавне набавке  бр. </w:t>
      </w:r>
      <w:r w:rsidR="007E794A">
        <w:rPr>
          <w:rFonts w:ascii="Times New Roman" w:hAnsi="Times New Roman"/>
          <w:b/>
          <w:bCs/>
          <w:color w:val="000000"/>
          <w:lang w:val="sr-Cyrl-RS"/>
        </w:rPr>
        <w:t>1</w:t>
      </w:r>
      <w:r w:rsidR="006776C8">
        <w:rPr>
          <w:rFonts w:ascii="Times New Roman" w:hAnsi="Times New Roman"/>
          <w:b/>
          <w:bCs/>
          <w:color w:val="000000"/>
        </w:rPr>
        <w:t>/</w:t>
      </w:r>
      <w:r w:rsidR="007E794A">
        <w:rPr>
          <w:rFonts w:ascii="Times New Roman" w:hAnsi="Times New Roman"/>
          <w:b/>
          <w:bCs/>
          <w:color w:val="000000"/>
        </w:rPr>
        <w:t>20</w:t>
      </w:r>
      <w:r w:rsidR="007E794A">
        <w:rPr>
          <w:rFonts w:ascii="Times New Roman" w:hAnsi="Times New Roman"/>
          <w:b/>
          <w:bCs/>
          <w:color w:val="000000"/>
          <w:lang w:val="sr-Cyrl-RS"/>
        </w:rPr>
        <w:t>20</w:t>
      </w:r>
      <w:r w:rsidR="00B264BD">
        <w:rPr>
          <w:rFonts w:ascii="Times New Roman" w:hAnsi="Times New Roman"/>
          <w:b/>
          <w:bCs/>
          <w:color w:val="000000"/>
        </w:rPr>
        <w:t xml:space="preserve">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A1645E" w:rsidRPr="00A1645E">
        <w:rPr>
          <w:rFonts w:ascii="Times New Roman" w:hAnsi="Times New Roman"/>
          <w:lang w:val="sr-Cyrl-RS"/>
        </w:rPr>
        <w:t>21</w:t>
      </w:r>
      <w:r w:rsidR="006553B8" w:rsidRPr="00A1645E">
        <w:rPr>
          <w:rFonts w:ascii="Times New Roman" w:hAnsi="Times New Roman"/>
        </w:rPr>
        <w:t>.02</w:t>
      </w:r>
      <w:r w:rsidR="007E794A" w:rsidRPr="00A1645E">
        <w:rPr>
          <w:rFonts w:ascii="Times New Roman" w:hAnsi="Times New Roman"/>
        </w:rPr>
        <w:t>.20</w:t>
      </w:r>
      <w:r w:rsidR="007E794A" w:rsidRPr="00A1645E">
        <w:rPr>
          <w:rFonts w:ascii="Times New Roman" w:hAnsi="Times New Roman"/>
          <w:lang w:val="sr-Cyrl-RS"/>
        </w:rPr>
        <w:t>20</w:t>
      </w:r>
      <w:r w:rsidR="00546390" w:rsidRPr="00A1645E">
        <w:rPr>
          <w:rFonts w:ascii="Times New Roman" w:hAnsi="Times New Roman"/>
        </w:rPr>
        <w:t>.године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Pr="006A3FC1">
        <w:rPr>
          <w:rFonts w:ascii="Times New Roman" w:hAnsi="Times New Roman"/>
          <w:color w:val="000000"/>
        </w:rPr>
        <w:t xml:space="preserve"> путовања ученика </w:t>
      </w:r>
      <w:r w:rsidR="007E794A">
        <w:rPr>
          <w:rFonts w:ascii="Times New Roman" w:hAnsi="Times New Roman"/>
          <w:bCs/>
          <w:color w:val="000000"/>
          <w:lang w:eastAsia="sr-Latn-CS"/>
        </w:rPr>
        <w:t>у школској 20</w:t>
      </w:r>
      <w:r w:rsidR="007E794A">
        <w:rPr>
          <w:rFonts w:ascii="Times New Roman" w:hAnsi="Times New Roman"/>
          <w:bCs/>
          <w:color w:val="000000"/>
          <w:lang w:val="sr-Cyrl-RS" w:eastAsia="sr-Latn-CS"/>
        </w:rPr>
        <w:t>19</w:t>
      </w:r>
      <w:r w:rsidR="00A1645E">
        <w:rPr>
          <w:rFonts w:ascii="Times New Roman" w:hAnsi="Times New Roman"/>
          <w:bCs/>
          <w:color w:val="000000"/>
          <w:lang w:eastAsia="sr-Latn-CS"/>
        </w:rPr>
        <w:t>/20</w:t>
      </w:r>
      <w:r w:rsidR="007E794A">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7E794A">
        <w:rPr>
          <w:rFonts w:ascii="Times New Roman" w:hAnsi="Times New Roman"/>
          <w:bCs/>
          <w:color w:val="000000"/>
          <w:lang w:val="sr-Cyrl-RS" w:eastAsia="sr-Latn-CS"/>
        </w:rPr>
        <w:t>-</w:t>
      </w:r>
      <w:r w:rsidR="00AC50AE">
        <w:rPr>
          <w:rFonts w:ascii="Times New Roman" w:hAnsi="Times New Roman"/>
          <w:bCs/>
          <w:color w:val="000000"/>
          <w:lang w:val="sr-Cyrl-RS" w:eastAsia="sr-Latn-CS"/>
        </w:rPr>
        <w:t>друга половина априла-</w:t>
      </w:r>
      <w:r w:rsidR="008A76A0">
        <w:rPr>
          <w:rFonts w:ascii="Times New Roman" w:hAnsi="Times New Roman"/>
          <w:bCs/>
          <w:color w:val="000000"/>
          <w:lang w:eastAsia="sr-Latn-CS"/>
        </w:rPr>
        <w:t>мај</w:t>
      </w:r>
      <w:r w:rsidRPr="006A3FC1">
        <w:rPr>
          <w:rFonts w:ascii="Times New Roman" w:hAnsi="Times New Roman"/>
          <w:bCs/>
          <w:color w:val="000000"/>
          <w:lang w:eastAsia="sr-Latn-CS"/>
        </w:rPr>
        <w:t xml:space="preserve">), </w:t>
      </w:r>
      <w:r w:rsidR="00137D87">
        <w:rPr>
          <w:rFonts w:ascii="Times New Roman" w:hAnsi="Times New Roman"/>
          <w:bCs/>
          <w:color w:val="000000"/>
          <w:lang w:val="sr-Cyrl-RS" w:eastAsia="sr-Latn-CS"/>
        </w:rPr>
        <w:t>и</w:t>
      </w:r>
      <w:r w:rsidR="00FF2BA8">
        <w:rPr>
          <w:rFonts w:ascii="Times New Roman" w:hAnsi="Times New Roman"/>
          <w:bCs/>
          <w:color w:val="000000"/>
          <w:lang w:eastAsia="sr-Latn-CS"/>
        </w:rPr>
        <w:t xml:space="preserve"> </w:t>
      </w:r>
      <w:r w:rsidRPr="006A3FC1">
        <w:rPr>
          <w:rFonts w:ascii="Times New Roman" w:hAnsi="Times New Roman"/>
          <w:bCs/>
          <w:color w:val="000000"/>
          <w:lang w:eastAsia="sr-Latn-CS"/>
        </w:rPr>
        <w:t>екскурзије ученика 8. разреда(јес</w:t>
      </w:r>
      <w:r w:rsidR="008A76A0">
        <w:rPr>
          <w:rFonts w:ascii="Times New Roman" w:hAnsi="Times New Roman"/>
          <w:bCs/>
          <w:color w:val="000000"/>
          <w:lang w:eastAsia="sr-Latn-CS"/>
        </w:rPr>
        <w:t>ен-септембар/октобар)</w:t>
      </w:r>
      <w:r w:rsidRPr="006A3FC1">
        <w:rPr>
          <w:rFonts w:ascii="Times New Roman" w:hAnsi="Times New Roman"/>
          <w:b/>
          <w:bCs/>
        </w:rPr>
        <w:t>,</w:t>
      </w:r>
      <w:r w:rsidR="00AB5C36">
        <w:rPr>
          <w:rFonts w:ascii="Times New Roman" w:hAnsi="Times New Roman"/>
          <w:b/>
          <w:bCs/>
          <w:lang w:val="sr-Cyrl-RS"/>
        </w:rPr>
        <w:t xml:space="preserve"> </w:t>
      </w:r>
      <w:r w:rsidR="00FF2BA8">
        <w:rPr>
          <w:rFonts w:ascii="Times New Roman" w:hAnsi="Times New Roman"/>
          <w:bCs/>
          <w:color w:val="000000"/>
        </w:rPr>
        <w:t>а што је</w:t>
      </w:r>
      <w:r w:rsidRPr="006A3FC1">
        <w:rPr>
          <w:rFonts w:ascii="Times New Roman" w:hAnsi="Times New Roman"/>
          <w:bCs/>
          <w:color w:val="000000"/>
        </w:rPr>
        <w:t xml:space="preserve"> ближе је одређен</w:t>
      </w:r>
      <w:r w:rsidR="00FF2BA8">
        <w:rPr>
          <w:rFonts w:ascii="Times New Roman" w:hAnsi="Times New Roman"/>
          <w:bCs/>
          <w:color w:val="000000"/>
        </w:rPr>
        <w:t>о</w:t>
      </w:r>
      <w:r w:rsidRPr="006A3FC1">
        <w:rPr>
          <w:rFonts w:ascii="Times New Roman" w:hAnsi="Times New Roman"/>
          <w:bCs/>
          <w:color w:val="000000"/>
        </w:rPr>
        <w:t xml:space="preserve">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7E794A">
        <w:rPr>
          <w:rFonts w:ascii="Times New Roman" w:hAnsi="Times New Roman"/>
          <w:bCs/>
          <w:color w:val="000000"/>
        </w:rPr>
        <w:t>уге број ______  од ________20</w:t>
      </w:r>
      <w:r w:rsidR="007E794A">
        <w:rPr>
          <w:rFonts w:ascii="Times New Roman" w:hAnsi="Times New Roman"/>
          <w:bCs/>
          <w:color w:val="000000"/>
          <w:lang w:val="sr-Cyrl-RS"/>
        </w:rPr>
        <w:t>20</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rPr>
      </w:pPr>
      <w:r>
        <w:rPr>
          <w:rFonts w:ascii="Times New Roman" w:hAnsi="Times New Roman"/>
          <w:bCs/>
        </w:rPr>
        <w:t>Ради 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lastRenderedPageBreak/>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034FDD">
        <w:rPr>
          <w:rFonts w:ascii="Times New Roman" w:hAnsi="Times New Roman"/>
          <w:bCs/>
          <w:lang w:val="sr-Cyrl-RS"/>
        </w:rPr>
        <w:t xml:space="preserve"> </w:t>
      </w:r>
      <w:r w:rsidR="003B101E">
        <w:rPr>
          <w:rFonts w:ascii="Times New Roman" w:hAnsi="Times New Roman"/>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екскурзије ученика од 1. до 8.разреда утврди након реализациј</w:t>
      </w:r>
      <w:r w:rsidR="00A1645E">
        <w:rPr>
          <w:rFonts w:ascii="Times New Roman" w:hAnsi="Times New Roman"/>
          <w:color w:val="000000"/>
        </w:rPr>
        <w:t>е екскурзије</w:t>
      </w:r>
      <w:r w:rsidRPr="006A3FC1">
        <w:rPr>
          <w:rFonts w:ascii="Times New Roman" w:hAnsi="Times New Roman"/>
          <w:color w:val="000000"/>
        </w:rPr>
        <w:t xml:space="preserve">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w:t>
      </w:r>
      <w:r w:rsidR="00A1645E">
        <w:rPr>
          <w:rFonts w:ascii="Times New Roman" w:hAnsi="Times New Roman"/>
          <w:color w:val="000000"/>
        </w:rPr>
        <w:t>ника који су били на екскурзији.</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8A76A0"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7E794A">
        <w:rPr>
          <w:rFonts w:ascii="Times New Roman" w:hAnsi="Times New Roman"/>
          <w:color w:val="000000"/>
          <w:lang w:val="sr-Cyrl-RS"/>
        </w:rPr>
        <w:t>9</w:t>
      </w:r>
      <w:r w:rsidR="004B756A" w:rsidRPr="006A3FC1">
        <w:rPr>
          <w:rFonts w:ascii="Times New Roman" w:hAnsi="Times New Roman"/>
          <w:color w:val="000000"/>
        </w:rPr>
        <w:t>/20</w:t>
      </w:r>
      <w:r w:rsidR="007E794A">
        <w:rPr>
          <w:rFonts w:ascii="Times New Roman" w:hAnsi="Times New Roman"/>
          <w:color w:val="000000"/>
          <w:lang w:val="sr-Cyrl-RS"/>
        </w:rPr>
        <w:t>20</w:t>
      </w:r>
      <w:r w:rsidR="007E794A">
        <w:rPr>
          <w:rFonts w:ascii="Times New Roman" w:hAnsi="Times New Roman"/>
          <w:color w:val="000000"/>
        </w:rPr>
        <w:t>. године</w:t>
      </w:r>
      <w:r w:rsidR="00B402A9">
        <w:rPr>
          <w:rFonts w:ascii="Times New Roman" w:hAnsi="Times New Roman"/>
          <w:color w:val="000000"/>
        </w:rPr>
        <w:t>,</w:t>
      </w:r>
      <w:r w:rsidR="00264B00">
        <w:rPr>
          <w:rFonts w:ascii="Times New Roman" w:hAnsi="Times New Roman"/>
          <w:color w:val="000000"/>
          <w:lang w:val="sr-Cyrl-RS"/>
        </w:rPr>
        <w:t xml:space="preserve"> и </w:t>
      </w:r>
      <w:r w:rsidR="00B402A9">
        <w:rPr>
          <w:rFonts w:ascii="Times New Roman" w:hAnsi="Times New Roman"/>
          <w:color w:val="000000"/>
        </w:rPr>
        <w:t>екскурзије</w:t>
      </w:r>
      <w:r w:rsidRPr="006A3FC1">
        <w:rPr>
          <w:rFonts w:ascii="Times New Roman" w:hAnsi="Times New Roman"/>
          <w:color w:val="000000"/>
        </w:rPr>
        <w:t xml:space="preserve"> уч</w:t>
      </w:r>
      <w:r w:rsidR="008A76A0">
        <w:rPr>
          <w:rFonts w:ascii="Times New Roman" w:hAnsi="Times New Roman"/>
          <w:color w:val="000000"/>
        </w:rPr>
        <w:t xml:space="preserve">еника 8. </w:t>
      </w:r>
      <w:r w:rsidR="00264B00">
        <w:rPr>
          <w:rFonts w:ascii="Times New Roman" w:hAnsi="Times New Roman"/>
          <w:color w:val="000000"/>
          <w:lang w:val="sr-Cyrl-RS"/>
        </w:rPr>
        <w:t>р</w:t>
      </w:r>
      <w:r w:rsidR="008A76A0">
        <w:rPr>
          <w:rFonts w:ascii="Times New Roman" w:hAnsi="Times New Roman"/>
          <w:color w:val="000000"/>
        </w:rPr>
        <w:t>азреда.</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A706A8" w:rsidP="004D4464">
      <w:pPr>
        <w:spacing w:after="0"/>
        <w:ind w:left="2880"/>
        <w:rPr>
          <w:rFonts w:ascii="Times New Roman" w:hAnsi="Times New Roman"/>
          <w:b/>
        </w:rPr>
      </w:pPr>
      <w:r>
        <w:rPr>
          <w:rFonts w:ascii="Times New Roman" w:hAnsi="Times New Roman"/>
          <w:b/>
        </w:rPr>
        <w:t xml:space="preserve">              Рок 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8952A5">
        <w:rPr>
          <w:rFonts w:ascii="Times New Roman" w:hAnsi="Times New Roman"/>
          <w:bCs/>
        </w:rPr>
        <w:t xml:space="preserve"> </w:t>
      </w:r>
      <w:r w:rsidR="00A706A8">
        <w:rPr>
          <w:rFonts w:ascii="Times New Roman" w:hAnsi="Times New Roman"/>
        </w:rPr>
        <w:t>набавке</w:t>
      </w:r>
      <w:r w:rsidRPr="006A3FC1">
        <w:rPr>
          <w:rFonts w:ascii="Times New Roman" w:hAnsi="Times New Roman"/>
        </w:rPr>
        <w:t xml:space="preserve"> се обаве</w:t>
      </w:r>
      <w:r w:rsidR="00A706A8">
        <w:rPr>
          <w:rFonts w:ascii="Times New Roman" w:hAnsi="Times New Roman"/>
        </w:rPr>
        <w:t>зује да пружи и реализује 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rPr>
      </w:pPr>
      <w:r w:rsidRPr="006A3FC1">
        <w:rPr>
          <w:rFonts w:ascii="Times New Roman" w:hAnsi="Times New Roman"/>
          <w:b/>
        </w:rPr>
        <w:t xml:space="preserve">Обавезе </w:t>
      </w:r>
      <w:r w:rsidRPr="006A3FC1">
        <w:rPr>
          <w:rFonts w:ascii="Times New Roman" w:hAnsi="Times New Roman"/>
          <w:b/>
          <w:bCs/>
        </w:rPr>
        <w:t>извршиоца</w:t>
      </w:r>
      <w:r w:rsidR="008952A5">
        <w:rPr>
          <w:rFonts w:ascii="Times New Roman" w:hAnsi="Times New Roman"/>
          <w:b/>
          <w:bCs/>
        </w:rPr>
        <w:t xml:space="preserve"> </w:t>
      </w:r>
      <w:r w:rsidR="00DB3209">
        <w:rPr>
          <w:rFonts w:ascii="Times New Roman" w:hAnsi="Times New Roman"/>
          <w:b/>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8952A5">
        <w:rPr>
          <w:rFonts w:ascii="Times New Roman" w:hAnsi="Times New Roman"/>
          <w:bCs/>
        </w:rPr>
        <w:t xml:space="preserve"> </w:t>
      </w:r>
      <w:r w:rsidR="0056115D">
        <w:rPr>
          <w:rFonts w:ascii="Times New Roman" w:hAnsi="Times New Roman"/>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t xml:space="preserve">да </w:t>
      </w:r>
      <w:r w:rsidR="00A1645E">
        <w:rPr>
          <w:rFonts w:ascii="Times New Roman" w:hAnsi="Times New Roman"/>
          <w:bCs/>
        </w:rPr>
        <w:t>организује екскурзију ученика</w:t>
      </w:r>
      <w:r w:rsidRPr="006A3FC1">
        <w:rPr>
          <w:rFonts w:ascii="Times New Roman" w:hAnsi="Times New Roman"/>
          <w:bCs/>
        </w:rPr>
        <w:t>,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превоз: високоподним туристичким аутобусима (клима и аудио-видео опрема)</w:t>
      </w:r>
      <w:r w:rsidR="008B0F51">
        <w:rPr>
          <w:rFonts w:ascii="Times New Roman" w:hAnsi="Times New Roman"/>
        </w:rPr>
        <w:t>- не double decker</w:t>
      </w:r>
      <w:r w:rsidRPr="006A3FC1">
        <w:rPr>
          <w:rFonts w:ascii="Times New Roman" w:hAnsi="Times New Roman"/>
        </w:rPr>
        <w:t xml:space="preserve">,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t xml:space="preserve">смештај ученика за екскурзију  5, </w:t>
      </w:r>
      <w:r w:rsidR="008C72E8">
        <w:rPr>
          <w:rFonts w:ascii="Times New Roman" w:hAnsi="Times New Roman"/>
          <w:color w:val="000000"/>
        </w:rPr>
        <w:t xml:space="preserve"> 6.</w:t>
      </w:r>
      <w:r w:rsidR="00162E87">
        <w:rPr>
          <w:rFonts w:ascii="Times New Roman" w:hAnsi="Times New Roman"/>
          <w:color w:val="000000"/>
        </w:rPr>
        <w:t xml:space="preserve"> 7.</w:t>
      </w:r>
      <w:r w:rsidR="008C72E8">
        <w:rPr>
          <w:rFonts w:ascii="Times New Roman" w:hAnsi="Times New Roman"/>
          <w:color w:val="000000"/>
        </w:rPr>
        <w:t>и 8.</w:t>
      </w:r>
      <w:r w:rsidR="00162E87">
        <w:rPr>
          <w:rFonts w:ascii="Times New Roman" w:hAnsi="Times New Roman"/>
          <w:color w:val="000000"/>
        </w:rPr>
        <w:t xml:space="preserve"> р</w:t>
      </w:r>
      <w:r w:rsidR="008C72E8">
        <w:rPr>
          <w:rFonts w:ascii="Times New Roman" w:hAnsi="Times New Roman"/>
          <w:color w:val="000000"/>
        </w:rPr>
        <w:t>азреда</w:t>
      </w:r>
      <w:r w:rsidRPr="006A3FC1">
        <w:rPr>
          <w:rFonts w:ascii="Times New Roman" w:hAnsi="Times New Roman"/>
          <w:color w:val="000000"/>
        </w:rPr>
        <w:t xml:space="preserve"> у складу са конкурсном документацијом</w:t>
      </w:r>
      <w:r w:rsidR="00162E87">
        <w:rPr>
          <w:rFonts w:ascii="Times New Roman" w:hAnsi="Times New Roman"/>
          <w:color w:val="000000"/>
        </w:rPr>
        <w:t>.</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w:t>
      </w:r>
      <w:r w:rsidR="007E794A">
        <w:rPr>
          <w:rFonts w:ascii="Times New Roman" w:hAnsi="Times New Roman"/>
        </w:rPr>
        <w:t xml:space="preserve">езбеди гратис за ученика - на </w:t>
      </w:r>
      <w:r w:rsidR="007E794A">
        <w:rPr>
          <w:rFonts w:ascii="Times New Roman" w:hAnsi="Times New Roman"/>
          <w:lang w:val="sr-Cyrl-RS"/>
        </w:rPr>
        <w:t>20</w:t>
      </w:r>
      <w:r w:rsidRPr="006A3FC1">
        <w:rPr>
          <w:rFonts w:ascii="Times New Roman" w:hAnsi="Times New Roman"/>
        </w:rPr>
        <w:t xml:space="preserve"> плативих ученика једно гратис место,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довољан кадровски и технички капацитет</w:t>
      </w:r>
      <w:r w:rsidR="008B0F51">
        <w:rPr>
          <w:rFonts w:ascii="Times New Roman" w:hAnsi="Times New Roman"/>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lastRenderedPageBreak/>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сноси трошкове  осигурања ученика и осталих путника за време трајања екскурзије, о</w:t>
      </w:r>
      <w:r w:rsidR="00F27D6E">
        <w:rPr>
          <w:rFonts w:ascii="Times New Roman" w:hAnsi="Times New Roman"/>
        </w:rPr>
        <w:t>дносно наставе у природи</w:t>
      </w:r>
      <w:r w:rsidRPr="006A3FC1">
        <w:rPr>
          <w:rFonts w:ascii="Times New Roman" w:hAnsi="Times New Roman"/>
        </w:rPr>
        <w:t xml:space="preserve">,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ања, по захтеву извршиоца 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w:t>
      </w:r>
      <w:r w:rsidR="00BD5817">
        <w:rPr>
          <w:rFonts w:ascii="Times New Roman" w:hAnsi="Times New Roman"/>
          <w:bCs/>
        </w:rPr>
        <w:t>т Привредног суда у Пожаревцу</w:t>
      </w:r>
      <w:r w:rsidRPr="006A3FC1">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lastRenderedPageBreak/>
        <w:t xml:space="preserve">Овај Уговор је сачињен у четири једнака примерка, </w:t>
      </w:r>
      <w:r w:rsidR="00BA7189">
        <w:rPr>
          <w:rFonts w:ascii="Times New Roman" w:hAnsi="Times New Roman"/>
          <w:bCs/>
        </w:rPr>
        <w:t>по два за сваку уговорну страну</w:t>
      </w:r>
      <w:r w:rsidRPr="006A3FC1">
        <w:rPr>
          <w:rFonts w:ascii="Times New Roman" w:hAnsi="Times New Roman"/>
          <w:b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C436F2">
        <w:rPr>
          <w:rFonts w:ascii="Times New Roman" w:hAnsi="Times New Roman"/>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w:t>
      </w:r>
      <w:r w:rsidR="00C436F2">
        <w:rPr>
          <w:rFonts w:ascii="Times New Roman" w:hAnsi="Times New Roman"/>
        </w:rPr>
        <w:t xml:space="preserve">                                                   </w:t>
      </w:r>
      <w:r w:rsidRPr="006A3FC1">
        <w:rPr>
          <w:rFonts w:ascii="Times New Roman" w:hAnsi="Times New Roman"/>
        </w:rPr>
        <w:t xml:space="preserve"> ________________________</w:t>
      </w:r>
    </w:p>
    <w:p w:rsidR="00AC6BA6" w:rsidRPr="007E794A" w:rsidRDefault="007E794A" w:rsidP="00AC6BA6">
      <w:pPr>
        <w:spacing w:after="0" w:line="240" w:lineRule="auto"/>
        <w:jc w:val="both"/>
        <w:rPr>
          <w:rFonts w:ascii="Times New Roman" w:hAnsi="Times New Roman"/>
          <w:bCs/>
          <w:lang w:val="sr-Cyrl-RS"/>
        </w:rPr>
      </w:pPr>
      <w:r>
        <w:rPr>
          <w:rFonts w:ascii="Times New Roman" w:hAnsi="Times New Roman"/>
          <w:bCs/>
          <w:lang w:val="sr-Cyrl-RS"/>
        </w:rPr>
        <w:t>Дејан Животић</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попуњава за сваку партију посебно.</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rPr>
      </w:pPr>
    </w:p>
    <w:p w:rsidR="004D4464" w:rsidRDefault="004D4464"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DC4FF1" w:rsidRPr="00DC4FF1" w:rsidRDefault="00DC4FF1" w:rsidP="004D4464">
      <w:pPr>
        <w:spacing w:after="0" w:line="240" w:lineRule="auto"/>
        <w:jc w:val="center"/>
        <w:rPr>
          <w:rFonts w:ascii="Times New Roman" w:hAnsi="Times New Roman"/>
          <w:b/>
          <w:color w:val="FF0000"/>
        </w:rPr>
      </w:pPr>
    </w:p>
    <w:p w:rsidR="00AC6BA6" w:rsidRDefault="00AC6BA6" w:rsidP="004D4464">
      <w:pPr>
        <w:spacing w:after="0" w:line="240" w:lineRule="auto"/>
        <w:jc w:val="center"/>
        <w:rPr>
          <w:rFonts w:ascii="Times New Roman" w:hAnsi="Times New Roman"/>
          <w:b/>
          <w:color w:val="000000"/>
        </w:rPr>
      </w:pPr>
    </w:p>
    <w:p w:rsidR="00EA070C" w:rsidRPr="00737D0F" w:rsidRDefault="00EA070C" w:rsidP="00737D0F">
      <w:pPr>
        <w:spacing w:after="0" w:line="240" w:lineRule="auto"/>
        <w:rPr>
          <w:rFonts w:ascii="Times New Roman" w:hAnsi="Times New Roman"/>
          <w:b/>
          <w:color w:val="000000"/>
          <w:lang w:val="sr-Cyrl-RS"/>
        </w:rPr>
      </w:pPr>
    </w:p>
    <w:p w:rsidR="008B0F51" w:rsidRPr="006A3FC1" w:rsidRDefault="008B0F51" w:rsidP="004D4464">
      <w:pPr>
        <w:spacing w:after="0" w:line="240" w:lineRule="auto"/>
        <w:jc w:val="center"/>
        <w:rPr>
          <w:rFonts w:ascii="Times New Roman" w:hAnsi="Times New Roman"/>
          <w:b/>
          <w:color w:val="000000"/>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rPr>
      </w:pPr>
    </w:p>
    <w:p w:rsidR="00AC6BA6" w:rsidRPr="006A3FC1" w:rsidRDefault="00AC6BA6" w:rsidP="004D4464">
      <w:pPr>
        <w:spacing w:after="0" w:line="240" w:lineRule="auto"/>
        <w:jc w:val="center"/>
        <w:rPr>
          <w:rFonts w:ascii="Times New Roman" w:hAnsi="Times New Roman"/>
          <w:b/>
          <w:color w:val="000000"/>
        </w:rPr>
      </w:pPr>
    </w:p>
    <w:p w:rsidR="004D4464" w:rsidRPr="006A3FC1" w:rsidRDefault="007E794A"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1</w:t>
      </w:r>
      <w:r w:rsidR="00DC4FF1">
        <w:rPr>
          <w:rFonts w:ascii="Times New Roman" w:hAnsi="Times New Roman"/>
          <w:b/>
          <w:color w:val="000000"/>
        </w:rPr>
        <w:t>/</w:t>
      </w:r>
      <w:r>
        <w:rPr>
          <w:rFonts w:ascii="Times New Roman" w:hAnsi="Times New Roman"/>
          <w:b/>
          <w:color w:val="000000"/>
        </w:rPr>
        <w:t>20</w:t>
      </w:r>
      <w:r>
        <w:rPr>
          <w:rFonts w:ascii="Times New Roman" w:hAnsi="Times New Roman"/>
          <w:b/>
          <w:color w:val="000000"/>
          <w:lang w:val="sr-Cyrl-RS"/>
        </w:rPr>
        <w:t>20</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AC50AE">
        <w:rPr>
          <w:rFonts w:ascii="Times New Roman" w:hAnsi="Times New Roman"/>
          <w:lang w:val="ru-RU"/>
        </w:rPr>
        <w:t>1</w:t>
      </w:r>
      <w:r w:rsidR="00DC4FF1">
        <w:rPr>
          <w:rFonts w:ascii="Times New Roman" w:hAnsi="Times New Roman"/>
          <w:lang w:val="ru-RU"/>
        </w:rPr>
        <w:t>/</w:t>
      </w:r>
      <w:r w:rsidR="00AC50AE">
        <w:rPr>
          <w:rFonts w:ascii="Times New Roman" w:hAnsi="Times New Roman"/>
          <w:lang w:val="ru-RU"/>
        </w:rPr>
        <w:t>2020.</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171A00" w:rsidP="004D4464">
      <w:pPr>
        <w:spacing w:after="0" w:line="240" w:lineRule="auto"/>
        <w:rPr>
          <w:rFonts w:ascii="Times New Roman" w:hAnsi="Times New Roman"/>
          <w:b/>
        </w:rPr>
      </w:pPr>
      <w:r>
        <w:rPr>
          <w:rFonts w:ascii="Times New Roman" w:hAnsi="Times New Roman"/>
          <w:b/>
        </w:rPr>
        <w:t>НАПОМЕНА</w:t>
      </w:r>
      <w:r w:rsidR="004D4464" w:rsidRPr="006A3FC1">
        <w:rPr>
          <w:rFonts w:ascii="Times New Roman" w:hAnsi="Times New Roman"/>
          <w:b/>
        </w:rPr>
        <w:t>:</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Default="004D4464"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58410E" w:rsidRDefault="0058410E" w:rsidP="004D4464">
      <w:pPr>
        <w:spacing w:after="0" w:line="240" w:lineRule="auto"/>
        <w:rPr>
          <w:rFonts w:ascii="Times New Roman" w:hAnsi="Times New Roman"/>
          <w:b/>
        </w:rPr>
      </w:pPr>
    </w:p>
    <w:p w:rsidR="0058410E" w:rsidRDefault="0058410E"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4D4464" w:rsidRPr="00C51217"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7E794A"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1</w:t>
      </w:r>
      <w:r w:rsidR="00F419D5">
        <w:rPr>
          <w:rFonts w:ascii="Times New Roman" w:hAnsi="Times New Roman"/>
          <w:b/>
          <w:color w:val="000000"/>
        </w:rPr>
        <w:t>/</w:t>
      </w:r>
      <w:r>
        <w:rPr>
          <w:rFonts w:ascii="Times New Roman" w:hAnsi="Times New Roman"/>
          <w:b/>
          <w:color w:val="000000"/>
        </w:rPr>
        <w:t>20</w:t>
      </w:r>
      <w:r>
        <w:rPr>
          <w:rFonts w:ascii="Times New Roman" w:hAnsi="Times New Roman"/>
          <w:b/>
          <w:color w:val="000000"/>
          <w:lang w:val="sr-Cyrl-RS"/>
        </w:rPr>
        <w:t>20</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F419D5">
        <w:rPr>
          <w:rFonts w:ascii="Times New Roman" w:hAnsi="Times New Roman"/>
          <w:lang w:val="ru-RU"/>
        </w:rPr>
        <w:t xml:space="preserve">Основна школа» </w:t>
      </w:r>
      <w:r w:rsidR="007E794A">
        <w:rPr>
          <w:rFonts w:ascii="Times New Roman" w:hAnsi="Times New Roman"/>
          <w:lang w:val="sr-Cyrl-RS"/>
        </w:rPr>
        <w:t>Свети владика Николај</w:t>
      </w:r>
      <w:r w:rsidR="008B0F51" w:rsidRPr="00F7475D">
        <w:rPr>
          <w:rFonts w:ascii="Times New Roman" w:hAnsi="Times New Roman"/>
          <w:lang w:val="ru-RU"/>
        </w:rPr>
        <w:t>»</w:t>
      </w:r>
      <w:r w:rsidRPr="00F7475D">
        <w:rPr>
          <w:rFonts w:ascii="Times New Roman" w:hAnsi="Times New Roman"/>
          <w:lang w:val="ru-RU"/>
        </w:rPr>
        <w:t xml:space="preserve"> из </w:t>
      </w:r>
      <w:r w:rsidR="007E794A">
        <w:rPr>
          <w:rFonts w:ascii="Times New Roman" w:hAnsi="Times New Roman"/>
          <w:lang w:val="ru-RU"/>
        </w:rPr>
        <w:t>Брадарца</w:t>
      </w:r>
      <w:r w:rsidR="008B0F51" w:rsidRPr="00F7475D">
        <w:rPr>
          <w:rFonts w:ascii="Times New Roman" w:hAnsi="Times New Roman"/>
          <w:lang w:val="ru-RU"/>
        </w:rPr>
        <w:t xml:space="preserve">, </w:t>
      </w:r>
      <w:r w:rsidRPr="00F7475D">
        <w:rPr>
          <w:rFonts w:ascii="Times New Roman" w:hAnsi="Times New Roman"/>
          <w:lang w:val="ru-RU"/>
        </w:rPr>
        <w:t>ул.</w:t>
      </w:r>
      <w:r w:rsidR="007E794A">
        <w:rPr>
          <w:rFonts w:ascii="Times New Roman" w:hAnsi="Times New Roman"/>
          <w:lang w:val="ru-RU"/>
        </w:rPr>
        <w:t>Светосавска бб</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007E794A">
        <w:rPr>
          <w:rFonts w:ascii="Times New Roman" w:hAnsi="Times New Roman"/>
        </w:rPr>
        <w:t>бр.______ од ___.___.20</w:t>
      </w:r>
      <w:r w:rsidR="007E794A">
        <w:rPr>
          <w:rFonts w:ascii="Times New Roman" w:hAnsi="Times New Roman"/>
          <w:lang w:val="sr-Cyrl-RS"/>
        </w:rPr>
        <w:t>20</w:t>
      </w:r>
      <w:r w:rsidRPr="00F7475D">
        <w:rPr>
          <w:rFonts w:ascii="Times New Roman" w:hAnsi="Times New Roman"/>
        </w:rPr>
        <w:t xml:space="preserve">.године </w:t>
      </w:r>
      <w:r w:rsidRPr="00F7475D">
        <w:rPr>
          <w:rFonts w:ascii="Times New Roman" w:hAnsi="Times New Roman"/>
          <w:lang w:val="ru-RU"/>
        </w:rPr>
        <w:t>за Јавну набавку бр.</w:t>
      </w:r>
      <w:r w:rsidR="007E794A">
        <w:rPr>
          <w:rFonts w:ascii="Times New Roman" w:hAnsi="Times New Roman"/>
          <w:lang w:val="ru-RU"/>
        </w:rPr>
        <w:t>1</w:t>
      </w:r>
      <w:r w:rsidR="00F419D5">
        <w:rPr>
          <w:rFonts w:ascii="Times New Roman" w:hAnsi="Times New Roman"/>
          <w:lang w:val="ru-RU"/>
        </w:rPr>
        <w:t>/</w:t>
      </w:r>
      <w:r w:rsidR="007E794A">
        <w:rPr>
          <w:rFonts w:ascii="Times New Roman" w:hAnsi="Times New Roman"/>
          <w:lang w:val="ru-RU"/>
        </w:rPr>
        <w:t>2020</w:t>
      </w:r>
      <w:r w:rsidRPr="00F7475D">
        <w:rPr>
          <w:rFonts w:ascii="Times New Roman" w:hAnsi="Times New Roman"/>
          <w:lang w:val="ru-RU"/>
        </w:rPr>
        <w:t xml:space="preserve"> од </w:t>
      </w:r>
      <w:r w:rsidR="001520AE">
        <w:rPr>
          <w:rFonts w:ascii="Times New Roman" w:hAnsi="Times New Roman"/>
          <w:lang w:val="ru-RU"/>
        </w:rPr>
        <w:t>______</w:t>
      </w:r>
      <w:r w:rsidR="007E794A">
        <w:rPr>
          <w:rFonts w:ascii="Times New Roman" w:hAnsi="Times New Roman"/>
          <w:lang w:val="ru-RU"/>
        </w:rPr>
        <w:t>.2020</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w:t>
      </w:r>
      <w:r w:rsidR="007E794A">
        <w:rPr>
          <w:rFonts w:ascii="Times New Roman" w:hAnsi="Times New Roman"/>
          <w:lang w:val="ru-RU"/>
        </w:rPr>
        <w:t>а под бр.________ од ___.___.2020</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7E794A" w:rsidP="005B2622">
            <w:pPr>
              <w:spacing w:after="0" w:line="240" w:lineRule="auto"/>
              <w:jc w:val="center"/>
              <w:rPr>
                <w:rFonts w:ascii="Times New Roman" w:hAnsi="Times New Roman"/>
                <w:b/>
                <w:lang w:val="ru-RU"/>
              </w:rPr>
            </w:pPr>
            <w:r>
              <w:rPr>
                <w:rFonts w:ascii="Times New Roman" w:hAnsi="Times New Roman"/>
                <w:b/>
                <w:lang w:val="ru-RU"/>
              </w:rPr>
              <w:t>____.____.2020</w:t>
            </w:r>
            <w:r w:rsidR="004D4464"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AC50AE" w:rsidRDefault="004A676A" w:rsidP="00AC50AE">
      <w:pPr>
        <w:jc w:val="right"/>
        <w:rPr>
          <w:lang w:val="sr-Cyrl-RS"/>
        </w:rPr>
      </w:pPr>
      <w:bookmarkStart w:id="0" w:name="_GoBack"/>
      <w:bookmarkEnd w:id="0"/>
    </w:p>
    <w:sectPr w:rsidR="004A676A" w:rsidRPr="00AC50AE" w:rsidSect="0044647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E8" w:rsidRDefault="00F64FE8" w:rsidP="00AC6BA6">
      <w:pPr>
        <w:spacing w:after="0" w:line="240" w:lineRule="auto"/>
      </w:pPr>
      <w:r>
        <w:separator/>
      </w:r>
    </w:p>
  </w:endnote>
  <w:endnote w:type="continuationSeparator" w:id="0">
    <w:p w:rsidR="00F64FE8" w:rsidRDefault="00F64FE8"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ont293">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0576"/>
      <w:docPartObj>
        <w:docPartGallery w:val="Page Numbers (Bottom of Page)"/>
        <w:docPartUnique/>
      </w:docPartObj>
    </w:sdtPr>
    <w:sdtEndPr>
      <w:rPr>
        <w:noProof/>
      </w:rPr>
    </w:sdtEndPr>
    <w:sdtContent>
      <w:p w:rsidR="00264767" w:rsidRDefault="00264767">
        <w:pPr>
          <w:pStyle w:val="Footer"/>
          <w:jc w:val="right"/>
        </w:pPr>
        <w:r>
          <w:fldChar w:fldCharType="begin"/>
        </w:r>
        <w:r>
          <w:instrText xml:space="preserve"> PAGE   \* MERGEFORMAT </w:instrText>
        </w:r>
        <w:r>
          <w:fldChar w:fldCharType="separate"/>
        </w:r>
        <w:r w:rsidR="00AC50AE">
          <w:rPr>
            <w:noProof/>
          </w:rPr>
          <w:t>45</w:t>
        </w:r>
        <w:r>
          <w:rPr>
            <w:noProof/>
          </w:rPr>
          <w:fldChar w:fldCharType="end"/>
        </w:r>
      </w:p>
    </w:sdtContent>
  </w:sdt>
  <w:p w:rsidR="00264767" w:rsidRPr="00FB23C3" w:rsidRDefault="00264767" w:rsidP="00FB23C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E8" w:rsidRDefault="00F64FE8" w:rsidP="00AC6BA6">
      <w:pPr>
        <w:spacing w:after="0" w:line="240" w:lineRule="auto"/>
      </w:pPr>
      <w:r>
        <w:separator/>
      </w:r>
    </w:p>
  </w:footnote>
  <w:footnote w:type="continuationSeparator" w:id="0">
    <w:p w:rsidR="00F64FE8" w:rsidRDefault="00F64FE8"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67" w:rsidRDefault="00264767">
    <w:pPr>
      <w:pStyle w:val="Header"/>
      <w:jc w:val="right"/>
    </w:pPr>
  </w:p>
  <w:p w:rsidR="00264767" w:rsidRDefault="00264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6407D4B"/>
    <w:multiLevelType w:val="hybridMultilevel"/>
    <w:tmpl w:val="EA06B082"/>
    <w:lvl w:ilvl="0" w:tplc="9F4CAE0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6">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5">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7">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776696F"/>
    <w:multiLevelType w:val="hybridMultilevel"/>
    <w:tmpl w:val="38D48528"/>
    <w:lvl w:ilvl="0" w:tplc="540A87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62DB5"/>
    <w:multiLevelType w:val="hybridMultilevel"/>
    <w:tmpl w:val="560C9CFA"/>
    <w:lvl w:ilvl="0" w:tplc="E71A7F22">
      <w:start w:val="1"/>
      <w:numFmt w:val="upperLetter"/>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9"/>
  </w:num>
  <w:num w:numId="2">
    <w:abstractNumId w:val="28"/>
  </w:num>
  <w:num w:numId="3">
    <w:abstractNumId w:val="29"/>
  </w:num>
  <w:num w:numId="4">
    <w:abstractNumId w:val="21"/>
  </w:num>
  <w:num w:numId="5">
    <w:abstractNumId w:val="11"/>
  </w:num>
  <w:num w:numId="6">
    <w:abstractNumId w:val="12"/>
  </w:num>
  <w:num w:numId="7">
    <w:abstractNumId w:val="13"/>
  </w:num>
  <w:num w:numId="8">
    <w:abstractNumId w:val="14"/>
  </w:num>
  <w:num w:numId="9">
    <w:abstractNumId w:val="24"/>
  </w:num>
  <w:num w:numId="10">
    <w:abstractNumId w:val="19"/>
  </w:num>
  <w:num w:numId="11">
    <w:abstractNumId w:val="27"/>
  </w:num>
  <w:num w:numId="12">
    <w:abstractNumId w:val="45"/>
  </w:num>
  <w:num w:numId="13">
    <w:abstractNumId w:val="22"/>
  </w:num>
  <w:num w:numId="14">
    <w:abstractNumId w:val="40"/>
  </w:num>
  <w:num w:numId="15">
    <w:abstractNumId w:val="35"/>
  </w:num>
  <w:num w:numId="16">
    <w:abstractNumId w:val="32"/>
  </w:num>
  <w:num w:numId="17">
    <w:abstractNumId w:val="25"/>
  </w:num>
  <w:num w:numId="18">
    <w:abstractNumId w:val="36"/>
  </w:num>
  <w:num w:numId="19">
    <w:abstractNumId w:val="41"/>
  </w:num>
  <w:num w:numId="20">
    <w:abstractNumId w:val="37"/>
  </w:num>
  <w:num w:numId="21">
    <w:abstractNumId w:val="23"/>
  </w:num>
  <w:num w:numId="22">
    <w:abstractNumId w:val="42"/>
  </w:num>
  <w:num w:numId="23">
    <w:abstractNumId w:val="26"/>
  </w:num>
  <w:num w:numId="24">
    <w:abstractNumId w:val="31"/>
  </w:num>
  <w:num w:numId="25">
    <w:abstractNumId w:val="30"/>
  </w:num>
  <w:num w:numId="26">
    <w:abstractNumId w:val="44"/>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3"/>
  </w:num>
  <w:num w:numId="41">
    <w:abstractNumId w:val="16"/>
    <w:lvlOverride w:ilvl="0">
      <w:startOverride w:val="1"/>
    </w:lvlOverride>
  </w:num>
  <w:num w:numId="42">
    <w:abstractNumId w:val="18"/>
  </w:num>
  <w:num w:numId="43">
    <w:abstractNumId w:val="34"/>
  </w:num>
  <w:num w:numId="44">
    <w:abstractNumId w:val="43"/>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00A87"/>
    <w:rsid w:val="000041D0"/>
    <w:rsid w:val="000046A9"/>
    <w:rsid w:val="00007E27"/>
    <w:rsid w:val="00014950"/>
    <w:rsid w:val="0002312A"/>
    <w:rsid w:val="0002384A"/>
    <w:rsid w:val="000310B9"/>
    <w:rsid w:val="0003128D"/>
    <w:rsid w:val="00031BFB"/>
    <w:rsid w:val="00033F78"/>
    <w:rsid w:val="00034C71"/>
    <w:rsid w:val="00034C97"/>
    <w:rsid w:val="00034FDD"/>
    <w:rsid w:val="000424FF"/>
    <w:rsid w:val="00054795"/>
    <w:rsid w:val="00054E8E"/>
    <w:rsid w:val="00055227"/>
    <w:rsid w:val="00056EBC"/>
    <w:rsid w:val="000611F8"/>
    <w:rsid w:val="000624CD"/>
    <w:rsid w:val="00062D16"/>
    <w:rsid w:val="00064061"/>
    <w:rsid w:val="00064DC6"/>
    <w:rsid w:val="00066C75"/>
    <w:rsid w:val="00072BCC"/>
    <w:rsid w:val="000730E3"/>
    <w:rsid w:val="00075C92"/>
    <w:rsid w:val="000772DA"/>
    <w:rsid w:val="000816BB"/>
    <w:rsid w:val="00082786"/>
    <w:rsid w:val="0008347A"/>
    <w:rsid w:val="0008501A"/>
    <w:rsid w:val="000A1B08"/>
    <w:rsid w:val="000B46CA"/>
    <w:rsid w:val="000B4CCD"/>
    <w:rsid w:val="000C24F0"/>
    <w:rsid w:val="000C5352"/>
    <w:rsid w:val="000C7CBF"/>
    <w:rsid w:val="000D28A1"/>
    <w:rsid w:val="000D48F3"/>
    <w:rsid w:val="000D5033"/>
    <w:rsid w:val="000E145D"/>
    <w:rsid w:val="000E1A9F"/>
    <w:rsid w:val="000E2EDE"/>
    <w:rsid w:val="000E31A9"/>
    <w:rsid w:val="000E4A5A"/>
    <w:rsid w:val="000E4F4B"/>
    <w:rsid w:val="000F41FD"/>
    <w:rsid w:val="001006A3"/>
    <w:rsid w:val="00100EBE"/>
    <w:rsid w:val="00110B69"/>
    <w:rsid w:val="0011242D"/>
    <w:rsid w:val="001136E0"/>
    <w:rsid w:val="001146E0"/>
    <w:rsid w:val="00114CD0"/>
    <w:rsid w:val="00121BA5"/>
    <w:rsid w:val="0012298D"/>
    <w:rsid w:val="00122C93"/>
    <w:rsid w:val="001337B1"/>
    <w:rsid w:val="00133EB5"/>
    <w:rsid w:val="001353BB"/>
    <w:rsid w:val="00137D87"/>
    <w:rsid w:val="00141A2F"/>
    <w:rsid w:val="00142B4C"/>
    <w:rsid w:val="001449F5"/>
    <w:rsid w:val="00145B88"/>
    <w:rsid w:val="00145D36"/>
    <w:rsid w:val="00146587"/>
    <w:rsid w:val="001465A0"/>
    <w:rsid w:val="00146D67"/>
    <w:rsid w:val="001520AE"/>
    <w:rsid w:val="0015657D"/>
    <w:rsid w:val="00157B38"/>
    <w:rsid w:val="00157EDB"/>
    <w:rsid w:val="00160CC7"/>
    <w:rsid w:val="00162A84"/>
    <w:rsid w:val="00162E87"/>
    <w:rsid w:val="001644B3"/>
    <w:rsid w:val="00164E87"/>
    <w:rsid w:val="00166936"/>
    <w:rsid w:val="00170EEB"/>
    <w:rsid w:val="00171A00"/>
    <w:rsid w:val="00174375"/>
    <w:rsid w:val="0017482C"/>
    <w:rsid w:val="0017557C"/>
    <w:rsid w:val="00182F60"/>
    <w:rsid w:val="00183563"/>
    <w:rsid w:val="00192E7B"/>
    <w:rsid w:val="00194911"/>
    <w:rsid w:val="001956D8"/>
    <w:rsid w:val="00195EA4"/>
    <w:rsid w:val="0019616C"/>
    <w:rsid w:val="001A1525"/>
    <w:rsid w:val="001A3802"/>
    <w:rsid w:val="001A439D"/>
    <w:rsid w:val="001B33B5"/>
    <w:rsid w:val="001B539F"/>
    <w:rsid w:val="001B743D"/>
    <w:rsid w:val="001B7F9E"/>
    <w:rsid w:val="001C31F0"/>
    <w:rsid w:val="001C56EC"/>
    <w:rsid w:val="001D26DA"/>
    <w:rsid w:val="001D3B0E"/>
    <w:rsid w:val="001D651D"/>
    <w:rsid w:val="001E1FE6"/>
    <w:rsid w:val="001E3524"/>
    <w:rsid w:val="001E6983"/>
    <w:rsid w:val="001E6BA5"/>
    <w:rsid w:val="001F1E69"/>
    <w:rsid w:val="001F7B90"/>
    <w:rsid w:val="00200921"/>
    <w:rsid w:val="00200A03"/>
    <w:rsid w:val="0020238D"/>
    <w:rsid w:val="00205497"/>
    <w:rsid w:val="002146B6"/>
    <w:rsid w:val="00221803"/>
    <w:rsid w:val="002230FE"/>
    <w:rsid w:val="002242B0"/>
    <w:rsid w:val="00226554"/>
    <w:rsid w:val="00230D36"/>
    <w:rsid w:val="00232942"/>
    <w:rsid w:val="00232D21"/>
    <w:rsid w:val="00233451"/>
    <w:rsid w:val="00234722"/>
    <w:rsid w:val="002360A6"/>
    <w:rsid w:val="00236C0B"/>
    <w:rsid w:val="00237A30"/>
    <w:rsid w:val="0024003F"/>
    <w:rsid w:val="00240528"/>
    <w:rsid w:val="00244DDD"/>
    <w:rsid w:val="002455B3"/>
    <w:rsid w:val="00246C54"/>
    <w:rsid w:val="00247E29"/>
    <w:rsid w:val="0025223B"/>
    <w:rsid w:val="002527A5"/>
    <w:rsid w:val="00252A25"/>
    <w:rsid w:val="00252BDB"/>
    <w:rsid w:val="00254C05"/>
    <w:rsid w:val="00255B0B"/>
    <w:rsid w:val="002602A1"/>
    <w:rsid w:val="00262131"/>
    <w:rsid w:val="00264767"/>
    <w:rsid w:val="00264B00"/>
    <w:rsid w:val="002650D9"/>
    <w:rsid w:val="00267609"/>
    <w:rsid w:val="002757BD"/>
    <w:rsid w:val="0027619E"/>
    <w:rsid w:val="00280332"/>
    <w:rsid w:val="00281C57"/>
    <w:rsid w:val="00282127"/>
    <w:rsid w:val="00282488"/>
    <w:rsid w:val="00284BF0"/>
    <w:rsid w:val="002939D5"/>
    <w:rsid w:val="002A036D"/>
    <w:rsid w:val="002A1DD7"/>
    <w:rsid w:val="002A7DCD"/>
    <w:rsid w:val="002B15E1"/>
    <w:rsid w:val="002B182E"/>
    <w:rsid w:val="002B1F45"/>
    <w:rsid w:val="002B2179"/>
    <w:rsid w:val="002B2D78"/>
    <w:rsid w:val="002B4055"/>
    <w:rsid w:val="002B782F"/>
    <w:rsid w:val="002C6218"/>
    <w:rsid w:val="002D0367"/>
    <w:rsid w:val="002D566A"/>
    <w:rsid w:val="002D638E"/>
    <w:rsid w:val="002E25D7"/>
    <w:rsid w:val="002E291D"/>
    <w:rsid w:val="002E75C1"/>
    <w:rsid w:val="002F120C"/>
    <w:rsid w:val="00301190"/>
    <w:rsid w:val="003037FA"/>
    <w:rsid w:val="003054C0"/>
    <w:rsid w:val="003116AF"/>
    <w:rsid w:val="00315260"/>
    <w:rsid w:val="00320E4B"/>
    <w:rsid w:val="00322AC9"/>
    <w:rsid w:val="00331022"/>
    <w:rsid w:val="0033311E"/>
    <w:rsid w:val="00333A5F"/>
    <w:rsid w:val="00337574"/>
    <w:rsid w:val="0034077F"/>
    <w:rsid w:val="00340A03"/>
    <w:rsid w:val="003411AA"/>
    <w:rsid w:val="00343C40"/>
    <w:rsid w:val="0034697B"/>
    <w:rsid w:val="00350A0F"/>
    <w:rsid w:val="0035136B"/>
    <w:rsid w:val="003554F4"/>
    <w:rsid w:val="00364096"/>
    <w:rsid w:val="003663FE"/>
    <w:rsid w:val="0037095C"/>
    <w:rsid w:val="00374D8A"/>
    <w:rsid w:val="00375541"/>
    <w:rsid w:val="00380EA5"/>
    <w:rsid w:val="0038109C"/>
    <w:rsid w:val="003820B0"/>
    <w:rsid w:val="00384B78"/>
    <w:rsid w:val="00384B92"/>
    <w:rsid w:val="003857D6"/>
    <w:rsid w:val="00385E0D"/>
    <w:rsid w:val="00387BAD"/>
    <w:rsid w:val="0039337C"/>
    <w:rsid w:val="00395D9E"/>
    <w:rsid w:val="00396C35"/>
    <w:rsid w:val="00397BDF"/>
    <w:rsid w:val="003A61E3"/>
    <w:rsid w:val="003A78AE"/>
    <w:rsid w:val="003B101E"/>
    <w:rsid w:val="003B54E0"/>
    <w:rsid w:val="003C24E0"/>
    <w:rsid w:val="003C2AF2"/>
    <w:rsid w:val="003C3253"/>
    <w:rsid w:val="003D723D"/>
    <w:rsid w:val="003E2224"/>
    <w:rsid w:val="003E27E3"/>
    <w:rsid w:val="003E4B7C"/>
    <w:rsid w:val="003E4D4A"/>
    <w:rsid w:val="003F294E"/>
    <w:rsid w:val="003F2A2D"/>
    <w:rsid w:val="003F2B80"/>
    <w:rsid w:val="003F39C3"/>
    <w:rsid w:val="003F70DD"/>
    <w:rsid w:val="00401A99"/>
    <w:rsid w:val="00402248"/>
    <w:rsid w:val="00403000"/>
    <w:rsid w:val="00406AD8"/>
    <w:rsid w:val="004100E2"/>
    <w:rsid w:val="00410C87"/>
    <w:rsid w:val="004129C9"/>
    <w:rsid w:val="00412D66"/>
    <w:rsid w:val="00413463"/>
    <w:rsid w:val="00415B91"/>
    <w:rsid w:val="0042283C"/>
    <w:rsid w:val="004229ED"/>
    <w:rsid w:val="004249D2"/>
    <w:rsid w:val="00424D3B"/>
    <w:rsid w:val="0042727D"/>
    <w:rsid w:val="00431D3E"/>
    <w:rsid w:val="00432F55"/>
    <w:rsid w:val="00432F89"/>
    <w:rsid w:val="004358D6"/>
    <w:rsid w:val="0043698F"/>
    <w:rsid w:val="00436FA7"/>
    <w:rsid w:val="00437B1E"/>
    <w:rsid w:val="00437D8C"/>
    <w:rsid w:val="0044012C"/>
    <w:rsid w:val="00441546"/>
    <w:rsid w:val="00445745"/>
    <w:rsid w:val="00446473"/>
    <w:rsid w:val="004503B7"/>
    <w:rsid w:val="00450E31"/>
    <w:rsid w:val="00454716"/>
    <w:rsid w:val="00457E3C"/>
    <w:rsid w:val="004648BC"/>
    <w:rsid w:val="00472B4B"/>
    <w:rsid w:val="00474C67"/>
    <w:rsid w:val="0048426E"/>
    <w:rsid w:val="004922DC"/>
    <w:rsid w:val="004A2C24"/>
    <w:rsid w:val="004A509B"/>
    <w:rsid w:val="004A676A"/>
    <w:rsid w:val="004B094D"/>
    <w:rsid w:val="004B211E"/>
    <w:rsid w:val="004B262C"/>
    <w:rsid w:val="004B756A"/>
    <w:rsid w:val="004C00A4"/>
    <w:rsid w:val="004C2ACF"/>
    <w:rsid w:val="004C50D8"/>
    <w:rsid w:val="004D132D"/>
    <w:rsid w:val="004D2B05"/>
    <w:rsid w:val="004D3770"/>
    <w:rsid w:val="004D4464"/>
    <w:rsid w:val="004D6A8D"/>
    <w:rsid w:val="004D6FE0"/>
    <w:rsid w:val="004E050F"/>
    <w:rsid w:val="004E06B2"/>
    <w:rsid w:val="004E0910"/>
    <w:rsid w:val="004E4D1B"/>
    <w:rsid w:val="004F6647"/>
    <w:rsid w:val="004F67BC"/>
    <w:rsid w:val="00502F2E"/>
    <w:rsid w:val="0050636D"/>
    <w:rsid w:val="00511181"/>
    <w:rsid w:val="00515827"/>
    <w:rsid w:val="0051640D"/>
    <w:rsid w:val="00516E21"/>
    <w:rsid w:val="00516F70"/>
    <w:rsid w:val="00520B69"/>
    <w:rsid w:val="005241B9"/>
    <w:rsid w:val="00530043"/>
    <w:rsid w:val="00532A57"/>
    <w:rsid w:val="00533EF1"/>
    <w:rsid w:val="00534538"/>
    <w:rsid w:val="0054012B"/>
    <w:rsid w:val="00543456"/>
    <w:rsid w:val="005460AF"/>
    <w:rsid w:val="00546390"/>
    <w:rsid w:val="00546643"/>
    <w:rsid w:val="00551608"/>
    <w:rsid w:val="005534DB"/>
    <w:rsid w:val="00553EEC"/>
    <w:rsid w:val="00553F09"/>
    <w:rsid w:val="0056115D"/>
    <w:rsid w:val="00563810"/>
    <w:rsid w:val="005665B7"/>
    <w:rsid w:val="00566CAC"/>
    <w:rsid w:val="00567A6A"/>
    <w:rsid w:val="0057405C"/>
    <w:rsid w:val="005816B1"/>
    <w:rsid w:val="005822D4"/>
    <w:rsid w:val="00582AC1"/>
    <w:rsid w:val="0058410E"/>
    <w:rsid w:val="005875A0"/>
    <w:rsid w:val="00587AA7"/>
    <w:rsid w:val="00587EDB"/>
    <w:rsid w:val="00590080"/>
    <w:rsid w:val="00590304"/>
    <w:rsid w:val="00592752"/>
    <w:rsid w:val="00593F4E"/>
    <w:rsid w:val="00594E18"/>
    <w:rsid w:val="00595C1B"/>
    <w:rsid w:val="005963D4"/>
    <w:rsid w:val="005970A4"/>
    <w:rsid w:val="005A06C3"/>
    <w:rsid w:val="005A5983"/>
    <w:rsid w:val="005A5A31"/>
    <w:rsid w:val="005A7635"/>
    <w:rsid w:val="005B0B2F"/>
    <w:rsid w:val="005B2622"/>
    <w:rsid w:val="005B2648"/>
    <w:rsid w:val="005B5400"/>
    <w:rsid w:val="005C1851"/>
    <w:rsid w:val="005C5FEF"/>
    <w:rsid w:val="005C6379"/>
    <w:rsid w:val="005C7A7B"/>
    <w:rsid w:val="005D09A8"/>
    <w:rsid w:val="005D1DB5"/>
    <w:rsid w:val="005D22B9"/>
    <w:rsid w:val="005D3CBB"/>
    <w:rsid w:val="005D6325"/>
    <w:rsid w:val="005D66F2"/>
    <w:rsid w:val="005E062B"/>
    <w:rsid w:val="005E0D31"/>
    <w:rsid w:val="005E22C2"/>
    <w:rsid w:val="005E350A"/>
    <w:rsid w:val="005E43B3"/>
    <w:rsid w:val="005E52DB"/>
    <w:rsid w:val="005E59D7"/>
    <w:rsid w:val="005F0615"/>
    <w:rsid w:val="005F3CB6"/>
    <w:rsid w:val="006005D4"/>
    <w:rsid w:val="0060425A"/>
    <w:rsid w:val="00604E93"/>
    <w:rsid w:val="00606434"/>
    <w:rsid w:val="00611F9F"/>
    <w:rsid w:val="006128C4"/>
    <w:rsid w:val="0061473F"/>
    <w:rsid w:val="00623D42"/>
    <w:rsid w:val="00626178"/>
    <w:rsid w:val="00626D6F"/>
    <w:rsid w:val="00630894"/>
    <w:rsid w:val="00640392"/>
    <w:rsid w:val="00647586"/>
    <w:rsid w:val="00652F47"/>
    <w:rsid w:val="0065352D"/>
    <w:rsid w:val="006553B8"/>
    <w:rsid w:val="006613D1"/>
    <w:rsid w:val="00670540"/>
    <w:rsid w:val="00671C3D"/>
    <w:rsid w:val="006776C8"/>
    <w:rsid w:val="0068070D"/>
    <w:rsid w:val="00684C3C"/>
    <w:rsid w:val="00686DA6"/>
    <w:rsid w:val="00687746"/>
    <w:rsid w:val="00691886"/>
    <w:rsid w:val="006A13A2"/>
    <w:rsid w:val="006A3FC1"/>
    <w:rsid w:val="006A68A0"/>
    <w:rsid w:val="006B1C12"/>
    <w:rsid w:val="006B208B"/>
    <w:rsid w:val="006C4A6D"/>
    <w:rsid w:val="006C4C78"/>
    <w:rsid w:val="006C5562"/>
    <w:rsid w:val="006D2487"/>
    <w:rsid w:val="006D2E91"/>
    <w:rsid w:val="006D4A66"/>
    <w:rsid w:val="006D5B5B"/>
    <w:rsid w:val="006D7347"/>
    <w:rsid w:val="006E38B4"/>
    <w:rsid w:val="006F3693"/>
    <w:rsid w:val="00703DC8"/>
    <w:rsid w:val="00706311"/>
    <w:rsid w:val="00706FF5"/>
    <w:rsid w:val="007072A3"/>
    <w:rsid w:val="00707EE2"/>
    <w:rsid w:val="00710179"/>
    <w:rsid w:val="007106F7"/>
    <w:rsid w:val="00710E12"/>
    <w:rsid w:val="00712513"/>
    <w:rsid w:val="007125D3"/>
    <w:rsid w:val="00716698"/>
    <w:rsid w:val="00717441"/>
    <w:rsid w:val="00720D53"/>
    <w:rsid w:val="007232DA"/>
    <w:rsid w:val="0072765F"/>
    <w:rsid w:val="00730DDA"/>
    <w:rsid w:val="0073461F"/>
    <w:rsid w:val="007364CD"/>
    <w:rsid w:val="00737C72"/>
    <w:rsid w:val="00737D0F"/>
    <w:rsid w:val="00746E65"/>
    <w:rsid w:val="00750057"/>
    <w:rsid w:val="00750362"/>
    <w:rsid w:val="00753240"/>
    <w:rsid w:val="00755AFE"/>
    <w:rsid w:val="00760471"/>
    <w:rsid w:val="00760FED"/>
    <w:rsid w:val="0076382E"/>
    <w:rsid w:val="007668CD"/>
    <w:rsid w:val="00770181"/>
    <w:rsid w:val="00771502"/>
    <w:rsid w:val="00776501"/>
    <w:rsid w:val="00782B87"/>
    <w:rsid w:val="00784BB8"/>
    <w:rsid w:val="007879BA"/>
    <w:rsid w:val="00787C4E"/>
    <w:rsid w:val="00787F58"/>
    <w:rsid w:val="007936C4"/>
    <w:rsid w:val="00796AAE"/>
    <w:rsid w:val="007A1956"/>
    <w:rsid w:val="007A2274"/>
    <w:rsid w:val="007A56A7"/>
    <w:rsid w:val="007A5A9E"/>
    <w:rsid w:val="007A5D03"/>
    <w:rsid w:val="007A6095"/>
    <w:rsid w:val="007B169D"/>
    <w:rsid w:val="007B44FC"/>
    <w:rsid w:val="007C023B"/>
    <w:rsid w:val="007C0D66"/>
    <w:rsid w:val="007C2BD6"/>
    <w:rsid w:val="007C4658"/>
    <w:rsid w:val="007C5FC0"/>
    <w:rsid w:val="007C7D29"/>
    <w:rsid w:val="007C7D30"/>
    <w:rsid w:val="007C7D79"/>
    <w:rsid w:val="007C7F16"/>
    <w:rsid w:val="007D00C7"/>
    <w:rsid w:val="007D1D3F"/>
    <w:rsid w:val="007D2EEE"/>
    <w:rsid w:val="007D502B"/>
    <w:rsid w:val="007D59A0"/>
    <w:rsid w:val="007D7B29"/>
    <w:rsid w:val="007E2CEB"/>
    <w:rsid w:val="007E794A"/>
    <w:rsid w:val="007F1C56"/>
    <w:rsid w:val="007F610E"/>
    <w:rsid w:val="007F6FFB"/>
    <w:rsid w:val="00800672"/>
    <w:rsid w:val="00801E46"/>
    <w:rsid w:val="00804897"/>
    <w:rsid w:val="008049E5"/>
    <w:rsid w:val="00805D0E"/>
    <w:rsid w:val="00811023"/>
    <w:rsid w:val="00812983"/>
    <w:rsid w:val="00813C9E"/>
    <w:rsid w:val="00815EDC"/>
    <w:rsid w:val="00824007"/>
    <w:rsid w:val="00832E48"/>
    <w:rsid w:val="0083374C"/>
    <w:rsid w:val="00835122"/>
    <w:rsid w:val="00835A1C"/>
    <w:rsid w:val="00837BB8"/>
    <w:rsid w:val="00843557"/>
    <w:rsid w:val="0085049F"/>
    <w:rsid w:val="00850915"/>
    <w:rsid w:val="0085295F"/>
    <w:rsid w:val="00852C7E"/>
    <w:rsid w:val="00853EA0"/>
    <w:rsid w:val="0085582D"/>
    <w:rsid w:val="0086201B"/>
    <w:rsid w:val="0086423F"/>
    <w:rsid w:val="00866E9E"/>
    <w:rsid w:val="008703A5"/>
    <w:rsid w:val="00871C7A"/>
    <w:rsid w:val="0087495D"/>
    <w:rsid w:val="00876528"/>
    <w:rsid w:val="00877774"/>
    <w:rsid w:val="00880293"/>
    <w:rsid w:val="00881D60"/>
    <w:rsid w:val="00883C8C"/>
    <w:rsid w:val="00886870"/>
    <w:rsid w:val="00886AA0"/>
    <w:rsid w:val="00887229"/>
    <w:rsid w:val="00890262"/>
    <w:rsid w:val="008952A5"/>
    <w:rsid w:val="00897AB0"/>
    <w:rsid w:val="008A3806"/>
    <w:rsid w:val="008A4BE4"/>
    <w:rsid w:val="008A4D8B"/>
    <w:rsid w:val="008A731C"/>
    <w:rsid w:val="008A76A0"/>
    <w:rsid w:val="008B0808"/>
    <w:rsid w:val="008B0F51"/>
    <w:rsid w:val="008B24C7"/>
    <w:rsid w:val="008B304B"/>
    <w:rsid w:val="008B350B"/>
    <w:rsid w:val="008B7BCB"/>
    <w:rsid w:val="008C12B2"/>
    <w:rsid w:val="008C237B"/>
    <w:rsid w:val="008C2C55"/>
    <w:rsid w:val="008C4734"/>
    <w:rsid w:val="008C5042"/>
    <w:rsid w:val="008C72E8"/>
    <w:rsid w:val="008D71F7"/>
    <w:rsid w:val="008E10EC"/>
    <w:rsid w:val="008E255D"/>
    <w:rsid w:val="008E7330"/>
    <w:rsid w:val="008E7BEE"/>
    <w:rsid w:val="008F2199"/>
    <w:rsid w:val="008F226B"/>
    <w:rsid w:val="008F45D3"/>
    <w:rsid w:val="008F5958"/>
    <w:rsid w:val="008F6383"/>
    <w:rsid w:val="008F6394"/>
    <w:rsid w:val="008F6F93"/>
    <w:rsid w:val="00900F07"/>
    <w:rsid w:val="00901A83"/>
    <w:rsid w:val="00910C36"/>
    <w:rsid w:val="0091136B"/>
    <w:rsid w:val="00915487"/>
    <w:rsid w:val="00915C55"/>
    <w:rsid w:val="00922330"/>
    <w:rsid w:val="0092433F"/>
    <w:rsid w:val="00924CFA"/>
    <w:rsid w:val="00935C3A"/>
    <w:rsid w:val="00940B11"/>
    <w:rsid w:val="00942FC9"/>
    <w:rsid w:val="00951B46"/>
    <w:rsid w:val="0095527D"/>
    <w:rsid w:val="009578E1"/>
    <w:rsid w:val="009603F9"/>
    <w:rsid w:val="009746AB"/>
    <w:rsid w:val="00986C78"/>
    <w:rsid w:val="00992ADB"/>
    <w:rsid w:val="009A1342"/>
    <w:rsid w:val="009A1BE4"/>
    <w:rsid w:val="009A556A"/>
    <w:rsid w:val="009A77A0"/>
    <w:rsid w:val="009A7F60"/>
    <w:rsid w:val="009B7CD2"/>
    <w:rsid w:val="009C168D"/>
    <w:rsid w:val="009C21BC"/>
    <w:rsid w:val="009C77AF"/>
    <w:rsid w:val="009D3AC7"/>
    <w:rsid w:val="009D6A43"/>
    <w:rsid w:val="009D79B0"/>
    <w:rsid w:val="009E29F2"/>
    <w:rsid w:val="009E4D85"/>
    <w:rsid w:val="009E50F2"/>
    <w:rsid w:val="009F22B1"/>
    <w:rsid w:val="009F2C3B"/>
    <w:rsid w:val="009F503F"/>
    <w:rsid w:val="009F6098"/>
    <w:rsid w:val="009F71F6"/>
    <w:rsid w:val="00A0372E"/>
    <w:rsid w:val="00A0521A"/>
    <w:rsid w:val="00A05E24"/>
    <w:rsid w:val="00A065EA"/>
    <w:rsid w:val="00A066DF"/>
    <w:rsid w:val="00A06DF7"/>
    <w:rsid w:val="00A06FD6"/>
    <w:rsid w:val="00A14E23"/>
    <w:rsid w:val="00A1645E"/>
    <w:rsid w:val="00A178C7"/>
    <w:rsid w:val="00A27DE0"/>
    <w:rsid w:val="00A31545"/>
    <w:rsid w:val="00A33FED"/>
    <w:rsid w:val="00A34598"/>
    <w:rsid w:val="00A45A7C"/>
    <w:rsid w:val="00A46A7F"/>
    <w:rsid w:val="00A47770"/>
    <w:rsid w:val="00A56B85"/>
    <w:rsid w:val="00A570C0"/>
    <w:rsid w:val="00A62A97"/>
    <w:rsid w:val="00A650D8"/>
    <w:rsid w:val="00A65148"/>
    <w:rsid w:val="00A706A8"/>
    <w:rsid w:val="00A76A6C"/>
    <w:rsid w:val="00A77745"/>
    <w:rsid w:val="00A82D53"/>
    <w:rsid w:val="00A84668"/>
    <w:rsid w:val="00A901EA"/>
    <w:rsid w:val="00A9319A"/>
    <w:rsid w:val="00A9626F"/>
    <w:rsid w:val="00A96389"/>
    <w:rsid w:val="00A97473"/>
    <w:rsid w:val="00AB16F9"/>
    <w:rsid w:val="00AB1729"/>
    <w:rsid w:val="00AB33D5"/>
    <w:rsid w:val="00AB3C2F"/>
    <w:rsid w:val="00AB479F"/>
    <w:rsid w:val="00AB5C36"/>
    <w:rsid w:val="00AB62D0"/>
    <w:rsid w:val="00AC057B"/>
    <w:rsid w:val="00AC4929"/>
    <w:rsid w:val="00AC4AE4"/>
    <w:rsid w:val="00AC50AE"/>
    <w:rsid w:val="00AC6BA6"/>
    <w:rsid w:val="00AD2BC8"/>
    <w:rsid w:val="00AD3371"/>
    <w:rsid w:val="00AD6BE1"/>
    <w:rsid w:val="00AD74EC"/>
    <w:rsid w:val="00AE211F"/>
    <w:rsid w:val="00AF061E"/>
    <w:rsid w:val="00AF2FD7"/>
    <w:rsid w:val="00AF6370"/>
    <w:rsid w:val="00AF7BF6"/>
    <w:rsid w:val="00B011D4"/>
    <w:rsid w:val="00B11B71"/>
    <w:rsid w:val="00B14C7E"/>
    <w:rsid w:val="00B20EC5"/>
    <w:rsid w:val="00B2246B"/>
    <w:rsid w:val="00B23F2A"/>
    <w:rsid w:val="00B24F00"/>
    <w:rsid w:val="00B264BD"/>
    <w:rsid w:val="00B300B0"/>
    <w:rsid w:val="00B306F1"/>
    <w:rsid w:val="00B36C8F"/>
    <w:rsid w:val="00B402A9"/>
    <w:rsid w:val="00B40373"/>
    <w:rsid w:val="00B425FB"/>
    <w:rsid w:val="00B430A3"/>
    <w:rsid w:val="00B46CC0"/>
    <w:rsid w:val="00B4773D"/>
    <w:rsid w:val="00B539AB"/>
    <w:rsid w:val="00B6365B"/>
    <w:rsid w:val="00B66360"/>
    <w:rsid w:val="00B676D8"/>
    <w:rsid w:val="00B67EAF"/>
    <w:rsid w:val="00B72122"/>
    <w:rsid w:val="00B724A8"/>
    <w:rsid w:val="00B75201"/>
    <w:rsid w:val="00B75598"/>
    <w:rsid w:val="00B834D2"/>
    <w:rsid w:val="00B91DB8"/>
    <w:rsid w:val="00B934B1"/>
    <w:rsid w:val="00BA2B39"/>
    <w:rsid w:val="00BA64FC"/>
    <w:rsid w:val="00BA7189"/>
    <w:rsid w:val="00BB0233"/>
    <w:rsid w:val="00BB5793"/>
    <w:rsid w:val="00BB5C76"/>
    <w:rsid w:val="00BC38B7"/>
    <w:rsid w:val="00BC7458"/>
    <w:rsid w:val="00BD198C"/>
    <w:rsid w:val="00BD19BC"/>
    <w:rsid w:val="00BD529A"/>
    <w:rsid w:val="00BD5817"/>
    <w:rsid w:val="00BD6AAF"/>
    <w:rsid w:val="00BE293F"/>
    <w:rsid w:val="00BE7E99"/>
    <w:rsid w:val="00BF1E7C"/>
    <w:rsid w:val="00BF7938"/>
    <w:rsid w:val="00C003B0"/>
    <w:rsid w:val="00C0545D"/>
    <w:rsid w:val="00C12A41"/>
    <w:rsid w:val="00C13376"/>
    <w:rsid w:val="00C142A7"/>
    <w:rsid w:val="00C22E85"/>
    <w:rsid w:val="00C25D23"/>
    <w:rsid w:val="00C26A42"/>
    <w:rsid w:val="00C30423"/>
    <w:rsid w:val="00C31F0E"/>
    <w:rsid w:val="00C33AB6"/>
    <w:rsid w:val="00C373FA"/>
    <w:rsid w:val="00C3778F"/>
    <w:rsid w:val="00C40419"/>
    <w:rsid w:val="00C436F2"/>
    <w:rsid w:val="00C46355"/>
    <w:rsid w:val="00C4692B"/>
    <w:rsid w:val="00C51217"/>
    <w:rsid w:val="00C51A1E"/>
    <w:rsid w:val="00C5227B"/>
    <w:rsid w:val="00C55009"/>
    <w:rsid w:val="00C56BB7"/>
    <w:rsid w:val="00C609B4"/>
    <w:rsid w:val="00C7085D"/>
    <w:rsid w:val="00C72ED9"/>
    <w:rsid w:val="00C80D4F"/>
    <w:rsid w:val="00C81E6D"/>
    <w:rsid w:val="00C82F11"/>
    <w:rsid w:val="00C83AF6"/>
    <w:rsid w:val="00C84740"/>
    <w:rsid w:val="00C8538F"/>
    <w:rsid w:val="00C907F9"/>
    <w:rsid w:val="00C95E96"/>
    <w:rsid w:val="00CB7D20"/>
    <w:rsid w:val="00CC136B"/>
    <w:rsid w:val="00CC3C61"/>
    <w:rsid w:val="00CC4289"/>
    <w:rsid w:val="00CD0F83"/>
    <w:rsid w:val="00CD1088"/>
    <w:rsid w:val="00CD57CE"/>
    <w:rsid w:val="00CD6561"/>
    <w:rsid w:val="00CE13D5"/>
    <w:rsid w:val="00CE73CE"/>
    <w:rsid w:val="00CE7742"/>
    <w:rsid w:val="00CF29C2"/>
    <w:rsid w:val="00CF3346"/>
    <w:rsid w:val="00CF435E"/>
    <w:rsid w:val="00D00896"/>
    <w:rsid w:val="00D03708"/>
    <w:rsid w:val="00D03DC0"/>
    <w:rsid w:val="00D0687E"/>
    <w:rsid w:val="00D1466B"/>
    <w:rsid w:val="00D15650"/>
    <w:rsid w:val="00D1660E"/>
    <w:rsid w:val="00D232A6"/>
    <w:rsid w:val="00D24B4E"/>
    <w:rsid w:val="00D30E85"/>
    <w:rsid w:val="00D31C0A"/>
    <w:rsid w:val="00D33585"/>
    <w:rsid w:val="00D33BA1"/>
    <w:rsid w:val="00D41FA6"/>
    <w:rsid w:val="00D449C3"/>
    <w:rsid w:val="00D464AA"/>
    <w:rsid w:val="00D51763"/>
    <w:rsid w:val="00D571E7"/>
    <w:rsid w:val="00D61D6D"/>
    <w:rsid w:val="00D62D6B"/>
    <w:rsid w:val="00D63748"/>
    <w:rsid w:val="00D70751"/>
    <w:rsid w:val="00D7347A"/>
    <w:rsid w:val="00D7687D"/>
    <w:rsid w:val="00D77074"/>
    <w:rsid w:val="00D816CA"/>
    <w:rsid w:val="00D85556"/>
    <w:rsid w:val="00D8639E"/>
    <w:rsid w:val="00D86DC9"/>
    <w:rsid w:val="00D90F2A"/>
    <w:rsid w:val="00D9610A"/>
    <w:rsid w:val="00D96ADB"/>
    <w:rsid w:val="00DA4AAC"/>
    <w:rsid w:val="00DA76F1"/>
    <w:rsid w:val="00DB2C6B"/>
    <w:rsid w:val="00DB3209"/>
    <w:rsid w:val="00DB40D9"/>
    <w:rsid w:val="00DC049F"/>
    <w:rsid w:val="00DC07BD"/>
    <w:rsid w:val="00DC4FF1"/>
    <w:rsid w:val="00DC779E"/>
    <w:rsid w:val="00DC7F00"/>
    <w:rsid w:val="00DD5744"/>
    <w:rsid w:val="00DD6FE6"/>
    <w:rsid w:val="00DE3A89"/>
    <w:rsid w:val="00DE4173"/>
    <w:rsid w:val="00DE4ED5"/>
    <w:rsid w:val="00DE5856"/>
    <w:rsid w:val="00DE65DA"/>
    <w:rsid w:val="00DE7B28"/>
    <w:rsid w:val="00DF1A36"/>
    <w:rsid w:val="00DF52FE"/>
    <w:rsid w:val="00DF5FE0"/>
    <w:rsid w:val="00DF6DD9"/>
    <w:rsid w:val="00E048CE"/>
    <w:rsid w:val="00E050AF"/>
    <w:rsid w:val="00E0566E"/>
    <w:rsid w:val="00E16412"/>
    <w:rsid w:val="00E2268A"/>
    <w:rsid w:val="00E26532"/>
    <w:rsid w:val="00E30859"/>
    <w:rsid w:val="00E30F89"/>
    <w:rsid w:val="00E42F4D"/>
    <w:rsid w:val="00E4394F"/>
    <w:rsid w:val="00E47678"/>
    <w:rsid w:val="00E50FA4"/>
    <w:rsid w:val="00E52E98"/>
    <w:rsid w:val="00E6359D"/>
    <w:rsid w:val="00E648B3"/>
    <w:rsid w:val="00E702B1"/>
    <w:rsid w:val="00E72C8D"/>
    <w:rsid w:val="00E75526"/>
    <w:rsid w:val="00E76703"/>
    <w:rsid w:val="00E8023A"/>
    <w:rsid w:val="00E8067E"/>
    <w:rsid w:val="00E84040"/>
    <w:rsid w:val="00E876EB"/>
    <w:rsid w:val="00E90055"/>
    <w:rsid w:val="00E921B4"/>
    <w:rsid w:val="00E923C7"/>
    <w:rsid w:val="00E92BD4"/>
    <w:rsid w:val="00E92CE2"/>
    <w:rsid w:val="00E937A0"/>
    <w:rsid w:val="00E9487B"/>
    <w:rsid w:val="00E94AA0"/>
    <w:rsid w:val="00E95F0E"/>
    <w:rsid w:val="00E965DE"/>
    <w:rsid w:val="00E9722C"/>
    <w:rsid w:val="00EA070C"/>
    <w:rsid w:val="00EB2D7A"/>
    <w:rsid w:val="00EB6567"/>
    <w:rsid w:val="00EB6912"/>
    <w:rsid w:val="00EC066D"/>
    <w:rsid w:val="00EC6D21"/>
    <w:rsid w:val="00EC7D2A"/>
    <w:rsid w:val="00ED224F"/>
    <w:rsid w:val="00ED5DCF"/>
    <w:rsid w:val="00EE2809"/>
    <w:rsid w:val="00EE49AF"/>
    <w:rsid w:val="00EE4F84"/>
    <w:rsid w:val="00EE5587"/>
    <w:rsid w:val="00EE5A21"/>
    <w:rsid w:val="00EE647D"/>
    <w:rsid w:val="00EE64A0"/>
    <w:rsid w:val="00EF028E"/>
    <w:rsid w:val="00EF02B9"/>
    <w:rsid w:val="00EF0D5C"/>
    <w:rsid w:val="00F00EA4"/>
    <w:rsid w:val="00F0218A"/>
    <w:rsid w:val="00F0462F"/>
    <w:rsid w:val="00F07A37"/>
    <w:rsid w:val="00F07C73"/>
    <w:rsid w:val="00F115B9"/>
    <w:rsid w:val="00F11EDC"/>
    <w:rsid w:val="00F142B3"/>
    <w:rsid w:val="00F27D6E"/>
    <w:rsid w:val="00F30CAF"/>
    <w:rsid w:val="00F40E63"/>
    <w:rsid w:val="00F419D5"/>
    <w:rsid w:val="00F42817"/>
    <w:rsid w:val="00F436EF"/>
    <w:rsid w:val="00F45FFB"/>
    <w:rsid w:val="00F47FBB"/>
    <w:rsid w:val="00F50DF7"/>
    <w:rsid w:val="00F50EB2"/>
    <w:rsid w:val="00F53F82"/>
    <w:rsid w:val="00F555D9"/>
    <w:rsid w:val="00F56E0C"/>
    <w:rsid w:val="00F607DE"/>
    <w:rsid w:val="00F61F60"/>
    <w:rsid w:val="00F63422"/>
    <w:rsid w:val="00F64FE8"/>
    <w:rsid w:val="00F65025"/>
    <w:rsid w:val="00F67103"/>
    <w:rsid w:val="00F708BE"/>
    <w:rsid w:val="00F71786"/>
    <w:rsid w:val="00F7253C"/>
    <w:rsid w:val="00F742EF"/>
    <w:rsid w:val="00F7465F"/>
    <w:rsid w:val="00F7475D"/>
    <w:rsid w:val="00F85BA3"/>
    <w:rsid w:val="00F86EB6"/>
    <w:rsid w:val="00F92534"/>
    <w:rsid w:val="00F92E6E"/>
    <w:rsid w:val="00F943E7"/>
    <w:rsid w:val="00F94E78"/>
    <w:rsid w:val="00FA33D8"/>
    <w:rsid w:val="00FB23C3"/>
    <w:rsid w:val="00FB2447"/>
    <w:rsid w:val="00FB32D8"/>
    <w:rsid w:val="00FB3B16"/>
    <w:rsid w:val="00FB646C"/>
    <w:rsid w:val="00FC38F8"/>
    <w:rsid w:val="00FC47FF"/>
    <w:rsid w:val="00FC514C"/>
    <w:rsid w:val="00FC6069"/>
    <w:rsid w:val="00FC6CC6"/>
    <w:rsid w:val="00FE0CA4"/>
    <w:rsid w:val="00FE1FA8"/>
    <w:rsid w:val="00FE4057"/>
    <w:rsid w:val="00FE4A58"/>
    <w:rsid w:val="00FF1E61"/>
    <w:rsid w:val="00FF20E2"/>
    <w:rsid w:val="00FF2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D13B-C438-4634-8B08-4A846D6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64"/>
    <w:rPr>
      <w:rFonts w:ascii="Calibri" w:eastAsia="Calibri" w:hAnsi="Calibri" w:cs="Times New Roman"/>
      <w:lang w:val="sr-Cyrl-CS"/>
    </w:rPr>
  </w:style>
  <w:style w:type="paragraph" w:styleId="Heading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Heading4">
    <w:name w:val="heading 4"/>
    <w:basedOn w:val="Normal"/>
    <w:next w:val="BodyText"/>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BodyText"/>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DefaultParagraphFont"/>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DefaultParagraphFont"/>
    <w:link w:val="Heading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DefaultParagraphFont"/>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DefaultParagraphFont"/>
    <w:link w:val="Heading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DefaultParagraphFont"/>
    <w:link w:val="Heading1"/>
    <w:uiPriority w:val="99"/>
    <w:locked/>
    <w:rsid w:val="004D4464"/>
    <w:rPr>
      <w:rFonts w:ascii="Arial" w:eastAsia="Times New Roman" w:hAnsi="Arial" w:cs="Arial"/>
      <w:b/>
      <w:bCs/>
      <w:kern w:val="32"/>
      <w:sz w:val="32"/>
      <w:szCs w:val="32"/>
    </w:rPr>
  </w:style>
  <w:style w:type="character" w:customStyle="1" w:styleId="Heading2Char1">
    <w:name w:val="Heading 2 Char1"/>
    <w:basedOn w:val="DefaultParagraphFont"/>
    <w:link w:val="Heading2"/>
    <w:uiPriority w:val="99"/>
    <w:locked/>
    <w:rsid w:val="004D4464"/>
    <w:rPr>
      <w:rFonts w:ascii="Arial" w:eastAsia="Times New Roman" w:hAnsi="Arial" w:cs="Arial"/>
      <w:b/>
      <w:bCs/>
      <w:i/>
      <w:iCs/>
      <w:sz w:val="28"/>
      <w:szCs w:val="28"/>
    </w:rPr>
  </w:style>
  <w:style w:type="character" w:customStyle="1" w:styleId="Heading3Char1">
    <w:name w:val="Heading 3 Char1"/>
    <w:basedOn w:val="DefaultParagraphFont"/>
    <w:link w:val="Heading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DefaultParagraphFont"/>
    <w:link w:val="Heading8"/>
    <w:uiPriority w:val="99"/>
    <w:locked/>
    <w:rsid w:val="004D4464"/>
    <w:rPr>
      <w:rFonts w:ascii="Times New Roman" w:eastAsia="Times New Roman" w:hAnsi="Times New Roman" w:cs="Times New Roman"/>
      <w:i/>
      <w:iCs/>
      <w:sz w:val="24"/>
      <w:szCs w:val="24"/>
    </w:rPr>
  </w:style>
  <w:style w:type="paragraph" w:styleId="Footer">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D4464"/>
    <w:rPr>
      <w:rFonts w:ascii="Times New Roman" w:eastAsia="Times New Roman" w:hAnsi="Times New Roman" w:cs="Times New Roman"/>
      <w:sz w:val="24"/>
      <w:szCs w:val="24"/>
      <w:lang w:val="sr-Cyrl-CS"/>
    </w:rPr>
  </w:style>
  <w:style w:type="character" w:styleId="PageNumber">
    <w:name w:val="page number"/>
    <w:basedOn w:val="DefaultParagraphFont"/>
    <w:uiPriority w:val="99"/>
    <w:rsid w:val="004D4464"/>
    <w:rPr>
      <w:rFonts w:cs="Times New Roman"/>
    </w:rPr>
  </w:style>
  <w:style w:type="table" w:styleId="TableGrid">
    <w:name w:val="Table Grid"/>
    <w:basedOn w:val="TableNormal"/>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4D4464"/>
    <w:rPr>
      <w:rFonts w:ascii="Times New Roman" w:eastAsia="Times New Roman" w:hAnsi="Times New Roman" w:cs="Times New Roman"/>
      <w:sz w:val="24"/>
      <w:szCs w:val="24"/>
    </w:rPr>
  </w:style>
  <w:style w:type="paragraph" w:styleId="BodyText">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DefaultParagraphFont"/>
    <w:link w:val="BodyText"/>
    <w:uiPriority w:val="99"/>
    <w:rsid w:val="004D4464"/>
    <w:rPr>
      <w:rFonts w:ascii="Times New Roman" w:eastAsia="Times New Roman" w:hAnsi="Times New Roman" w:cs="Times New Roman"/>
      <w:b/>
      <w:sz w:val="24"/>
      <w:szCs w:val="24"/>
      <w:lang w:val="sl-SI"/>
    </w:rPr>
  </w:style>
  <w:style w:type="paragraph" w:styleId="Title">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DefaultParagraphFont"/>
    <w:link w:val="Title"/>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BodyText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DefaultParagraphFont"/>
    <w:uiPriority w:val="99"/>
    <w:rsid w:val="004D4464"/>
    <w:rPr>
      <w:rFonts w:ascii="Calibri" w:eastAsia="Calibri" w:hAnsi="Calibri" w:cs="Times New Roman"/>
      <w:sz w:val="16"/>
      <w:szCs w:val="16"/>
      <w:lang w:val="sr-Cyrl-CS"/>
    </w:rPr>
  </w:style>
  <w:style w:type="character" w:customStyle="1" w:styleId="BodyText3Char1">
    <w:name w:val="Body Text 3 Char1"/>
    <w:basedOn w:val="DefaultParagraphFont"/>
    <w:link w:val="BodyText3"/>
    <w:uiPriority w:val="99"/>
    <w:locked/>
    <w:rsid w:val="004D4464"/>
    <w:rPr>
      <w:rFonts w:ascii="Dutch" w:eastAsia="Times New Roman" w:hAnsi="Dutch" w:cs="Times New Roman"/>
      <w:b/>
      <w:sz w:val="24"/>
      <w:szCs w:val="20"/>
    </w:rPr>
  </w:style>
  <w:style w:type="character" w:styleId="Strong">
    <w:name w:val="Strong"/>
    <w:basedOn w:val="DefaultParagraphFont"/>
    <w:uiPriority w:val="99"/>
    <w:qFormat/>
    <w:rsid w:val="004D4464"/>
    <w:rPr>
      <w:rFonts w:cs="Times New Roman"/>
      <w:b/>
    </w:rPr>
  </w:style>
  <w:style w:type="paragraph" w:styleId="BalloonText">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ListParagraph">
    <w:name w:val="List Paragraph"/>
    <w:basedOn w:val="Normal"/>
    <w:link w:val="ListParagraphChar1"/>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0">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0"/>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NoSpacing">
    <w:name w:val="No Spacing"/>
    <w:uiPriority w:val="99"/>
    <w:qFormat/>
    <w:rsid w:val="004D4464"/>
    <w:pPr>
      <w:spacing w:after="0" w:line="240" w:lineRule="auto"/>
    </w:pPr>
    <w:rPr>
      <w:rFonts w:ascii="Calibri" w:eastAsia="Times New Roman" w:hAnsi="Calibri" w:cs="Times New Roman"/>
    </w:rPr>
  </w:style>
  <w:style w:type="character" w:styleId="Hyperlink">
    <w:name w:val="Hyperlink"/>
    <w:basedOn w:val="DefaultParagraphFont"/>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BodyText"/>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4D4464"/>
    <w:pPr>
      <w:suppressAutoHyphens/>
      <w:spacing w:after="120" w:line="100" w:lineRule="atLeast"/>
    </w:pPr>
    <w:rPr>
      <w:rFonts w:eastAsia="Calibri" w:cs="Mangal"/>
      <w:b w:val="0"/>
      <w:color w:val="000000"/>
      <w:kern w:val="1"/>
      <w:lang w:eastAsia="ar-SA"/>
    </w:rPr>
  </w:style>
  <w:style w:type="paragraph" w:styleId="Caption">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Heading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BodyText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ntenseEmphasis">
    <w:name w:val="Intense Emphasis"/>
    <w:basedOn w:val="DefaultParagraphFont"/>
    <w:uiPriority w:val="99"/>
    <w:qFormat/>
    <w:rsid w:val="004D4464"/>
    <w:rPr>
      <w:rFonts w:ascii="Arial" w:hAnsi="Arial" w:cs="Times New Roman"/>
      <w:b/>
      <w:color w:val="auto"/>
      <w:sz w:val="28"/>
      <w:u w:val="single"/>
    </w:rPr>
  </w:style>
  <w:style w:type="character" w:customStyle="1" w:styleId="ListParagraphChar1">
    <w:name w:val="List Paragraph Char1"/>
    <w:link w:val="ListParagraph"/>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DefaultParagraphFont"/>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PlainTex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gskol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gsk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8A0D-6C30-4B36-BC47-E0A11CB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12081</Words>
  <Characters>68862</Characters>
  <Application>Microsoft Office Word</Application>
  <DocSecurity>0</DocSecurity>
  <Lines>573</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User</cp:lastModifiedBy>
  <cp:revision>54</cp:revision>
  <cp:lastPrinted>2020-02-21T09:54:00Z</cp:lastPrinted>
  <dcterms:created xsi:type="dcterms:W3CDTF">2019-02-12T07:59:00Z</dcterms:created>
  <dcterms:modified xsi:type="dcterms:W3CDTF">2020-03-04T09:20:00Z</dcterms:modified>
</cp:coreProperties>
</file>