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64" w:rsidRPr="004100E2" w:rsidRDefault="004D4464" w:rsidP="005C7A7B">
      <w:pPr>
        <w:spacing w:after="0" w:line="240" w:lineRule="auto"/>
        <w:rPr>
          <w:rFonts w:ascii="Times New Roman" w:hAnsi="Times New Roman"/>
          <w:b/>
          <w:lang w:val="sr-Cyrl-RS"/>
        </w:rPr>
      </w:pPr>
    </w:p>
    <w:p w:rsidR="004D4464" w:rsidRPr="006A3FC1" w:rsidRDefault="004D4464" w:rsidP="004D4464">
      <w:pPr>
        <w:spacing w:after="0" w:line="240" w:lineRule="auto"/>
        <w:jc w:val="center"/>
        <w:rPr>
          <w:rFonts w:ascii="Times New Roman" w:hAnsi="Times New Roman"/>
          <w:b/>
        </w:rPr>
      </w:pPr>
    </w:p>
    <w:p w:rsidR="007D59A0" w:rsidRPr="00F352DA" w:rsidRDefault="007D59A0" w:rsidP="007D59A0">
      <w:pPr>
        <w:jc w:val="center"/>
        <w:rPr>
          <w:rFonts w:ascii="Arial" w:hAnsi="Arial" w:cs="Arial"/>
          <w:sz w:val="32"/>
          <w:szCs w:val="32"/>
        </w:rPr>
      </w:pPr>
    </w:p>
    <w:p w:rsidR="007D59A0" w:rsidRPr="004F2729" w:rsidRDefault="007D59A0" w:rsidP="007D59A0">
      <w:pPr>
        <w:jc w:val="center"/>
        <w:rPr>
          <w:rFonts w:ascii="Arial" w:hAnsi="Arial" w:cs="Arial"/>
          <w:sz w:val="32"/>
          <w:szCs w:val="32"/>
        </w:rPr>
      </w:pPr>
      <w:r>
        <w:rPr>
          <w:rFonts w:ascii="Arial" w:hAnsi="Arial" w:cs="Arial"/>
          <w:sz w:val="32"/>
          <w:szCs w:val="32"/>
        </w:rPr>
        <w:t>О</w:t>
      </w:r>
      <w:r w:rsidR="00410C87">
        <w:rPr>
          <w:rFonts w:ascii="Arial" w:hAnsi="Arial" w:cs="Arial"/>
          <w:sz w:val="32"/>
          <w:szCs w:val="32"/>
        </w:rPr>
        <w:t>сновна школа „</w:t>
      </w:r>
      <w:r w:rsidR="00410C87">
        <w:rPr>
          <w:rFonts w:ascii="Arial" w:hAnsi="Arial" w:cs="Arial"/>
          <w:sz w:val="32"/>
          <w:szCs w:val="32"/>
          <w:lang w:val="sr-Cyrl-RS"/>
        </w:rPr>
        <w:t>Свети владика Николај</w:t>
      </w:r>
      <w:r>
        <w:rPr>
          <w:rFonts w:ascii="Arial" w:hAnsi="Arial" w:cs="Arial"/>
          <w:sz w:val="32"/>
          <w:szCs w:val="32"/>
        </w:rPr>
        <w:t>“</w:t>
      </w:r>
    </w:p>
    <w:p w:rsidR="007D59A0" w:rsidRPr="00410C87" w:rsidRDefault="00410C87" w:rsidP="007D59A0">
      <w:pPr>
        <w:jc w:val="center"/>
        <w:rPr>
          <w:rFonts w:ascii="Arial" w:hAnsi="Arial" w:cs="Arial"/>
          <w:sz w:val="32"/>
          <w:szCs w:val="32"/>
          <w:lang w:val="sr-Cyrl-RS"/>
        </w:rPr>
      </w:pPr>
      <w:r>
        <w:rPr>
          <w:rFonts w:ascii="Arial" w:hAnsi="Arial" w:cs="Arial"/>
          <w:sz w:val="32"/>
          <w:szCs w:val="32"/>
          <w:lang w:val="sr-Cyrl-RS"/>
        </w:rPr>
        <w:t>Б р а д а р а ц</w:t>
      </w:r>
    </w:p>
    <w:p w:rsidR="007D59A0" w:rsidRPr="007D59A0" w:rsidRDefault="007D59A0" w:rsidP="007D59A0">
      <w:pPr>
        <w:jc w:val="center"/>
        <w:rPr>
          <w:rFonts w:ascii="Arial" w:hAnsi="Arial" w:cs="Arial"/>
          <w:sz w:val="32"/>
          <w:szCs w:val="32"/>
        </w:rPr>
      </w:pPr>
      <w:r>
        <w:rPr>
          <w:rFonts w:ascii="Arial" w:hAnsi="Arial" w:cs="Arial"/>
          <w:sz w:val="32"/>
          <w:szCs w:val="32"/>
        </w:rPr>
        <w:t xml:space="preserve">Број јавне набавке: </w:t>
      </w:r>
      <w:r w:rsidR="00410C87">
        <w:rPr>
          <w:rFonts w:ascii="Arial" w:hAnsi="Arial" w:cs="Arial"/>
          <w:sz w:val="32"/>
          <w:szCs w:val="32"/>
          <w:lang w:val="sr-Latn-CS"/>
        </w:rPr>
        <w:t>1</w:t>
      </w:r>
      <w:r w:rsidR="00410C87">
        <w:rPr>
          <w:rFonts w:ascii="Arial" w:hAnsi="Arial" w:cs="Arial"/>
          <w:sz w:val="32"/>
          <w:szCs w:val="32"/>
        </w:rPr>
        <w:t>/2020</w:t>
      </w:r>
    </w:p>
    <w:p w:rsidR="007D59A0" w:rsidRDefault="007D59A0" w:rsidP="007D59A0">
      <w:pPr>
        <w:jc w:val="center"/>
        <w:rPr>
          <w:rFonts w:ascii="Arial" w:hAnsi="Arial" w:cs="Arial"/>
          <w:sz w:val="32"/>
          <w:szCs w:val="32"/>
        </w:rPr>
      </w:pPr>
    </w:p>
    <w:p w:rsidR="007D59A0" w:rsidRPr="004A2C24" w:rsidRDefault="004A2C24" w:rsidP="007D59A0">
      <w:pPr>
        <w:rPr>
          <w:sz w:val="32"/>
          <w:szCs w:val="32"/>
        </w:rPr>
      </w:pPr>
      <w:r>
        <w:tab/>
      </w:r>
      <w:r>
        <w:tab/>
      </w:r>
      <w:r>
        <w:tab/>
      </w:r>
      <w:r>
        <w:rPr>
          <w:sz w:val="32"/>
          <w:szCs w:val="32"/>
        </w:rPr>
        <w:t>КОНКУРСНА  ДОКУМЕНТАЦИЈА</w:t>
      </w:r>
    </w:p>
    <w:p w:rsidR="007D59A0" w:rsidRPr="009C51A7" w:rsidRDefault="007D59A0" w:rsidP="007D59A0"/>
    <w:p w:rsidR="007D59A0" w:rsidRDefault="007D59A0" w:rsidP="007D59A0">
      <w:pPr>
        <w:rPr>
          <w:rFonts w:ascii="Arial" w:hAnsi="Arial" w:cs="Arial"/>
          <w:sz w:val="32"/>
          <w:szCs w:val="32"/>
          <w:lang w:val="ru-RU"/>
        </w:rPr>
      </w:pPr>
    </w:p>
    <w:p w:rsidR="007D59A0" w:rsidRPr="00410C87" w:rsidRDefault="00410C87" w:rsidP="007D59A0">
      <w:pPr>
        <w:jc w:val="center"/>
        <w:rPr>
          <w:rFonts w:ascii="Arial" w:hAnsi="Arial" w:cs="Arial"/>
          <w:b/>
          <w:bCs/>
          <w:iCs/>
          <w:lang w:val="sr-Cyrl-RS"/>
        </w:rPr>
      </w:pPr>
      <w:r>
        <w:rPr>
          <w:rFonts w:ascii="Arial" w:hAnsi="Arial" w:cs="Arial"/>
          <w:b/>
          <w:bCs/>
          <w:iCs/>
        </w:rPr>
        <w:t>услуга организовања ђачких</w:t>
      </w:r>
      <w:r w:rsidR="007D59A0" w:rsidRPr="004F2729">
        <w:rPr>
          <w:rFonts w:ascii="Arial" w:hAnsi="Arial" w:cs="Arial"/>
          <w:b/>
          <w:bCs/>
          <w:iCs/>
        </w:rPr>
        <w:t xml:space="preserve"> екскурзија</w:t>
      </w:r>
      <w:r w:rsidR="004100E2">
        <w:rPr>
          <w:rFonts w:ascii="Arial" w:hAnsi="Arial" w:cs="Arial"/>
          <w:b/>
          <w:bCs/>
          <w:iCs/>
          <w:lang w:val="sr-Cyrl-RS"/>
        </w:rPr>
        <w:t xml:space="preserve"> и</w:t>
      </w:r>
      <w:r w:rsidR="004100E2">
        <w:rPr>
          <w:rFonts w:ascii="Arial" w:hAnsi="Arial" w:cs="Arial"/>
          <w:b/>
          <w:bCs/>
          <w:iCs/>
        </w:rPr>
        <w:t xml:space="preserve"> </w:t>
      </w:r>
      <w:r>
        <w:rPr>
          <w:rFonts w:ascii="Arial" w:hAnsi="Arial" w:cs="Arial"/>
          <w:b/>
          <w:bCs/>
          <w:iCs/>
          <w:lang w:val="sr-Cyrl-RS"/>
        </w:rPr>
        <w:t>излета</w:t>
      </w:r>
    </w:p>
    <w:p w:rsidR="007D59A0" w:rsidRDefault="007D59A0" w:rsidP="007D59A0">
      <w:pPr>
        <w:jc w:val="center"/>
        <w:rPr>
          <w:rFonts w:ascii="Arial" w:hAnsi="Arial" w:cs="Arial"/>
          <w:b/>
          <w:bCs/>
          <w:iCs/>
          <w:lang w:val="ru-RU"/>
        </w:rPr>
      </w:pPr>
      <w:r w:rsidRPr="004F2729">
        <w:rPr>
          <w:rFonts w:ascii="Arial" w:hAnsi="Arial" w:cs="Arial"/>
          <w:b/>
          <w:bCs/>
          <w:iCs/>
          <w:lang w:val="ru-RU"/>
        </w:rPr>
        <w:t>ознака из општег речника набавке</w:t>
      </w:r>
      <w:r w:rsidR="00A62A97">
        <w:rPr>
          <w:rFonts w:ascii="Arial" w:hAnsi="Arial" w:cs="Arial"/>
          <w:b/>
          <w:bCs/>
          <w:iCs/>
          <w:lang w:val="sr-Latn-RS"/>
        </w:rPr>
        <w:t>:</w:t>
      </w:r>
      <w:r w:rsidR="00410C87">
        <w:rPr>
          <w:rFonts w:ascii="Arial" w:hAnsi="Arial" w:cs="Arial"/>
          <w:b/>
          <w:bCs/>
          <w:iCs/>
          <w:lang w:val="ru-RU"/>
        </w:rPr>
        <w:t xml:space="preserve"> 63510</w:t>
      </w:r>
      <w:r>
        <w:rPr>
          <w:rFonts w:ascii="Arial" w:hAnsi="Arial" w:cs="Arial"/>
          <w:b/>
          <w:bCs/>
          <w:iCs/>
          <w:lang w:val="ru-RU"/>
        </w:rPr>
        <w:t>0</w:t>
      </w:r>
      <w:r w:rsidR="009E29F2">
        <w:rPr>
          <w:rFonts w:ascii="Arial" w:hAnsi="Arial" w:cs="Arial"/>
          <w:b/>
          <w:bCs/>
          <w:iCs/>
          <w:lang w:val="ru-RU"/>
        </w:rPr>
        <w:t>00</w:t>
      </w: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Default="007D59A0" w:rsidP="007D59A0">
      <w:pPr>
        <w:jc w:val="center"/>
        <w:rPr>
          <w:rFonts w:ascii="Arial" w:hAnsi="Arial" w:cs="Arial"/>
          <w:b/>
          <w:bCs/>
          <w:iCs/>
          <w:lang w:val="ru-RU"/>
        </w:rPr>
      </w:pPr>
    </w:p>
    <w:p w:rsidR="007D59A0" w:rsidRPr="007D59A0" w:rsidRDefault="007D59A0" w:rsidP="007D59A0">
      <w:pPr>
        <w:jc w:val="center"/>
        <w:rPr>
          <w:rFonts w:ascii="Arial" w:hAnsi="Arial" w:cs="Arial"/>
          <w:b/>
          <w:bCs/>
          <w:iCs/>
          <w:lang w:val="ru-RU"/>
        </w:rPr>
      </w:pPr>
    </w:p>
    <w:p w:rsidR="004D4464" w:rsidRDefault="007D59A0" w:rsidP="007D59A0">
      <w:pPr>
        <w:jc w:val="center"/>
        <w:rPr>
          <w:rFonts w:ascii="Arial" w:hAnsi="Arial" w:cs="Arial"/>
          <w:bCs/>
        </w:rPr>
      </w:pPr>
      <w:r>
        <w:rPr>
          <w:rFonts w:ascii="Arial" w:hAnsi="Arial" w:cs="Arial"/>
          <w:iCs/>
        </w:rPr>
        <w:t>Фебруар</w:t>
      </w:r>
      <w:r w:rsidRPr="00137540">
        <w:rPr>
          <w:rFonts w:ascii="Arial" w:hAnsi="Arial" w:cs="Arial"/>
          <w:iCs/>
        </w:rPr>
        <w:t>,</w:t>
      </w:r>
      <w:r w:rsidR="00410C87">
        <w:rPr>
          <w:rFonts w:ascii="Arial" w:hAnsi="Arial" w:cs="Arial"/>
          <w:bCs/>
        </w:rPr>
        <w:t>2020</w:t>
      </w:r>
      <w:r w:rsidR="003857D6">
        <w:rPr>
          <w:rFonts w:ascii="Arial" w:hAnsi="Arial" w:cs="Arial"/>
          <w:bCs/>
        </w:rPr>
        <w:t>.</w:t>
      </w:r>
      <w:r w:rsidR="00546643">
        <w:rPr>
          <w:rFonts w:ascii="Arial" w:hAnsi="Arial" w:cs="Arial"/>
          <w:bCs/>
        </w:rPr>
        <w:t>г</w:t>
      </w:r>
      <w:r w:rsidRPr="000F6990">
        <w:rPr>
          <w:rFonts w:ascii="Arial" w:hAnsi="Arial" w:cs="Arial"/>
          <w:bCs/>
        </w:rPr>
        <w:t>одине</w:t>
      </w:r>
    </w:p>
    <w:p w:rsidR="007D59A0" w:rsidRDefault="007D59A0" w:rsidP="007D59A0">
      <w:pPr>
        <w:jc w:val="center"/>
        <w:rPr>
          <w:rFonts w:ascii="Arial" w:hAnsi="Arial" w:cs="Arial"/>
          <w:bCs/>
        </w:rPr>
      </w:pPr>
    </w:p>
    <w:p w:rsidR="007D59A0" w:rsidRDefault="007D59A0" w:rsidP="003663FE">
      <w:pPr>
        <w:rPr>
          <w:rFonts w:ascii="Arial" w:hAnsi="Arial" w:cs="Arial"/>
          <w:bCs/>
        </w:rPr>
      </w:pPr>
    </w:p>
    <w:p w:rsidR="007D59A0" w:rsidRPr="007D59A0" w:rsidRDefault="007D59A0" w:rsidP="007D59A0">
      <w:pPr>
        <w:jc w:val="center"/>
        <w:rPr>
          <w:rFonts w:ascii="Arial" w:hAnsi="Arial" w:cs="Arial"/>
          <w:bCs/>
        </w:rPr>
      </w:pPr>
    </w:p>
    <w:p w:rsidR="004D4464" w:rsidRPr="006A3FC1" w:rsidRDefault="004D4464" w:rsidP="004D4464">
      <w:pPr>
        <w:widowControl w:val="0"/>
        <w:autoSpaceDE w:val="0"/>
        <w:autoSpaceDN w:val="0"/>
        <w:adjustRightInd w:val="0"/>
        <w:spacing w:after="0" w:line="240" w:lineRule="auto"/>
        <w:ind w:right="76" w:firstLine="720"/>
        <w:jc w:val="both"/>
        <w:rPr>
          <w:rFonts w:ascii="Times New Roman" w:hAnsi="Times New Roman"/>
          <w:color w:val="000000"/>
        </w:rPr>
      </w:pPr>
      <w:r w:rsidRPr="006A3FC1">
        <w:rPr>
          <w:rFonts w:ascii="Times New Roman" w:hAnsi="Times New Roman"/>
        </w:rPr>
        <w:lastRenderedPageBreak/>
        <w:t xml:space="preserve">На </w:t>
      </w:r>
      <w:r w:rsidRPr="006A3FC1">
        <w:rPr>
          <w:rFonts w:ascii="Times New Roman" w:hAnsi="Times New Roman"/>
          <w:spacing w:val="7"/>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5"/>
        </w:rPr>
        <w:t>в</w:t>
      </w:r>
      <w:r w:rsidRPr="006A3FC1">
        <w:rPr>
          <w:rFonts w:ascii="Times New Roman" w:hAnsi="Times New Roman"/>
        </w:rPr>
        <w:t xml:space="preserve">у </w:t>
      </w:r>
      <w:r w:rsidRPr="006A3FC1">
        <w:rPr>
          <w:rFonts w:ascii="Times New Roman" w:hAnsi="Times New Roman"/>
          <w:spacing w:val="-1"/>
        </w:rPr>
        <w:t>ч</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 31. и  39. З</w:t>
      </w:r>
      <w:r w:rsidRPr="006A3FC1">
        <w:rPr>
          <w:rFonts w:ascii="Times New Roman" w:hAnsi="Times New Roman"/>
          <w:spacing w:val="-1"/>
        </w:rPr>
        <w:t>а</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rPr>
        <w:t>а о ја</w:t>
      </w:r>
      <w:r w:rsidRPr="006A3FC1">
        <w:rPr>
          <w:rFonts w:ascii="Times New Roman" w:hAnsi="Times New Roman"/>
          <w:spacing w:val="1"/>
        </w:rPr>
        <w:t>вни</w:t>
      </w:r>
      <w:r w:rsidRPr="006A3FC1">
        <w:rPr>
          <w:rFonts w:ascii="Times New Roman" w:hAnsi="Times New Roman"/>
        </w:rPr>
        <w:t xml:space="preserve">м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spacing w:val="-3"/>
        </w:rPr>
        <w:t>м</w:t>
      </w:r>
      <w:r w:rsidRPr="006A3FC1">
        <w:rPr>
          <w:rFonts w:ascii="Times New Roman" w:hAnsi="Times New Roman"/>
        </w:rPr>
        <w:t>а (</w:t>
      </w:r>
      <w:r w:rsidRPr="006A3FC1">
        <w:rPr>
          <w:rFonts w:ascii="Times New Roman" w:hAnsi="Times New Roman"/>
          <w:spacing w:val="-2"/>
        </w:rPr>
        <w:t>“</w:t>
      </w:r>
      <w:r w:rsidRPr="006A3FC1">
        <w:rPr>
          <w:rFonts w:ascii="Times New Roman" w:hAnsi="Times New Roman"/>
        </w:rPr>
        <w:t>С</w:t>
      </w:r>
      <w:r w:rsidRPr="006A3FC1">
        <w:rPr>
          <w:rFonts w:ascii="Times New Roman" w:hAnsi="Times New Roman"/>
          <w:spacing w:val="2"/>
        </w:rPr>
        <w:t>л</w:t>
      </w:r>
      <w:r w:rsidRPr="006A3FC1">
        <w:rPr>
          <w:rFonts w:ascii="Times New Roman" w:hAnsi="Times New Roman"/>
          <w:spacing w:val="-7"/>
        </w:rPr>
        <w:t>у</w:t>
      </w:r>
      <w:r w:rsidRPr="006A3FC1">
        <w:rPr>
          <w:rFonts w:ascii="Times New Roman" w:hAnsi="Times New Roman"/>
          <w:spacing w:val="5"/>
        </w:rPr>
        <w:t>ж</w:t>
      </w:r>
      <w:r w:rsidRPr="006A3FC1">
        <w:rPr>
          <w:rFonts w:ascii="Times New Roman" w:hAnsi="Times New Roman"/>
          <w:spacing w:val="-2"/>
        </w:rPr>
        <w:t>б</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 xml:space="preserve">и </w:t>
      </w:r>
      <w:r w:rsidRPr="006A3FC1">
        <w:rPr>
          <w:rFonts w:ascii="Times New Roman" w:hAnsi="Times New Roman"/>
          <w:spacing w:val="-12"/>
        </w:rPr>
        <w:t>г</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spacing w:val="1"/>
        </w:rPr>
        <w:t>н</w:t>
      </w:r>
      <w:r w:rsidRPr="006A3FC1">
        <w:rPr>
          <w:rFonts w:ascii="Times New Roman" w:hAnsi="Times New Roman"/>
          <w:spacing w:val="-1"/>
        </w:rPr>
        <w:t>и</w:t>
      </w:r>
      <w:r w:rsidRPr="006A3FC1">
        <w:rPr>
          <w:rFonts w:ascii="Times New Roman" w:hAnsi="Times New Roman"/>
        </w:rPr>
        <w:t xml:space="preserve">к </w:t>
      </w:r>
      <w:r w:rsidRPr="006A3FC1">
        <w:rPr>
          <w:rFonts w:ascii="Times New Roman" w:hAnsi="Times New Roman"/>
          <w:spacing w:val="3"/>
        </w:rPr>
        <w:t>Р</w:t>
      </w:r>
      <w:r w:rsidRPr="006A3FC1">
        <w:rPr>
          <w:rFonts w:ascii="Times New Roman" w:hAnsi="Times New Roman"/>
        </w:rPr>
        <w:t>С” број 124/12, 14/15 и 68/15), Пр</w:t>
      </w:r>
      <w:r w:rsidRPr="006A3FC1">
        <w:rPr>
          <w:rFonts w:ascii="Times New Roman" w:hAnsi="Times New Roman"/>
          <w:spacing w:val="-1"/>
        </w:rPr>
        <w:t>а</w:t>
      </w:r>
      <w:r w:rsidRPr="006A3FC1">
        <w:rPr>
          <w:rFonts w:ascii="Times New Roman" w:hAnsi="Times New Roman"/>
        </w:rPr>
        <w:t>вил</w:t>
      </w:r>
      <w:r w:rsidRPr="006A3FC1">
        <w:rPr>
          <w:rFonts w:ascii="Times New Roman" w:hAnsi="Times New Roman"/>
          <w:spacing w:val="1"/>
        </w:rPr>
        <w:t>ни</w:t>
      </w:r>
      <w:r w:rsidRPr="006A3FC1">
        <w:rPr>
          <w:rFonts w:ascii="Times New Roman" w:hAnsi="Times New Roman"/>
          <w:spacing w:val="-4"/>
        </w:rPr>
        <w:t>к</w:t>
      </w:r>
      <w:r w:rsidRPr="006A3FC1">
        <w:rPr>
          <w:rFonts w:ascii="Times New Roman" w:hAnsi="Times New Roman"/>
        </w:rPr>
        <w:t>а  о  об</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езн</w:t>
      </w:r>
      <w:r w:rsidRPr="006A3FC1">
        <w:rPr>
          <w:rFonts w:ascii="Times New Roman" w:hAnsi="Times New Roman"/>
          <w:spacing w:val="-1"/>
        </w:rPr>
        <w:t>и</w:t>
      </w:r>
      <w:r w:rsidRPr="006A3FC1">
        <w:rPr>
          <w:rFonts w:ascii="Times New Roman" w:hAnsi="Times New Roman"/>
        </w:rPr>
        <w:t xml:space="preserve">м  </w:t>
      </w:r>
      <w:r w:rsidRPr="006A3FC1">
        <w:rPr>
          <w:rFonts w:ascii="Times New Roman" w:hAnsi="Times New Roman"/>
          <w:spacing w:val="-1"/>
        </w:rPr>
        <w:t>е</w:t>
      </w:r>
      <w:r w:rsidRPr="006A3FC1">
        <w:rPr>
          <w:rFonts w:ascii="Times New Roman" w:hAnsi="Times New Roman"/>
        </w:rPr>
        <w:t>л</w:t>
      </w:r>
      <w:r w:rsidRPr="006A3FC1">
        <w:rPr>
          <w:rFonts w:ascii="Times New Roman" w:hAnsi="Times New Roman"/>
          <w:spacing w:val="-1"/>
        </w:rPr>
        <w:t>еме</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spacing w:val="-3"/>
        </w:rPr>
        <w:t>м</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нк</w:t>
      </w:r>
      <w:r w:rsidRPr="006A3FC1">
        <w:rPr>
          <w:rFonts w:ascii="Times New Roman" w:hAnsi="Times New Roman"/>
          <w:spacing w:val="-5"/>
        </w:rPr>
        <w:t>у</w:t>
      </w:r>
      <w:r w:rsidRPr="006A3FC1">
        <w:rPr>
          <w:rFonts w:ascii="Times New Roman" w:hAnsi="Times New Roman"/>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е  до</w:t>
      </w:r>
      <w:r w:rsidRPr="006A3FC1">
        <w:rPr>
          <w:rFonts w:ascii="Times New Roman" w:hAnsi="Times New Roman"/>
          <w:spacing w:val="1"/>
        </w:rPr>
        <w:t>к</w:t>
      </w:r>
      <w:r w:rsidRPr="006A3FC1">
        <w:rPr>
          <w:rFonts w:ascii="Times New Roman" w:hAnsi="Times New Roman"/>
          <w:spacing w:val="-10"/>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 xml:space="preserve">је  у </w:t>
      </w:r>
      <w:r w:rsidRPr="006A3FC1">
        <w:rPr>
          <w:rFonts w:ascii="Times New Roman" w:hAnsi="Times New Roman"/>
          <w:spacing w:val="1"/>
        </w:rPr>
        <w:t>п</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пци</w:t>
      </w:r>
      <w:r w:rsidRPr="006A3FC1">
        <w:rPr>
          <w:rFonts w:ascii="Times New Roman" w:hAnsi="Times New Roman"/>
          <w:spacing w:val="-3"/>
        </w:rPr>
        <w:t>м</w:t>
      </w:r>
      <w:r w:rsidRPr="006A3FC1">
        <w:rPr>
          <w:rFonts w:ascii="Times New Roman" w:hAnsi="Times New Roman"/>
        </w:rPr>
        <w:t>а ј</w:t>
      </w:r>
      <w:r w:rsidRPr="006A3FC1">
        <w:rPr>
          <w:rFonts w:ascii="Times New Roman" w:hAnsi="Times New Roman"/>
          <w:spacing w:val="2"/>
        </w:rPr>
        <w:t>а</w:t>
      </w:r>
      <w:r w:rsidRPr="006A3FC1">
        <w:rPr>
          <w:rFonts w:ascii="Times New Roman" w:hAnsi="Times New Roman"/>
        </w:rPr>
        <w:t>вн</w:t>
      </w:r>
      <w:r w:rsidRPr="006A3FC1">
        <w:rPr>
          <w:rFonts w:ascii="Times New Roman" w:hAnsi="Times New Roman"/>
          <w:spacing w:val="1"/>
        </w:rPr>
        <w:t>и</w:t>
      </w:r>
      <w:r w:rsidRPr="006A3FC1">
        <w:rPr>
          <w:rFonts w:ascii="Times New Roman" w:hAnsi="Times New Roman"/>
        </w:rPr>
        <w:t xml:space="preserve">х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вки и </w:t>
      </w:r>
      <w:r w:rsidRPr="006A3FC1">
        <w:rPr>
          <w:rFonts w:ascii="Times New Roman" w:hAnsi="Times New Roman"/>
          <w:spacing w:val="1"/>
        </w:rPr>
        <w:t>н</w:t>
      </w:r>
      <w:r w:rsidRPr="006A3FC1">
        <w:rPr>
          <w:rFonts w:ascii="Times New Roman" w:hAnsi="Times New Roman"/>
          <w:spacing w:val="-11"/>
        </w:rPr>
        <w:t>а</w:t>
      </w:r>
      <w:r w:rsidRPr="006A3FC1">
        <w:rPr>
          <w:rFonts w:ascii="Times New Roman" w:hAnsi="Times New Roman"/>
          <w:spacing w:val="-1"/>
        </w:rPr>
        <w:t>чи</w:t>
      </w:r>
      <w:r w:rsidRPr="006A3FC1">
        <w:rPr>
          <w:rFonts w:ascii="Times New Roman" w:hAnsi="Times New Roman"/>
          <w:spacing w:val="3"/>
        </w:rPr>
        <w:t>н</w:t>
      </w:r>
      <w:r w:rsidRPr="006A3FC1">
        <w:rPr>
          <w:rFonts w:ascii="Times New Roman" w:hAnsi="Times New Roman"/>
        </w:rPr>
        <w:t xml:space="preserve">у </w:t>
      </w:r>
      <w:r w:rsidRPr="006A3FC1">
        <w:rPr>
          <w:rFonts w:ascii="Times New Roman" w:hAnsi="Times New Roman"/>
          <w:color w:val="000000"/>
        </w:rPr>
        <w:t>до</w:t>
      </w:r>
      <w:r w:rsidRPr="006A3FC1">
        <w:rPr>
          <w:rFonts w:ascii="Times New Roman" w:hAnsi="Times New Roman"/>
          <w:color w:val="000000"/>
          <w:spacing w:val="-1"/>
        </w:rPr>
        <w:t>ка</w:t>
      </w:r>
      <w:r w:rsidRPr="006A3FC1">
        <w:rPr>
          <w:rFonts w:ascii="Times New Roman" w:hAnsi="Times New Roman"/>
          <w:color w:val="000000"/>
          <w:spacing w:val="1"/>
        </w:rPr>
        <w:t>зи</w:t>
      </w:r>
      <w:r w:rsidRPr="006A3FC1">
        <w:rPr>
          <w:rFonts w:ascii="Times New Roman" w:hAnsi="Times New Roman"/>
          <w:color w:val="000000"/>
          <w:spacing w:val="-3"/>
        </w:rPr>
        <w:t>в</w:t>
      </w:r>
      <w:r w:rsidRPr="006A3FC1">
        <w:rPr>
          <w:rFonts w:ascii="Times New Roman" w:hAnsi="Times New Roman"/>
          <w:color w:val="000000"/>
          <w:spacing w:val="-1"/>
        </w:rPr>
        <w:t>ањ</w:t>
      </w:r>
      <w:r w:rsidRPr="006A3FC1">
        <w:rPr>
          <w:rFonts w:ascii="Times New Roman" w:hAnsi="Times New Roman"/>
          <w:color w:val="000000"/>
        </w:rPr>
        <w:t xml:space="preserve">а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spacing w:val="7"/>
        </w:rPr>
        <w:t>о</w:t>
      </w:r>
      <w:r w:rsidRPr="006A3FC1">
        <w:rPr>
          <w:rFonts w:ascii="Times New Roman" w:hAnsi="Times New Roman"/>
          <w:color w:val="000000"/>
          <w:spacing w:val="-1"/>
        </w:rPr>
        <w:t>с</w:t>
      </w:r>
      <w:r w:rsidRPr="006A3FC1">
        <w:rPr>
          <w:rFonts w:ascii="Times New Roman" w:hAnsi="Times New Roman"/>
          <w:color w:val="000000"/>
        </w:rPr>
        <w:t xml:space="preserve">ти </w:t>
      </w:r>
      <w:r w:rsidRPr="006A3FC1">
        <w:rPr>
          <w:rFonts w:ascii="Times New Roman" w:hAnsi="Times New Roman"/>
          <w:color w:val="000000"/>
          <w:spacing w:val="-5"/>
        </w:rPr>
        <w:t>у</w:t>
      </w:r>
      <w:r w:rsidRPr="006A3FC1">
        <w:rPr>
          <w:rFonts w:ascii="Times New Roman" w:hAnsi="Times New Roman"/>
          <w:color w:val="000000"/>
          <w:spacing w:val="-1"/>
        </w:rPr>
        <w:t>с</w:t>
      </w:r>
      <w:r w:rsidRPr="006A3FC1">
        <w:rPr>
          <w:rFonts w:ascii="Times New Roman" w:hAnsi="Times New Roman"/>
          <w:color w:val="000000"/>
        </w:rPr>
        <w:t>л</w:t>
      </w:r>
      <w:r w:rsidRPr="006A3FC1">
        <w:rPr>
          <w:rFonts w:ascii="Times New Roman" w:hAnsi="Times New Roman"/>
          <w:color w:val="000000"/>
          <w:spacing w:val="2"/>
        </w:rPr>
        <w:t>о</w:t>
      </w:r>
      <w:r w:rsidRPr="006A3FC1">
        <w:rPr>
          <w:rFonts w:ascii="Times New Roman" w:hAnsi="Times New Roman"/>
          <w:color w:val="000000"/>
          <w:spacing w:val="-3"/>
        </w:rPr>
        <w:t>в</w:t>
      </w:r>
      <w:r w:rsidRPr="006A3FC1">
        <w:rPr>
          <w:rFonts w:ascii="Times New Roman" w:hAnsi="Times New Roman"/>
          <w:color w:val="000000"/>
        </w:rPr>
        <w:t>а („С</w:t>
      </w:r>
      <w:r w:rsidRPr="006A3FC1">
        <w:rPr>
          <w:rFonts w:ascii="Times New Roman" w:hAnsi="Times New Roman"/>
          <w:color w:val="000000"/>
          <w:spacing w:val="2"/>
        </w:rPr>
        <w:t>л</w:t>
      </w:r>
      <w:r w:rsidRPr="006A3FC1">
        <w:rPr>
          <w:rFonts w:ascii="Times New Roman" w:hAnsi="Times New Roman"/>
          <w:color w:val="000000"/>
          <w:spacing w:val="-10"/>
        </w:rPr>
        <w:t>у</w:t>
      </w:r>
      <w:r w:rsidRPr="006A3FC1">
        <w:rPr>
          <w:rFonts w:ascii="Times New Roman" w:hAnsi="Times New Roman"/>
          <w:color w:val="000000"/>
          <w:spacing w:val="-3"/>
        </w:rPr>
        <w:t>ж</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 xml:space="preserve">и </w:t>
      </w:r>
      <w:r w:rsidRPr="006A3FC1">
        <w:rPr>
          <w:rFonts w:ascii="Times New Roman" w:hAnsi="Times New Roman"/>
          <w:color w:val="000000"/>
          <w:spacing w:val="-12"/>
        </w:rPr>
        <w:t>г</w:t>
      </w:r>
      <w:r w:rsidRPr="006A3FC1">
        <w:rPr>
          <w:rFonts w:ascii="Times New Roman" w:hAnsi="Times New Roman"/>
          <w:color w:val="000000"/>
        </w:rPr>
        <w:t>л</w:t>
      </w:r>
      <w:r w:rsidRPr="006A3FC1">
        <w:rPr>
          <w:rFonts w:ascii="Times New Roman" w:hAnsi="Times New Roman"/>
          <w:color w:val="000000"/>
          <w:spacing w:val="-1"/>
        </w:rPr>
        <w:t>ас</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 xml:space="preserve">к </w:t>
      </w:r>
      <w:r w:rsidRPr="006A3FC1">
        <w:rPr>
          <w:rFonts w:ascii="Times New Roman" w:hAnsi="Times New Roman"/>
          <w:color w:val="000000"/>
          <w:spacing w:val="3"/>
        </w:rPr>
        <w:t>Р</w:t>
      </w:r>
      <w:r w:rsidRPr="006A3FC1">
        <w:rPr>
          <w:rFonts w:ascii="Times New Roman" w:hAnsi="Times New Roman"/>
          <w:color w:val="000000"/>
        </w:rPr>
        <w:t>С”</w:t>
      </w:r>
      <w:r w:rsidR="00755AFE" w:rsidRPr="006A3FC1">
        <w:rPr>
          <w:rFonts w:ascii="Times New Roman" w:hAnsi="Times New Roman"/>
        </w:rPr>
        <w:t>86/2015</w:t>
      </w:r>
      <w:r w:rsidR="00410C87">
        <w:rPr>
          <w:rFonts w:ascii="Times New Roman" w:hAnsi="Times New Roman"/>
          <w:lang w:val="sr-Cyrl-RS"/>
        </w:rPr>
        <w:t xml:space="preserve"> и 41/2019</w:t>
      </w:r>
      <w:r w:rsidRPr="006A3FC1">
        <w:rPr>
          <w:rFonts w:ascii="Times New Roman" w:hAnsi="Times New Roman"/>
          <w:color w:val="000000"/>
        </w:rPr>
        <w:t xml:space="preserve">), </w:t>
      </w:r>
      <w:r w:rsidRPr="006A3FC1">
        <w:rPr>
          <w:rFonts w:ascii="Times New Roman" w:hAnsi="Times New Roman"/>
          <w:color w:val="000000"/>
          <w:spacing w:val="-3"/>
        </w:rPr>
        <w:t>О</w:t>
      </w:r>
      <w:r w:rsidRPr="006A3FC1">
        <w:rPr>
          <w:rFonts w:ascii="Times New Roman" w:hAnsi="Times New Roman"/>
          <w:color w:val="000000"/>
        </w:rPr>
        <w:t>д</w:t>
      </w:r>
      <w:r w:rsidRPr="006A3FC1">
        <w:rPr>
          <w:rFonts w:ascii="Times New Roman" w:hAnsi="Times New Roman"/>
          <w:color w:val="000000"/>
          <w:spacing w:val="3"/>
        </w:rPr>
        <w:t>л</w:t>
      </w:r>
      <w:r w:rsidRPr="006A3FC1">
        <w:rPr>
          <w:rFonts w:ascii="Times New Roman" w:hAnsi="Times New Roman"/>
          <w:color w:val="000000"/>
          <w:spacing w:val="-7"/>
        </w:rPr>
        <w:t>у</w:t>
      </w:r>
      <w:r w:rsidRPr="006A3FC1">
        <w:rPr>
          <w:rFonts w:ascii="Times New Roman" w:hAnsi="Times New Roman"/>
          <w:color w:val="000000"/>
          <w:spacing w:val="-4"/>
        </w:rPr>
        <w:t>к</w:t>
      </w:r>
      <w:r w:rsidRPr="006A3FC1">
        <w:rPr>
          <w:rFonts w:ascii="Times New Roman" w:hAnsi="Times New Roman"/>
          <w:color w:val="000000"/>
        </w:rPr>
        <w:t xml:space="preserve">е о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spacing w:val="1"/>
        </w:rPr>
        <w:t>њ</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т</w:t>
      </w:r>
      <w:r w:rsidRPr="006A3FC1">
        <w:rPr>
          <w:rFonts w:ascii="Times New Roman" w:hAnsi="Times New Roman"/>
          <w:color w:val="000000"/>
          <w:spacing w:val="-7"/>
        </w:rPr>
        <w:t>у</w:t>
      </w:r>
      <w:r w:rsidRPr="006A3FC1">
        <w:rPr>
          <w:rFonts w:ascii="Times New Roman" w:hAnsi="Times New Roman"/>
          <w:color w:val="000000"/>
          <w:spacing w:val="1"/>
        </w:rPr>
        <w:t>п</w:t>
      </w:r>
      <w:r w:rsidRPr="006A3FC1">
        <w:rPr>
          <w:rFonts w:ascii="Times New Roman" w:hAnsi="Times New Roman"/>
          <w:color w:val="000000"/>
          <w:spacing w:val="-4"/>
        </w:rPr>
        <w:t>к</w:t>
      </w:r>
      <w:r w:rsidRPr="006A3FC1">
        <w:rPr>
          <w:rFonts w:ascii="Times New Roman" w:hAnsi="Times New Roman"/>
          <w:color w:val="000000"/>
        </w:rPr>
        <w:t xml:space="preserve">а </w:t>
      </w:r>
      <w:r w:rsidRPr="006A3FC1">
        <w:rPr>
          <w:rFonts w:ascii="Times New Roman" w:hAnsi="Times New Roman"/>
          <w:color w:val="000000"/>
          <w:spacing w:val="3"/>
        </w:rPr>
        <w:t>ј</w:t>
      </w:r>
      <w:r w:rsidRPr="006A3FC1">
        <w:rPr>
          <w:rFonts w:ascii="Times New Roman" w:hAnsi="Times New Roman"/>
          <w:color w:val="000000"/>
          <w:spacing w:val="-1"/>
        </w:rPr>
        <w:t>а</w:t>
      </w:r>
      <w:r w:rsidRPr="006A3FC1">
        <w:rPr>
          <w:rFonts w:ascii="Times New Roman" w:hAnsi="Times New Roman"/>
          <w:color w:val="000000"/>
        </w:rPr>
        <w:t>вне</w:t>
      </w:r>
      <w:r w:rsidRPr="006A3FC1">
        <w:rPr>
          <w:rFonts w:ascii="Times New Roman" w:hAnsi="Times New Roman"/>
          <w:color w:val="000000"/>
          <w:spacing w:val="1"/>
        </w:rPr>
        <w:t xml:space="preserve"> 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rPr>
        <w:t xml:space="preserve">е </w:t>
      </w:r>
      <w:r w:rsidRPr="006A3FC1">
        <w:rPr>
          <w:rFonts w:ascii="Times New Roman" w:hAnsi="Times New Roman"/>
          <w:color w:val="000000"/>
          <w:spacing w:val="-1"/>
        </w:rPr>
        <w:t>б</w:t>
      </w:r>
      <w:r w:rsidR="009578E1">
        <w:rPr>
          <w:rFonts w:ascii="Times New Roman" w:hAnsi="Times New Roman"/>
          <w:color w:val="000000"/>
        </w:rPr>
        <w:t>рој:</w:t>
      </w:r>
      <w:r w:rsidR="00410C87">
        <w:rPr>
          <w:rFonts w:ascii="Times New Roman" w:hAnsi="Times New Roman"/>
          <w:color w:val="000000"/>
          <w:lang w:val="sr-Cyrl-RS"/>
        </w:rPr>
        <w:t>01-130/20</w:t>
      </w:r>
      <w:r w:rsidR="009578E1">
        <w:rPr>
          <w:rFonts w:ascii="Times New Roman" w:hAnsi="Times New Roman"/>
          <w:color w:val="000000"/>
        </w:rPr>
        <w:t xml:space="preserve"> од </w:t>
      </w:r>
      <w:r w:rsidR="00410C87">
        <w:rPr>
          <w:rFonts w:ascii="Times New Roman" w:hAnsi="Times New Roman"/>
          <w:color w:val="000000"/>
          <w:lang w:val="sr-Cyrl-RS"/>
        </w:rPr>
        <w:t>20</w:t>
      </w:r>
      <w:r w:rsidR="00706FF5">
        <w:rPr>
          <w:rFonts w:ascii="Times New Roman" w:hAnsi="Times New Roman"/>
          <w:color w:val="000000"/>
        </w:rPr>
        <w:t>.02</w:t>
      </w:r>
      <w:r w:rsidR="00410C87">
        <w:rPr>
          <w:rFonts w:ascii="Times New Roman" w:hAnsi="Times New Roman"/>
        </w:rPr>
        <w:t>.2020</w:t>
      </w:r>
      <w:r w:rsidRPr="006A3FC1">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ин</w:t>
      </w:r>
      <w:r w:rsidRPr="006A3FC1">
        <w:rPr>
          <w:rFonts w:ascii="Times New Roman" w:hAnsi="Times New Roman"/>
          <w:color w:val="000000"/>
        </w:rPr>
        <w:t xml:space="preserve">е </w:t>
      </w:r>
      <w:r w:rsidRPr="006A3FC1">
        <w:rPr>
          <w:rFonts w:ascii="Times New Roman" w:hAnsi="Times New Roman"/>
        </w:rPr>
        <w:t xml:space="preserve">и </w:t>
      </w:r>
      <w:r w:rsidRPr="006A3FC1">
        <w:rPr>
          <w:rFonts w:ascii="Times New Roman" w:hAnsi="Times New Roman"/>
          <w:spacing w:val="-1"/>
        </w:rPr>
        <w:t>Ре</w:t>
      </w:r>
      <w:r w:rsidRPr="006A3FC1">
        <w:rPr>
          <w:rFonts w:ascii="Times New Roman" w:hAnsi="Times New Roman"/>
        </w:rPr>
        <w:t>ш</w:t>
      </w:r>
      <w:r w:rsidRPr="006A3FC1">
        <w:rPr>
          <w:rFonts w:ascii="Times New Roman" w:hAnsi="Times New Roman"/>
          <w:spacing w:val="-1"/>
        </w:rPr>
        <w:t>ењ</w:t>
      </w:r>
      <w:r w:rsidRPr="006A3FC1">
        <w:rPr>
          <w:rFonts w:ascii="Times New Roman" w:hAnsi="Times New Roman"/>
        </w:rPr>
        <w:t>а о обр</w:t>
      </w:r>
      <w:r w:rsidRPr="006A3FC1">
        <w:rPr>
          <w:rFonts w:ascii="Times New Roman" w:hAnsi="Times New Roman"/>
          <w:spacing w:val="-1"/>
        </w:rPr>
        <w:t>аз</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у </w:t>
      </w:r>
      <w:r w:rsidRPr="006A3FC1">
        <w:rPr>
          <w:rFonts w:ascii="Times New Roman" w:hAnsi="Times New Roman"/>
          <w:spacing w:val="-11"/>
        </w:rPr>
        <w:t>К</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spacing w:val="1"/>
        </w:rPr>
        <w:t>и</w:t>
      </w:r>
      <w:r w:rsidRPr="006A3FC1">
        <w:rPr>
          <w:rFonts w:ascii="Times New Roman" w:hAnsi="Times New Roman"/>
          <w:spacing w:val="-1"/>
        </w:rPr>
        <w:t>с</w:t>
      </w:r>
      <w:r w:rsidRPr="006A3FC1">
        <w:rPr>
          <w:rFonts w:ascii="Times New Roman" w:hAnsi="Times New Roman"/>
          <w:spacing w:val="1"/>
        </w:rPr>
        <w:t>и</w:t>
      </w:r>
      <w:r w:rsidRPr="006A3FC1">
        <w:rPr>
          <w:rFonts w:ascii="Times New Roman" w:hAnsi="Times New Roman"/>
        </w:rPr>
        <w:t xml:space="preserve">је </w:t>
      </w:r>
      <w:r w:rsidRPr="006A3FC1">
        <w:rPr>
          <w:rFonts w:ascii="Times New Roman" w:hAnsi="Times New Roman"/>
          <w:spacing w:val="1"/>
        </w:rPr>
        <w:t>з</w:t>
      </w:r>
      <w:r w:rsidRPr="006A3FC1">
        <w:rPr>
          <w:rFonts w:ascii="Times New Roman" w:hAnsi="Times New Roman"/>
        </w:rPr>
        <w:t>а ја</w:t>
      </w:r>
      <w:r w:rsidRPr="006A3FC1">
        <w:rPr>
          <w:rFonts w:ascii="Times New Roman" w:hAnsi="Times New Roman"/>
          <w:spacing w:val="-1"/>
        </w:rPr>
        <w:t>в</w:t>
      </w:r>
      <w:r w:rsidRPr="006A3FC1">
        <w:rPr>
          <w:rFonts w:ascii="Times New Roman" w:hAnsi="Times New Roman"/>
          <w:spacing w:val="6"/>
        </w:rPr>
        <w:t>н</w:t>
      </w:r>
      <w:r w:rsidRPr="006A3FC1">
        <w:rPr>
          <w:rFonts w:ascii="Times New Roman" w:hAnsi="Times New Roman"/>
        </w:rPr>
        <w:t xml:space="preserve">у </w:t>
      </w:r>
      <w:r w:rsidRPr="006A3FC1">
        <w:rPr>
          <w:rFonts w:ascii="Times New Roman" w:hAnsi="Times New Roman"/>
          <w:spacing w:val="1"/>
        </w:rPr>
        <w:t>на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 xml:space="preserve">вку мале вредности </w:t>
      </w:r>
      <w:r w:rsidRPr="006A3FC1">
        <w:rPr>
          <w:rFonts w:ascii="Times New Roman" w:hAnsi="Times New Roman"/>
          <w:spacing w:val="-1"/>
        </w:rPr>
        <w:t>б</w:t>
      </w:r>
      <w:r w:rsidRPr="006A3FC1">
        <w:rPr>
          <w:rFonts w:ascii="Times New Roman" w:hAnsi="Times New Roman"/>
        </w:rPr>
        <w:t>рој:</w:t>
      </w:r>
      <w:r w:rsidR="00410C87">
        <w:rPr>
          <w:rFonts w:ascii="Times New Roman" w:hAnsi="Times New Roman"/>
          <w:color w:val="000000"/>
          <w:lang w:val="sr-Cyrl-RS"/>
        </w:rPr>
        <w:t>02-130/20</w:t>
      </w:r>
      <w:r w:rsidRPr="006A3FC1">
        <w:rPr>
          <w:rFonts w:ascii="Times New Roman" w:hAnsi="Times New Roman"/>
          <w:color w:val="000000"/>
        </w:rPr>
        <w:t xml:space="preserve"> од </w:t>
      </w:r>
      <w:r w:rsidR="00410C87">
        <w:rPr>
          <w:rFonts w:ascii="Times New Roman" w:hAnsi="Times New Roman"/>
          <w:color w:val="000000"/>
          <w:lang w:val="sr-Cyrl-RS"/>
        </w:rPr>
        <w:t>20</w:t>
      </w:r>
      <w:r w:rsidR="00706FF5">
        <w:rPr>
          <w:rFonts w:ascii="Times New Roman" w:hAnsi="Times New Roman"/>
          <w:color w:val="000000"/>
        </w:rPr>
        <w:t>.02.</w:t>
      </w:r>
      <w:r w:rsidR="00410C87">
        <w:rPr>
          <w:rFonts w:ascii="Times New Roman" w:hAnsi="Times New Roman"/>
          <w:color w:val="000000"/>
        </w:rPr>
        <w:t>2020</w:t>
      </w:r>
      <w:r w:rsidRPr="006A3FC1">
        <w:rPr>
          <w:rFonts w:ascii="Times New Roman" w:hAnsi="Times New Roman"/>
          <w:color w:val="000000"/>
        </w:rPr>
        <w:t xml:space="preserve">. године, </w:t>
      </w:r>
      <w:r w:rsidRPr="006A3FC1">
        <w:rPr>
          <w:rFonts w:ascii="Times New Roman" w:hAnsi="Times New Roman"/>
          <w:color w:val="000000"/>
          <w:spacing w:val="1"/>
        </w:rPr>
        <w:t>п</w:t>
      </w:r>
      <w:r w:rsidRPr="006A3FC1">
        <w:rPr>
          <w:rFonts w:ascii="Times New Roman" w:hAnsi="Times New Roman"/>
          <w:color w:val="000000"/>
          <w:spacing w:val="-2"/>
        </w:rPr>
        <w:t>р</w:t>
      </w:r>
      <w:r w:rsidRPr="006A3FC1">
        <w:rPr>
          <w:rFonts w:ascii="Times New Roman" w:hAnsi="Times New Roman"/>
          <w:color w:val="000000"/>
          <w:spacing w:val="1"/>
        </w:rPr>
        <w:t>ип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spacing w:val="-3"/>
        </w:rPr>
        <w:t>м</w:t>
      </w:r>
      <w:r w:rsidRPr="006A3FC1">
        <w:rPr>
          <w:rFonts w:ascii="Times New Roman" w:hAnsi="Times New Roman"/>
          <w:color w:val="000000"/>
        </w:rPr>
        <w:t>љ</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а</w:t>
      </w:r>
      <w:r w:rsidR="00410C87">
        <w:rPr>
          <w:rFonts w:ascii="Times New Roman" w:hAnsi="Times New Roman"/>
          <w:color w:val="000000"/>
          <w:lang w:val="sr-Cyrl-RS"/>
        </w:rPr>
        <w:t xml:space="preserve"> </w:t>
      </w:r>
      <w:r w:rsidRPr="006A3FC1">
        <w:rPr>
          <w:rFonts w:ascii="Times New Roman" w:hAnsi="Times New Roman"/>
          <w:color w:val="000000"/>
        </w:rPr>
        <w:t>је:</w:t>
      </w:r>
    </w:p>
    <w:p w:rsidR="004D4464" w:rsidRPr="006A3FC1" w:rsidRDefault="004D4464" w:rsidP="004D4464">
      <w:pPr>
        <w:widowControl w:val="0"/>
        <w:autoSpaceDE w:val="0"/>
        <w:autoSpaceDN w:val="0"/>
        <w:adjustRightInd w:val="0"/>
        <w:spacing w:after="0" w:line="240" w:lineRule="auto"/>
        <w:ind w:left="486" w:right="76"/>
        <w:jc w:val="both"/>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before="1" w:after="0" w:line="200" w:lineRule="exact"/>
        <w:rPr>
          <w:rFonts w:ascii="Times New Roman" w:hAnsi="Times New Roman"/>
        </w:rPr>
      </w:pPr>
    </w:p>
    <w:p w:rsidR="004D4464" w:rsidRPr="006A3FC1" w:rsidRDefault="004D4464" w:rsidP="00CC3C61">
      <w:pPr>
        <w:widowControl w:val="0"/>
        <w:autoSpaceDE w:val="0"/>
        <w:autoSpaceDN w:val="0"/>
        <w:adjustRightInd w:val="0"/>
        <w:spacing w:after="0" w:line="240" w:lineRule="auto"/>
        <w:jc w:val="center"/>
        <w:rPr>
          <w:rFonts w:ascii="Times New Roman" w:hAnsi="Times New Roman"/>
          <w:b/>
          <w:bCs/>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А ДО</w:t>
      </w:r>
      <w:r w:rsidRPr="006A3FC1">
        <w:rPr>
          <w:rFonts w:ascii="Times New Roman" w:hAnsi="Times New Roman"/>
          <w:b/>
          <w:bCs/>
          <w:spacing w:val="-3"/>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w:t>
      </w:r>
      <w:r w:rsidRPr="006A3FC1">
        <w:rPr>
          <w:rFonts w:ascii="Times New Roman" w:hAnsi="Times New Roman"/>
          <w:b/>
          <w:bCs/>
          <w:spacing w:val="-2"/>
        </w:rPr>
        <w:t>Ј</w:t>
      </w:r>
      <w:r w:rsidRPr="006A3FC1">
        <w:rPr>
          <w:rFonts w:ascii="Times New Roman" w:hAnsi="Times New Roman"/>
          <w:b/>
          <w:bCs/>
        </w:rPr>
        <w:t>А</w:t>
      </w:r>
    </w:p>
    <w:p w:rsidR="004D4464" w:rsidRPr="006A3FC1" w:rsidRDefault="004D4464" w:rsidP="004D4464">
      <w:pPr>
        <w:widowControl w:val="0"/>
        <w:autoSpaceDE w:val="0"/>
        <w:autoSpaceDN w:val="0"/>
        <w:adjustRightInd w:val="0"/>
        <w:spacing w:after="0" w:line="240" w:lineRule="auto"/>
        <w:ind w:left="3573"/>
        <w:rPr>
          <w:rFonts w:ascii="Times New Roman" w:hAnsi="Times New Roman"/>
          <w:color w:val="FF0000"/>
        </w:rPr>
      </w:pPr>
    </w:p>
    <w:p w:rsidR="005460AF" w:rsidRPr="005460AF" w:rsidRDefault="004D4464" w:rsidP="004D4464">
      <w:pPr>
        <w:autoSpaceDE w:val="0"/>
        <w:autoSpaceDN w:val="0"/>
        <w:adjustRightInd w:val="0"/>
        <w:spacing w:after="0" w:line="240" w:lineRule="auto"/>
        <w:jc w:val="center"/>
        <w:rPr>
          <w:rFonts w:ascii="Times New Roman" w:hAnsi="Times New Roman"/>
          <w:b/>
          <w:bCs/>
          <w:lang w:eastAsia="sr-Latn-CS"/>
        </w:rPr>
      </w:pPr>
      <w:r w:rsidRPr="006A3FC1">
        <w:rPr>
          <w:rFonts w:ascii="Times New Roman" w:hAnsi="Times New Roman"/>
          <w:b/>
          <w:bCs/>
          <w:lang w:eastAsia="sr-Latn-CS"/>
        </w:rPr>
        <w:t>з</w:t>
      </w:r>
      <w:r w:rsidRPr="006A3FC1">
        <w:rPr>
          <w:rFonts w:ascii="Times New Roman" w:hAnsi="Times New Roman"/>
          <w:b/>
          <w:bCs/>
          <w:lang w:val="sr-Latn-CS" w:eastAsia="sr-Latn-CS"/>
        </w:rPr>
        <w:t xml:space="preserve">а јавну </w:t>
      </w:r>
      <w:r w:rsidRPr="006A3FC1">
        <w:rPr>
          <w:rFonts w:ascii="Times New Roman" w:hAnsi="Times New Roman"/>
          <w:b/>
          <w:bCs/>
          <w:spacing w:val="1"/>
          <w:lang w:val="sr-Latn-CS" w:eastAsia="sr-Latn-CS"/>
        </w:rPr>
        <w:t>н</w:t>
      </w:r>
      <w:r w:rsidRPr="006A3FC1">
        <w:rPr>
          <w:rFonts w:ascii="Times New Roman" w:hAnsi="Times New Roman"/>
          <w:b/>
          <w:bCs/>
          <w:lang w:val="sr-Latn-CS" w:eastAsia="sr-Latn-CS"/>
        </w:rPr>
        <w:t>абав</w:t>
      </w:r>
      <w:r w:rsidRPr="006A3FC1">
        <w:rPr>
          <w:rFonts w:ascii="Times New Roman" w:hAnsi="Times New Roman"/>
          <w:b/>
          <w:bCs/>
          <w:spacing w:val="-1"/>
          <w:lang w:val="sr-Latn-CS" w:eastAsia="sr-Latn-CS"/>
        </w:rPr>
        <w:t>к</w:t>
      </w:r>
      <w:r w:rsidRPr="006A3FC1">
        <w:rPr>
          <w:rFonts w:ascii="Times New Roman" w:hAnsi="Times New Roman"/>
          <w:b/>
          <w:bCs/>
          <w:lang w:val="sr-Latn-CS" w:eastAsia="sr-Latn-CS"/>
        </w:rPr>
        <w:t xml:space="preserve">у </w:t>
      </w:r>
      <w:r w:rsidRPr="006A3FC1">
        <w:rPr>
          <w:rFonts w:ascii="Times New Roman" w:hAnsi="Times New Roman"/>
          <w:b/>
          <w:bCs/>
          <w:spacing w:val="-2"/>
          <w:lang w:eastAsia="sr-Latn-CS"/>
        </w:rPr>
        <w:t xml:space="preserve">мале вредности </w:t>
      </w:r>
      <w:r w:rsidRPr="006A3FC1">
        <w:rPr>
          <w:rFonts w:ascii="Times New Roman" w:hAnsi="Times New Roman"/>
          <w:b/>
          <w:bCs/>
          <w:spacing w:val="-7"/>
          <w:lang w:val="sr-Latn-CS" w:eastAsia="sr-Latn-CS"/>
        </w:rPr>
        <w:t>у</w:t>
      </w:r>
      <w:r w:rsidRPr="006A3FC1">
        <w:rPr>
          <w:rFonts w:ascii="Times New Roman" w:hAnsi="Times New Roman"/>
          <w:b/>
          <w:bCs/>
          <w:spacing w:val="-1"/>
          <w:lang w:val="sr-Latn-CS" w:eastAsia="sr-Latn-CS"/>
        </w:rPr>
        <w:t>с</w:t>
      </w:r>
      <w:r w:rsidRPr="006A3FC1">
        <w:rPr>
          <w:rFonts w:ascii="Times New Roman" w:hAnsi="Times New Roman"/>
          <w:b/>
          <w:bCs/>
          <w:lang w:val="sr-Latn-CS" w:eastAsia="sr-Latn-CS"/>
        </w:rPr>
        <w:t>лу</w:t>
      </w:r>
      <w:r w:rsidRPr="006A3FC1">
        <w:rPr>
          <w:rFonts w:ascii="Times New Roman" w:hAnsi="Times New Roman"/>
          <w:b/>
          <w:bCs/>
          <w:spacing w:val="-6"/>
          <w:lang w:val="sr-Latn-CS" w:eastAsia="sr-Latn-CS"/>
        </w:rPr>
        <w:t>г</w:t>
      </w:r>
      <w:r w:rsidRPr="006A3FC1">
        <w:rPr>
          <w:rFonts w:ascii="Times New Roman" w:hAnsi="Times New Roman"/>
          <w:b/>
          <w:bCs/>
          <w:lang w:val="sr-Latn-CS" w:eastAsia="sr-Latn-CS"/>
        </w:rPr>
        <w:t xml:space="preserve">е </w:t>
      </w:r>
      <w:r w:rsidR="00A62A97">
        <w:rPr>
          <w:rFonts w:ascii="Times New Roman" w:hAnsi="Times New Roman"/>
          <w:b/>
          <w:bCs/>
          <w:spacing w:val="1"/>
          <w:lang w:eastAsia="sr-Latn-CS"/>
        </w:rPr>
        <w:t>организовања ђачких екскурзија и излета</w:t>
      </w:r>
      <w:r w:rsidRPr="006A3FC1">
        <w:rPr>
          <w:rFonts w:ascii="Times New Roman" w:hAnsi="Times New Roman"/>
          <w:b/>
          <w:bCs/>
          <w:spacing w:val="1"/>
          <w:lang w:eastAsia="sr-Latn-CS"/>
        </w:rPr>
        <w:t xml:space="preserve"> </w:t>
      </w:r>
      <w:r w:rsidRPr="006A3FC1">
        <w:rPr>
          <w:rFonts w:ascii="Times New Roman" w:hAnsi="Times New Roman"/>
          <w:b/>
          <w:bCs/>
          <w:lang w:val="sr-Latn-CS" w:eastAsia="sr-Latn-CS"/>
        </w:rPr>
        <w:t>у</w:t>
      </w:r>
      <w:r w:rsidRPr="006A3FC1">
        <w:rPr>
          <w:rFonts w:ascii="Times New Roman" w:hAnsi="Times New Roman"/>
          <w:b/>
          <w:bCs/>
          <w:spacing w:val="-1"/>
          <w:lang w:val="sr-Latn-CS" w:eastAsia="sr-Latn-CS"/>
        </w:rPr>
        <w:t>че</w:t>
      </w:r>
      <w:r w:rsidRPr="006A3FC1">
        <w:rPr>
          <w:rFonts w:ascii="Times New Roman" w:hAnsi="Times New Roman"/>
          <w:b/>
          <w:bCs/>
          <w:spacing w:val="1"/>
          <w:lang w:val="sr-Latn-CS" w:eastAsia="sr-Latn-CS"/>
        </w:rPr>
        <w:t>ни</w:t>
      </w:r>
      <w:r w:rsidRPr="006A3FC1">
        <w:rPr>
          <w:rFonts w:ascii="Times New Roman" w:hAnsi="Times New Roman"/>
          <w:b/>
          <w:bCs/>
          <w:spacing w:val="-4"/>
          <w:lang w:val="sr-Latn-CS" w:eastAsia="sr-Latn-CS"/>
        </w:rPr>
        <w:t>к</w:t>
      </w:r>
      <w:r w:rsidRPr="006A3FC1">
        <w:rPr>
          <w:rFonts w:ascii="Times New Roman" w:hAnsi="Times New Roman"/>
          <w:b/>
          <w:bCs/>
          <w:lang w:val="sr-Latn-CS" w:eastAsia="sr-Latn-CS"/>
        </w:rPr>
        <w:t>а</w:t>
      </w:r>
      <w:r w:rsidR="00755AFE" w:rsidRPr="006A3FC1">
        <w:rPr>
          <w:rFonts w:ascii="Times New Roman" w:hAnsi="Times New Roman"/>
          <w:b/>
          <w:bCs/>
          <w:lang w:eastAsia="sr-Latn-CS"/>
        </w:rPr>
        <w:t xml:space="preserve"> у школској 201</w:t>
      </w:r>
      <w:r w:rsidR="00410C87">
        <w:rPr>
          <w:rFonts w:ascii="Times New Roman" w:hAnsi="Times New Roman"/>
          <w:b/>
          <w:bCs/>
          <w:lang w:eastAsia="sr-Latn-CS"/>
        </w:rPr>
        <w:t>9/2020</w:t>
      </w:r>
      <w:r w:rsidRPr="006A3FC1">
        <w:rPr>
          <w:rFonts w:ascii="Times New Roman" w:hAnsi="Times New Roman"/>
          <w:b/>
          <w:bCs/>
          <w:lang w:eastAsia="sr-Latn-CS"/>
        </w:rPr>
        <w:t>.години-извођење екску</w:t>
      </w:r>
      <w:r w:rsidR="00A62A97">
        <w:rPr>
          <w:rFonts w:ascii="Times New Roman" w:hAnsi="Times New Roman"/>
          <w:b/>
          <w:bCs/>
          <w:lang w:eastAsia="sr-Latn-CS"/>
        </w:rPr>
        <w:t xml:space="preserve">рзије ученика </w:t>
      </w:r>
      <w:r w:rsidR="00A62A97">
        <w:rPr>
          <w:rFonts w:ascii="Times New Roman" w:hAnsi="Times New Roman"/>
          <w:b/>
          <w:bCs/>
          <w:lang w:val="sr-Latn-RS" w:eastAsia="sr-Latn-CS"/>
        </w:rPr>
        <w:t xml:space="preserve">I-III, II-IV, V, VI, VII </w:t>
      </w:r>
      <w:r w:rsidR="00A62A97">
        <w:rPr>
          <w:rFonts w:ascii="Times New Roman" w:hAnsi="Times New Roman"/>
          <w:b/>
          <w:bCs/>
          <w:lang w:eastAsia="sr-Latn-CS"/>
        </w:rPr>
        <w:t>разреда (пролеће-maj 2020.</w:t>
      </w:r>
      <w:r w:rsidRPr="006A3FC1">
        <w:rPr>
          <w:rFonts w:ascii="Times New Roman" w:hAnsi="Times New Roman"/>
          <w:b/>
          <w:bCs/>
          <w:lang w:eastAsia="sr-Latn-CS"/>
        </w:rPr>
        <w:t xml:space="preserve">), </w:t>
      </w:r>
      <w:r w:rsidR="00A62A97">
        <w:rPr>
          <w:rFonts w:ascii="Times New Roman" w:hAnsi="Times New Roman"/>
          <w:b/>
          <w:bCs/>
          <w:lang w:eastAsia="sr-Latn-CS"/>
        </w:rPr>
        <w:t xml:space="preserve">и ученика </w:t>
      </w:r>
      <w:r w:rsidR="00A62A97">
        <w:rPr>
          <w:rFonts w:ascii="Times New Roman" w:hAnsi="Times New Roman"/>
          <w:b/>
          <w:bCs/>
          <w:lang w:val="sr-Latn-RS" w:eastAsia="sr-Latn-CS"/>
        </w:rPr>
        <w:t xml:space="preserve">VIII </w:t>
      </w:r>
      <w:r w:rsidR="00C55009">
        <w:rPr>
          <w:rFonts w:ascii="Times New Roman" w:hAnsi="Times New Roman"/>
          <w:b/>
          <w:bCs/>
          <w:lang w:eastAsia="sr-Latn-CS"/>
        </w:rPr>
        <w:t>ра</w:t>
      </w:r>
      <w:r w:rsidR="00282127">
        <w:rPr>
          <w:rFonts w:ascii="Times New Roman" w:hAnsi="Times New Roman"/>
          <w:b/>
          <w:bCs/>
          <w:lang w:eastAsia="sr-Latn-CS"/>
        </w:rPr>
        <w:t>зреда, јесен(септембар/октобар</w:t>
      </w:r>
      <w:r w:rsidR="00A62A97">
        <w:rPr>
          <w:rFonts w:ascii="Times New Roman" w:hAnsi="Times New Roman"/>
          <w:b/>
          <w:bCs/>
          <w:lang w:val="sr-Latn-RS" w:eastAsia="sr-Latn-CS"/>
        </w:rPr>
        <w:t xml:space="preserve"> 2020.</w:t>
      </w:r>
      <w:r w:rsidR="00282127">
        <w:rPr>
          <w:rFonts w:ascii="Times New Roman" w:hAnsi="Times New Roman"/>
          <w:b/>
          <w:bCs/>
          <w:lang w:eastAsia="sr-Latn-CS"/>
        </w:rPr>
        <w:t xml:space="preserve">), </w:t>
      </w:r>
    </w:p>
    <w:p w:rsidR="004D4464" w:rsidRPr="00282127" w:rsidRDefault="004D4464" w:rsidP="00C55009">
      <w:pPr>
        <w:autoSpaceDE w:val="0"/>
        <w:autoSpaceDN w:val="0"/>
        <w:adjustRightInd w:val="0"/>
        <w:spacing w:after="0" w:line="240" w:lineRule="auto"/>
        <w:rPr>
          <w:rFonts w:ascii="Times New Roman" w:hAnsi="Times New Roman"/>
          <w:b/>
          <w:bCs/>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jc w:val="center"/>
        <w:rPr>
          <w:rFonts w:ascii="Times New Roman" w:hAnsi="Times New Roman"/>
          <w:b/>
          <w:bCs/>
          <w:lang w:eastAsia="sr-Latn-CS"/>
        </w:rPr>
      </w:pPr>
    </w:p>
    <w:p w:rsidR="004D4464" w:rsidRPr="001E1FE6" w:rsidRDefault="00E2268A" w:rsidP="00CC3C61">
      <w:pPr>
        <w:widowControl w:val="0"/>
        <w:autoSpaceDE w:val="0"/>
        <w:autoSpaceDN w:val="0"/>
        <w:adjustRightInd w:val="0"/>
        <w:spacing w:after="0" w:line="240" w:lineRule="auto"/>
        <w:ind w:left="486" w:right="2340"/>
        <w:jc w:val="center"/>
        <w:rPr>
          <w:rFonts w:ascii="Times New Roman" w:hAnsi="Times New Roman"/>
          <w:b/>
          <w:bCs/>
        </w:rPr>
      </w:pPr>
      <w:r>
        <w:rPr>
          <w:rFonts w:ascii="Times New Roman" w:hAnsi="Times New Roman"/>
          <w:b/>
          <w:bCs/>
          <w:spacing w:val="-12"/>
          <w:lang w:val="en-US"/>
        </w:rPr>
        <w:t xml:space="preserve">                             </w:t>
      </w:r>
      <w:r w:rsidR="004D4464" w:rsidRPr="001E1FE6">
        <w:rPr>
          <w:rFonts w:ascii="Times New Roman" w:hAnsi="Times New Roman"/>
          <w:b/>
          <w:bCs/>
          <w:spacing w:val="-12"/>
          <w:lang w:val="en-US"/>
        </w:rPr>
        <w:t>С</w:t>
      </w:r>
      <w:r w:rsidR="004D4464" w:rsidRPr="001E1FE6">
        <w:rPr>
          <w:rFonts w:ascii="Times New Roman" w:hAnsi="Times New Roman"/>
          <w:b/>
          <w:bCs/>
          <w:lang w:val="en-US"/>
        </w:rPr>
        <w:t>А</w:t>
      </w:r>
      <w:r w:rsidR="004D4464" w:rsidRPr="001E1FE6">
        <w:rPr>
          <w:rFonts w:ascii="Times New Roman" w:hAnsi="Times New Roman"/>
          <w:b/>
          <w:bCs/>
          <w:spacing w:val="2"/>
          <w:lang w:val="en-US"/>
        </w:rPr>
        <w:t>Д</w:t>
      </w:r>
      <w:r w:rsidR="004D4464" w:rsidRPr="001E1FE6">
        <w:rPr>
          <w:rFonts w:ascii="Times New Roman" w:hAnsi="Times New Roman"/>
          <w:b/>
          <w:bCs/>
          <w:spacing w:val="-12"/>
          <w:lang w:val="en-US"/>
        </w:rPr>
        <w:t>Р</w:t>
      </w:r>
      <w:r w:rsidR="004D4464" w:rsidRPr="001E1FE6">
        <w:rPr>
          <w:rFonts w:ascii="Times New Roman" w:hAnsi="Times New Roman"/>
          <w:b/>
          <w:bCs/>
          <w:spacing w:val="2"/>
          <w:lang w:val="en-US"/>
        </w:rPr>
        <w:t>Ж</w:t>
      </w:r>
      <w:r w:rsidR="004D4464" w:rsidRPr="001E1FE6">
        <w:rPr>
          <w:rFonts w:ascii="Times New Roman" w:hAnsi="Times New Roman"/>
          <w:b/>
          <w:bCs/>
          <w:lang w:val="en-US"/>
        </w:rPr>
        <w:t xml:space="preserve">АЈ </w:t>
      </w:r>
      <w:r w:rsidR="004D4464" w:rsidRPr="001E1FE6">
        <w:rPr>
          <w:rFonts w:ascii="Times New Roman" w:hAnsi="Times New Roman"/>
          <w:b/>
          <w:bCs/>
          <w:spacing w:val="-4"/>
          <w:lang w:val="en-US"/>
        </w:rPr>
        <w:t>К</w:t>
      </w:r>
      <w:r w:rsidR="004D4464" w:rsidRPr="001E1FE6">
        <w:rPr>
          <w:rFonts w:ascii="Times New Roman" w:hAnsi="Times New Roman"/>
          <w:b/>
          <w:bCs/>
          <w:lang w:val="en-US"/>
        </w:rPr>
        <w:t>О</w:t>
      </w:r>
      <w:r w:rsidR="004D4464" w:rsidRPr="001E1FE6">
        <w:rPr>
          <w:rFonts w:ascii="Times New Roman" w:hAnsi="Times New Roman"/>
          <w:b/>
          <w:bCs/>
          <w:spacing w:val="-1"/>
          <w:lang w:val="en-US"/>
        </w:rPr>
        <w:t>Н</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w:t>
      </w:r>
      <w:r w:rsidR="004D4464" w:rsidRPr="001E1FE6">
        <w:rPr>
          <w:rFonts w:ascii="Times New Roman" w:hAnsi="Times New Roman"/>
          <w:b/>
          <w:bCs/>
          <w:lang w:val="en-US"/>
        </w:rPr>
        <w:t>Р</w:t>
      </w:r>
      <w:r w:rsidR="004D4464" w:rsidRPr="001E1FE6">
        <w:rPr>
          <w:rFonts w:ascii="Times New Roman" w:hAnsi="Times New Roman"/>
          <w:b/>
          <w:bCs/>
          <w:spacing w:val="1"/>
          <w:lang w:val="en-US"/>
        </w:rPr>
        <w:t>С</w:t>
      </w:r>
      <w:r w:rsidR="004D4464" w:rsidRPr="001E1FE6">
        <w:rPr>
          <w:rFonts w:ascii="Times New Roman" w:hAnsi="Times New Roman"/>
          <w:b/>
          <w:bCs/>
          <w:lang w:val="en-US"/>
        </w:rPr>
        <w:t>НЕ Д</w:t>
      </w:r>
      <w:r w:rsidR="004D4464" w:rsidRPr="001E1FE6">
        <w:rPr>
          <w:rFonts w:ascii="Times New Roman" w:hAnsi="Times New Roman"/>
          <w:b/>
          <w:bCs/>
          <w:spacing w:val="1"/>
          <w:lang w:val="en-US"/>
        </w:rPr>
        <w:t>О</w:t>
      </w:r>
      <w:r w:rsidR="004D4464" w:rsidRPr="001E1FE6">
        <w:rPr>
          <w:rFonts w:ascii="Times New Roman" w:hAnsi="Times New Roman"/>
          <w:b/>
          <w:bCs/>
          <w:spacing w:val="-4"/>
          <w:lang w:val="en-US"/>
        </w:rPr>
        <w:t>К</w:t>
      </w:r>
      <w:r w:rsidR="004D4464" w:rsidRPr="001E1FE6">
        <w:rPr>
          <w:rFonts w:ascii="Times New Roman" w:hAnsi="Times New Roman"/>
          <w:b/>
          <w:bCs/>
          <w:spacing w:val="-1"/>
          <w:lang w:val="en-US"/>
        </w:rPr>
        <w:t>УМ</w:t>
      </w:r>
      <w:r w:rsidR="004D4464" w:rsidRPr="001E1FE6">
        <w:rPr>
          <w:rFonts w:ascii="Times New Roman" w:hAnsi="Times New Roman"/>
          <w:b/>
          <w:bCs/>
          <w:lang w:val="en-US"/>
        </w:rPr>
        <w:t>ЕН</w:t>
      </w:r>
      <w:r w:rsidR="004D4464" w:rsidRPr="001E1FE6">
        <w:rPr>
          <w:rFonts w:ascii="Times New Roman" w:hAnsi="Times New Roman"/>
          <w:b/>
          <w:bCs/>
          <w:spacing w:val="-11"/>
          <w:lang w:val="en-US"/>
        </w:rPr>
        <w:t>Т</w:t>
      </w:r>
      <w:r w:rsidR="004D4464" w:rsidRPr="001E1FE6">
        <w:rPr>
          <w:rFonts w:ascii="Times New Roman" w:hAnsi="Times New Roman"/>
          <w:b/>
          <w:bCs/>
          <w:lang w:val="en-US"/>
        </w:rPr>
        <w:t>А</w:t>
      </w:r>
      <w:r w:rsidR="004D4464" w:rsidRPr="001E1FE6">
        <w:rPr>
          <w:rFonts w:ascii="Times New Roman" w:hAnsi="Times New Roman"/>
          <w:b/>
          <w:bCs/>
          <w:spacing w:val="-2"/>
          <w:lang w:val="en-US"/>
        </w:rPr>
        <w:t>ЦИ</w:t>
      </w:r>
      <w:r w:rsidR="004D4464" w:rsidRPr="001E1FE6">
        <w:rPr>
          <w:rFonts w:ascii="Times New Roman" w:hAnsi="Times New Roman"/>
          <w:b/>
          <w:bCs/>
          <w:lang w:val="en-US"/>
        </w:rPr>
        <w:t>ЈЕ</w:t>
      </w:r>
    </w:p>
    <w:p w:rsidR="004D4464" w:rsidRPr="001E1FE6" w:rsidRDefault="004D4464" w:rsidP="004D4464">
      <w:pPr>
        <w:widowControl w:val="0"/>
        <w:autoSpaceDE w:val="0"/>
        <w:autoSpaceDN w:val="0"/>
        <w:adjustRightInd w:val="0"/>
        <w:spacing w:after="0" w:line="240" w:lineRule="auto"/>
        <w:ind w:left="486" w:right="2340"/>
        <w:jc w:val="both"/>
        <w:rPr>
          <w:rFonts w:ascii="Times New Roman" w:hAnsi="Times New Roman"/>
        </w:rPr>
      </w:pPr>
    </w:p>
    <w:p w:rsidR="004D4464" w:rsidRPr="001E1FE6" w:rsidRDefault="004D4464" w:rsidP="004D4464">
      <w:pPr>
        <w:spacing w:after="0" w:line="240" w:lineRule="auto"/>
        <w:rPr>
          <w:rFonts w:ascii="Times New Roman" w:hAnsi="Times New Roman"/>
          <w:u w:val="single"/>
          <w:lang w:val="en-US"/>
        </w:rPr>
      </w:pPr>
    </w:p>
    <w:tbl>
      <w:tblPr>
        <w:tblW w:w="9302" w:type="dxa"/>
        <w:tblInd w:w="-30" w:type="dxa"/>
        <w:tblLayout w:type="fixed"/>
        <w:tblLook w:val="0000" w:firstRow="0" w:lastRow="0" w:firstColumn="0" w:lastColumn="0" w:noHBand="0" w:noVBand="0"/>
      </w:tblPr>
      <w:tblGrid>
        <w:gridCol w:w="1563"/>
        <w:gridCol w:w="6119"/>
        <w:gridCol w:w="1620"/>
      </w:tblGrid>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both"/>
              <w:rPr>
                <w:rFonts w:ascii="Times New Roman" w:hAnsi="Times New Roman"/>
                <w:b/>
                <w:i/>
                <w:lang w:val="en-US"/>
              </w:rPr>
            </w:pPr>
            <w:r w:rsidRPr="001E1FE6">
              <w:rPr>
                <w:rFonts w:ascii="Times New Roman" w:hAnsi="Times New Roman"/>
                <w:b/>
                <w:i/>
              </w:rPr>
              <w:t>Поглавље</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pacing w:after="0" w:line="240" w:lineRule="auto"/>
              <w:jc w:val="center"/>
              <w:rPr>
                <w:rFonts w:ascii="Times New Roman" w:hAnsi="Times New Roman"/>
                <w:b/>
                <w:i/>
                <w:lang w:val="en-US"/>
              </w:rPr>
            </w:pPr>
            <w:r w:rsidRPr="001E1FE6">
              <w:rPr>
                <w:rFonts w:ascii="Times New Roman" w:hAnsi="Times New Roman"/>
                <w:b/>
                <w:i/>
                <w:lang w:val="en-US"/>
              </w:rPr>
              <w:t>Назив</w:t>
            </w:r>
            <w:r w:rsidRPr="001E1FE6">
              <w:rPr>
                <w:rFonts w:ascii="Times New Roman" w:hAnsi="Times New Roman"/>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pacing w:after="0" w:line="240" w:lineRule="auto"/>
              <w:jc w:val="center"/>
              <w:rPr>
                <w:rFonts w:ascii="Times New Roman" w:hAnsi="Times New Roman"/>
                <w:bCs/>
                <w:iCs/>
                <w:lang w:val="en-US"/>
              </w:rPr>
            </w:pPr>
            <w:r w:rsidRPr="001E1FE6">
              <w:rPr>
                <w:rFonts w:ascii="Times New Roman" w:hAnsi="Times New Roman"/>
                <w:b/>
                <w:i/>
                <w:lang w:val="en-US"/>
              </w:rPr>
              <w:t>Страна</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4D4464" w:rsidRPr="005D09A8" w:rsidRDefault="005D09A8" w:rsidP="005B2622">
            <w:pPr>
              <w:snapToGrid w:val="0"/>
              <w:spacing w:after="0" w:line="240" w:lineRule="auto"/>
              <w:jc w:val="center"/>
              <w:rPr>
                <w:rFonts w:ascii="Times New Roman" w:hAnsi="Times New Roman"/>
                <w:bCs/>
                <w:iCs/>
                <w:lang w:val="sr-Cyrl-RS"/>
              </w:rPr>
            </w:pPr>
            <w:r>
              <w:rPr>
                <w:rFonts w:ascii="Times New Roman" w:hAnsi="Times New Roman"/>
                <w:bCs/>
                <w:iCs/>
                <w:lang w:val="sr-Cyrl-RS"/>
              </w:rPr>
              <w:t>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bCs/>
                <w:iCs/>
                <w:lang w:val="en-US"/>
              </w:rPr>
              <w:t>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III</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E1FE6">
              <w:rPr>
                <w:rFonts w:ascii="Times New Roman" w:hAnsi="Times New Roman"/>
                <w:lang w:val="en-US"/>
              </w:rPr>
              <w:t>o</w:t>
            </w:r>
            <w:r w:rsidRPr="001E1FE6">
              <w:rPr>
                <w:rFonts w:ascii="Times New Roman" w:hAnsi="Times New Roman"/>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5-10</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IV</w:t>
            </w:r>
          </w:p>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5D09A8" w:rsidP="005B2622">
            <w:pPr>
              <w:snapToGrid w:val="0"/>
              <w:spacing w:after="0" w:line="240" w:lineRule="auto"/>
              <w:jc w:val="center"/>
              <w:rPr>
                <w:rFonts w:ascii="Times New Roman" w:hAnsi="Times New Roman"/>
              </w:rPr>
            </w:pPr>
            <w:r>
              <w:rPr>
                <w:rFonts w:ascii="Times New Roman" w:hAnsi="Times New Roman"/>
              </w:rPr>
              <w:t>11-14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4D4464" w:rsidRPr="00720D53" w:rsidRDefault="00720D53" w:rsidP="005B2622">
            <w:pPr>
              <w:snapToGrid w:val="0"/>
              <w:spacing w:after="0" w:line="240" w:lineRule="auto"/>
              <w:jc w:val="center"/>
              <w:rPr>
                <w:rFonts w:ascii="Times New Roman" w:hAnsi="Times New Roman"/>
                <w:lang w:val="sr-Cyrl-RS"/>
              </w:rPr>
            </w:pPr>
            <w:r>
              <w:rPr>
                <w:rFonts w:ascii="Times New Roman" w:hAnsi="Times New Roman"/>
              </w:rPr>
              <w:t>15-2</w:t>
            </w:r>
            <w:r>
              <w:rPr>
                <w:rFonts w:ascii="Times New Roman" w:hAnsi="Times New Roman"/>
                <w:lang w:val="sr-Cyrl-RS"/>
              </w:rPr>
              <w:t>3</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24-27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28-34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VIII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p>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IX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36</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lang w:val="en-US"/>
              </w:rPr>
              <w:t>XI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изјаве да понуђач прихвата услове из јавног позива и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4D4464" w:rsidP="005B2622">
            <w:pPr>
              <w:snapToGrid w:val="0"/>
              <w:spacing w:after="0" w:line="240" w:lineRule="auto"/>
              <w:jc w:val="center"/>
              <w:rPr>
                <w:rFonts w:ascii="Times New Roman" w:hAnsi="Times New Roman"/>
              </w:rPr>
            </w:pPr>
          </w:p>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37</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листе опреме понуђача из области набавке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38</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XIII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Образац референтне листе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39-4</w:t>
            </w:r>
            <w:r w:rsidR="001E1FE6" w:rsidRPr="001E1FE6">
              <w:rPr>
                <w:rFonts w:ascii="Times New Roman" w:hAnsi="Times New Roman"/>
              </w:rPr>
              <w:t>0</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XIV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41-4</w:t>
            </w:r>
            <w:r w:rsidR="001E1FE6" w:rsidRPr="001E1FE6">
              <w:rPr>
                <w:rFonts w:ascii="Times New Roman" w:hAnsi="Times New Roman"/>
              </w:rPr>
              <w:t>4</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преузимању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45</w:t>
            </w:r>
          </w:p>
        </w:tc>
      </w:tr>
      <w:tr w:rsidR="004D4464" w:rsidRPr="001E1FE6" w:rsidTr="005B2622">
        <w:tc>
          <w:tcPr>
            <w:tcW w:w="1563"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center"/>
              <w:rPr>
                <w:rFonts w:ascii="Times New Roman" w:hAnsi="Times New Roman"/>
              </w:rPr>
            </w:pPr>
            <w:r w:rsidRPr="001E1FE6">
              <w:rPr>
                <w:rFonts w:ascii="Times New Roman" w:hAnsi="Times New Roman"/>
              </w:rPr>
              <w:t>XVI</w:t>
            </w:r>
          </w:p>
        </w:tc>
        <w:tc>
          <w:tcPr>
            <w:tcW w:w="6119" w:type="dxa"/>
            <w:tcBorders>
              <w:top w:val="single" w:sz="4" w:space="0" w:color="000000"/>
              <w:left w:val="single" w:sz="4" w:space="0" w:color="000000"/>
              <w:bottom w:val="single" w:sz="4" w:space="0" w:color="000000"/>
            </w:tcBorders>
          </w:tcPr>
          <w:p w:rsidR="004D4464" w:rsidRPr="001E1FE6" w:rsidRDefault="004D4464" w:rsidP="005B2622">
            <w:pPr>
              <w:snapToGrid w:val="0"/>
              <w:spacing w:after="0" w:line="240" w:lineRule="auto"/>
              <w:jc w:val="both"/>
              <w:rPr>
                <w:rFonts w:ascii="Times New Roman" w:hAnsi="Times New Roman"/>
              </w:rPr>
            </w:pPr>
            <w:r w:rsidRPr="001E1FE6">
              <w:rPr>
                <w:rFonts w:ascii="Times New Roman" w:hAnsi="Times New Roman"/>
              </w:rPr>
              <w:t>Потврда о пријему понуде</w:t>
            </w:r>
          </w:p>
        </w:tc>
        <w:tc>
          <w:tcPr>
            <w:tcW w:w="1620" w:type="dxa"/>
            <w:tcBorders>
              <w:top w:val="single" w:sz="4" w:space="0" w:color="000000"/>
              <w:left w:val="single" w:sz="4" w:space="0" w:color="000000"/>
              <w:bottom w:val="single" w:sz="4" w:space="0" w:color="000000"/>
              <w:right w:val="single" w:sz="4" w:space="0" w:color="000000"/>
            </w:tcBorders>
          </w:tcPr>
          <w:p w:rsidR="004D4464" w:rsidRPr="001E1FE6" w:rsidRDefault="00720D53" w:rsidP="005B2622">
            <w:pPr>
              <w:snapToGrid w:val="0"/>
              <w:spacing w:after="0" w:line="240" w:lineRule="auto"/>
              <w:jc w:val="center"/>
              <w:rPr>
                <w:rFonts w:ascii="Times New Roman" w:hAnsi="Times New Roman"/>
              </w:rPr>
            </w:pPr>
            <w:r>
              <w:rPr>
                <w:rFonts w:ascii="Times New Roman" w:hAnsi="Times New Roman"/>
              </w:rPr>
              <w:t>46</w:t>
            </w:r>
            <w:bookmarkStart w:id="0" w:name="_GoBack"/>
            <w:bookmarkEnd w:id="0"/>
          </w:p>
        </w:tc>
      </w:tr>
    </w:tbl>
    <w:p w:rsidR="004D4464" w:rsidRPr="00FB23C3" w:rsidRDefault="004D4464" w:rsidP="004D4464">
      <w:pPr>
        <w:spacing w:after="0" w:line="240" w:lineRule="auto"/>
        <w:rPr>
          <w:rFonts w:ascii="Times New Roman" w:hAnsi="Times New Roman"/>
          <w:color w:val="FF0000"/>
          <w:u w:val="single"/>
          <w:lang w:val="en-US"/>
        </w:rPr>
      </w:pPr>
    </w:p>
    <w:p w:rsidR="004D4464" w:rsidRDefault="004D4464" w:rsidP="004D4464">
      <w:pPr>
        <w:spacing w:after="0" w:line="240" w:lineRule="auto"/>
        <w:rPr>
          <w:rFonts w:ascii="Times New Roman" w:hAnsi="Times New Roman"/>
          <w:color w:val="FF0000"/>
          <w:u w:val="single"/>
        </w:rPr>
      </w:pPr>
    </w:p>
    <w:p w:rsidR="004D4464" w:rsidRDefault="004D4464" w:rsidP="004D4464">
      <w:pPr>
        <w:spacing w:after="0" w:line="240" w:lineRule="auto"/>
        <w:rPr>
          <w:rFonts w:ascii="Times New Roman" w:hAnsi="Times New Roman"/>
          <w:u w:val="single"/>
        </w:rPr>
      </w:pPr>
    </w:p>
    <w:p w:rsidR="007B169D" w:rsidRPr="007B169D" w:rsidRDefault="007B169D"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hd w:val="clear" w:color="auto" w:fill="C6D9F1"/>
        <w:spacing w:after="0" w:line="240" w:lineRule="auto"/>
        <w:jc w:val="center"/>
        <w:rPr>
          <w:rFonts w:ascii="Times New Roman" w:hAnsi="Times New Roman"/>
          <w:b/>
          <w:bCs/>
          <w:i/>
          <w:iCs/>
          <w:lang w:val="en-US"/>
        </w:rPr>
      </w:pPr>
      <w:r w:rsidRPr="006A3FC1">
        <w:rPr>
          <w:rFonts w:ascii="Times New Roman" w:hAnsi="Times New Roman"/>
          <w:b/>
          <w:bCs/>
          <w:i/>
          <w:iCs/>
          <w:lang w:val="en-US"/>
        </w:rPr>
        <w:lastRenderedPageBreak/>
        <w:t xml:space="preserve"> IОПШТИ ПОДАЦИ О ЈАВНОЈ НАБАВЦИ </w:t>
      </w:r>
    </w:p>
    <w:p w:rsidR="004D4464" w:rsidRPr="006A3FC1" w:rsidRDefault="004D4464" w:rsidP="004D4464">
      <w:pPr>
        <w:shd w:val="clear" w:color="auto" w:fill="C6D9F1"/>
        <w:spacing w:after="0" w:line="240" w:lineRule="auto"/>
        <w:jc w:val="center"/>
        <w:rPr>
          <w:rFonts w:ascii="Times New Roman" w:hAnsi="Times New Roman"/>
          <w:b/>
          <w:bCs/>
          <w:i/>
          <w:iCs/>
          <w:lang w:val="en-U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1.Подаци о наручиоцу</w:t>
      </w:r>
    </w:p>
    <w:p w:rsidR="004D4464" w:rsidRPr="00A62A97" w:rsidRDefault="004D4464" w:rsidP="004D4464">
      <w:pPr>
        <w:spacing w:after="0" w:line="240" w:lineRule="auto"/>
        <w:jc w:val="both"/>
        <w:rPr>
          <w:rFonts w:ascii="Times New Roman" w:hAnsi="Times New Roman"/>
          <w:lang w:val="en-US"/>
        </w:rPr>
      </w:pPr>
      <w:r w:rsidRPr="006A3FC1">
        <w:rPr>
          <w:rFonts w:ascii="Times New Roman" w:hAnsi="Times New Roman"/>
        </w:rPr>
        <w:t>Наручилац је Основна школа „</w:t>
      </w:r>
      <w:r w:rsidR="00A62A97">
        <w:rPr>
          <w:rFonts w:ascii="Times New Roman" w:hAnsi="Times New Roman"/>
          <w:lang w:val="sr-Cyrl-RS"/>
        </w:rPr>
        <w:t>Свети владика Николај</w:t>
      </w:r>
      <w:r w:rsidR="00A62A97">
        <w:rPr>
          <w:rFonts w:ascii="Times New Roman" w:hAnsi="Times New Roman"/>
        </w:rPr>
        <w:t xml:space="preserve">“ из </w:t>
      </w:r>
      <w:r w:rsidR="00A62A97">
        <w:rPr>
          <w:rFonts w:ascii="Times New Roman" w:hAnsi="Times New Roman"/>
          <w:lang w:val="sr-Cyrl-RS"/>
        </w:rPr>
        <w:t>Брадарца</w:t>
      </w:r>
      <w:r w:rsidR="00A62A97">
        <w:rPr>
          <w:rFonts w:ascii="Times New Roman" w:hAnsi="Times New Roman"/>
        </w:rPr>
        <w:t xml:space="preserve">, ул: </w:t>
      </w:r>
      <w:r w:rsidR="00A62A97">
        <w:rPr>
          <w:rFonts w:ascii="Times New Roman" w:hAnsi="Times New Roman"/>
          <w:lang w:val="sr-Cyrl-RS"/>
        </w:rPr>
        <w:t>Светосавска бб, 12206 Брадарац</w:t>
      </w:r>
    </w:p>
    <w:p w:rsidR="00A62A97" w:rsidRPr="00A62A97" w:rsidRDefault="004D4464" w:rsidP="004D4464">
      <w:pPr>
        <w:widowControl w:val="0"/>
        <w:tabs>
          <w:tab w:val="left" w:pos="993"/>
        </w:tabs>
        <w:spacing w:after="0" w:line="240" w:lineRule="auto"/>
        <w:rPr>
          <w:rFonts w:ascii="Times New Roman" w:hAnsi="Times New Roman" w:cs="Calibri"/>
          <w:lang w:val="en-US"/>
        </w:rPr>
      </w:pPr>
      <w:r w:rsidRPr="006A3FC1">
        <w:rPr>
          <w:rFonts w:ascii="Times New Roman" w:hAnsi="Times New Roman" w:cs="Calibri"/>
        </w:rPr>
        <w:t>Интернет страница Наручиоца је</w:t>
      </w:r>
      <w:r w:rsidR="000E1A9F">
        <w:rPr>
          <w:rFonts w:ascii="Times New Roman" w:hAnsi="Times New Roman" w:cs="Calibri"/>
        </w:rPr>
        <w:t xml:space="preserve"> </w:t>
      </w:r>
      <w:hyperlink r:id="rId8" w:history="1">
        <w:r w:rsidR="00A62A97" w:rsidRPr="007E26A6">
          <w:rPr>
            <w:rStyle w:val="Hyperlink"/>
            <w:rFonts w:ascii="Times New Roman" w:hAnsi="Times New Roman" w:cs="Calibri"/>
          </w:rPr>
          <w:t>www.stigskola.edu.rs</w:t>
        </w:r>
      </w:hyperlink>
      <w:r w:rsidR="00A62A97">
        <w:rPr>
          <w:rFonts w:ascii="Times New Roman" w:hAnsi="Times New Roman" w:cs="Calibri"/>
          <w:lang w:val="en-US"/>
        </w:rPr>
        <w:t xml:space="preserve"> </w:t>
      </w:r>
    </w:p>
    <w:p w:rsidR="004D4464" w:rsidRPr="006A3FC1" w:rsidRDefault="004D4464" w:rsidP="004D4464">
      <w:pPr>
        <w:tabs>
          <w:tab w:val="left" w:pos="993"/>
        </w:tabs>
        <w:spacing w:after="0" w:line="240" w:lineRule="auto"/>
        <w:contextualSpacing/>
        <w:rPr>
          <w:rFonts w:ascii="Times New Roman" w:hAnsi="Times New Roman"/>
          <w:lang w:val="fr-FR" w:eastAsia="sr-Latn-CS"/>
        </w:rPr>
      </w:pPr>
      <w:r w:rsidRPr="006A3FC1">
        <w:rPr>
          <w:rFonts w:ascii="Times New Roman" w:hAnsi="Times New Roman"/>
          <w:lang w:eastAsia="sr-Latn-CS"/>
        </w:rPr>
        <w:t>Е</w:t>
      </w:r>
      <w:r w:rsidR="00282127">
        <w:rPr>
          <w:rFonts w:ascii="Times New Roman" w:hAnsi="Times New Roman"/>
          <w:lang w:val="sr-Latn-CS" w:eastAsia="sr-Latn-CS"/>
        </w:rPr>
        <w:t>-mail:</w:t>
      </w:r>
      <w:r w:rsidR="00A62A97">
        <w:rPr>
          <w:rFonts w:ascii="Times New Roman" w:hAnsi="Times New Roman"/>
          <w:color w:val="0000FF"/>
          <w:u w:val="single"/>
          <w:lang w:val="sr-Latn-CS" w:eastAsia="sr-Latn-CS"/>
        </w:rPr>
        <w:t>stigskola@gmail.com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rPr>
        <w:t>2. Врста поступка јавне набавке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се спроводи као јавна набавка мале вредности, у складу са Законом и подзаконским актима којима се уређују јавне набавке.</w:t>
      </w:r>
    </w:p>
    <w:p w:rsidR="004D4464" w:rsidRPr="006A3FC1" w:rsidRDefault="004D4464" w:rsidP="004D4464">
      <w:pPr>
        <w:spacing w:after="0" w:line="240" w:lineRule="auto"/>
        <w:jc w:val="both"/>
        <w:rPr>
          <w:rFonts w:ascii="Times New Roman" w:hAnsi="Times New Roman"/>
        </w:rPr>
      </w:pPr>
    </w:p>
    <w:p w:rsidR="000B4CCD" w:rsidRPr="000041D0" w:rsidRDefault="000B4CCD"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3. 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282127" w:rsidRDefault="00A570C0" w:rsidP="004D4464">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w:t>
      </w:r>
      <w:r w:rsidR="00282127">
        <w:rPr>
          <w:rFonts w:ascii="Times New Roman" w:hAnsi="Times New Roman"/>
        </w:rPr>
        <w:t>услуга</w:t>
      </w:r>
      <w:r w:rsidR="004D4464" w:rsidRPr="006A3FC1">
        <w:rPr>
          <w:rFonts w:ascii="Times New Roman" w:hAnsi="Times New Roman"/>
        </w:rPr>
        <w:t xml:space="preserve"> путовања ученика </w:t>
      </w:r>
      <w:r w:rsidR="00424D3B" w:rsidRPr="006A3FC1">
        <w:rPr>
          <w:rFonts w:ascii="Times New Roman" w:hAnsi="Times New Roman"/>
          <w:bCs/>
          <w:lang w:eastAsia="sr-Latn-CS"/>
        </w:rPr>
        <w:t>у школској 201</w:t>
      </w:r>
      <w:r w:rsidR="00F67103">
        <w:rPr>
          <w:rFonts w:ascii="Times New Roman" w:hAnsi="Times New Roman"/>
          <w:bCs/>
          <w:lang w:eastAsia="sr-Latn-CS"/>
        </w:rPr>
        <w:t>9/2020.години-организовање</w:t>
      </w:r>
      <w:r w:rsidR="004D4464" w:rsidRPr="006A3FC1">
        <w:rPr>
          <w:rFonts w:ascii="Times New Roman" w:hAnsi="Times New Roman"/>
          <w:bCs/>
          <w:lang w:eastAsia="sr-Latn-CS"/>
        </w:rPr>
        <w:t xml:space="preserve"> екскурзије ученика 1.2. 3. 4. 5. 6. и 7</w:t>
      </w:r>
      <w:r w:rsidR="00A62A97">
        <w:rPr>
          <w:rFonts w:ascii="Times New Roman" w:hAnsi="Times New Roman"/>
          <w:bCs/>
          <w:lang w:eastAsia="sr-Latn-CS"/>
        </w:rPr>
        <w:t>. разреда (пролеће-</w:t>
      </w:r>
      <w:r w:rsidR="007C2BD6">
        <w:rPr>
          <w:rFonts w:ascii="Times New Roman" w:hAnsi="Times New Roman"/>
          <w:bCs/>
          <w:lang w:eastAsia="sr-Latn-CS"/>
        </w:rPr>
        <w:t>мај</w:t>
      </w:r>
      <w:r w:rsidR="004D4464" w:rsidRPr="006A3FC1">
        <w:rPr>
          <w:rFonts w:ascii="Times New Roman" w:hAnsi="Times New Roman"/>
          <w:bCs/>
          <w:lang w:eastAsia="sr-Latn-CS"/>
        </w:rPr>
        <w:t xml:space="preserve">), </w:t>
      </w:r>
      <w:r w:rsidR="008C12B2">
        <w:rPr>
          <w:rFonts w:ascii="Times New Roman" w:hAnsi="Times New Roman"/>
          <w:bCs/>
          <w:lang w:val="sr-Cyrl-RS" w:eastAsia="sr-Latn-CS"/>
        </w:rPr>
        <w:t xml:space="preserve">и </w:t>
      </w:r>
      <w:r w:rsidR="00282127">
        <w:rPr>
          <w:rFonts w:ascii="Times New Roman" w:hAnsi="Times New Roman"/>
          <w:bCs/>
          <w:lang w:eastAsia="sr-Latn-CS"/>
        </w:rPr>
        <w:t>ученика 8.разреда(јесен</w:t>
      </w:r>
      <w:r w:rsidR="00F07C73">
        <w:rPr>
          <w:rFonts w:ascii="Times New Roman" w:hAnsi="Times New Roman"/>
          <w:bCs/>
          <w:lang w:eastAsia="sr-Latn-CS"/>
        </w:rPr>
        <w:t>-септембар/</w:t>
      </w:r>
      <w:r w:rsidR="00A62A97">
        <w:rPr>
          <w:rFonts w:ascii="Times New Roman" w:hAnsi="Times New Roman"/>
          <w:bCs/>
          <w:lang w:eastAsia="sr-Latn-CS"/>
        </w:rPr>
        <w:t>октобар)</w:t>
      </w:r>
    </w:p>
    <w:p w:rsidR="004D4464" w:rsidRPr="006A3FC1" w:rsidRDefault="004D4464" w:rsidP="004D4464">
      <w:pPr>
        <w:spacing w:after="0" w:line="240" w:lineRule="auto"/>
        <w:jc w:val="both"/>
        <w:rPr>
          <w:rFonts w:ascii="Times New Roman" w:hAnsi="Times New Roman"/>
        </w:rPr>
      </w:pPr>
    </w:p>
    <w:p w:rsidR="004D4464" w:rsidRPr="00A62A97" w:rsidRDefault="004D4464" w:rsidP="004D4464">
      <w:pPr>
        <w:rPr>
          <w:rFonts w:ascii="Times New Roman" w:hAnsi="Times New Roman"/>
          <w:b/>
          <w:lang w:val="sr-Cyrl-RS"/>
        </w:rPr>
      </w:pPr>
      <w:r w:rsidRPr="006A3FC1">
        <w:rPr>
          <w:rFonts w:ascii="Times New Roman" w:hAnsi="Times New Roman"/>
        </w:rPr>
        <w:t xml:space="preserve">Ознака из општег речника  </w:t>
      </w:r>
      <w:r w:rsidR="00A62A97">
        <w:rPr>
          <w:rFonts w:ascii="Times New Roman" w:hAnsi="Times New Roman"/>
          <w:b/>
        </w:rPr>
        <w:t>63510</w:t>
      </w:r>
      <w:r w:rsidRPr="006A3FC1">
        <w:rPr>
          <w:rFonts w:ascii="Times New Roman" w:hAnsi="Times New Roman"/>
          <w:b/>
        </w:rPr>
        <w:t>00</w:t>
      </w:r>
      <w:r w:rsidR="00A62A97">
        <w:rPr>
          <w:rFonts w:ascii="Times New Roman" w:hAnsi="Times New Roman"/>
          <w:b/>
        </w:rPr>
        <w:t xml:space="preserve">0 – услуге </w:t>
      </w:r>
      <w:r w:rsidR="00A62A97">
        <w:rPr>
          <w:rFonts w:ascii="Times New Roman" w:hAnsi="Times New Roman"/>
          <w:b/>
          <w:lang w:val="sr-Cyrl-RS"/>
        </w:rPr>
        <w:t>путничких агенција и сличне услуге</w:t>
      </w:r>
    </w:p>
    <w:p w:rsidR="004D4464" w:rsidRPr="006A3FC1" w:rsidRDefault="004D4464" w:rsidP="004D4464">
      <w:pPr>
        <w:rPr>
          <w:rFonts w:ascii="Times New Roman" w:hAnsi="Times New Roman"/>
          <w:b/>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rPr>
        <w:t xml:space="preserve">Предметна јавна набавка је обликована по партијама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rPr>
        <w:t>4. Циљ поступка</w:t>
      </w:r>
    </w:p>
    <w:p w:rsidR="004D4464" w:rsidRPr="006A3FC1" w:rsidRDefault="004D4464" w:rsidP="004D4464">
      <w:pPr>
        <w:spacing w:after="0" w:line="240" w:lineRule="auto"/>
        <w:jc w:val="both"/>
        <w:rPr>
          <w:rFonts w:ascii="Times New Roman" w:hAnsi="Times New Roman"/>
        </w:rPr>
      </w:pPr>
    </w:p>
    <w:p w:rsidR="004D4464" w:rsidRPr="00787C4E" w:rsidRDefault="004D4464" w:rsidP="004D4464">
      <w:pPr>
        <w:spacing w:after="0" w:line="240" w:lineRule="auto"/>
        <w:jc w:val="both"/>
        <w:rPr>
          <w:rFonts w:ascii="Times New Roman" w:hAnsi="Times New Roman"/>
          <w:i/>
          <w:iCs/>
          <w:lang w:val="en-US"/>
        </w:rPr>
      </w:pPr>
      <w:r w:rsidRPr="006A3FC1">
        <w:rPr>
          <w:rFonts w:ascii="Times New Roman" w:hAnsi="Times New Roman"/>
        </w:rPr>
        <w:t>Поступак јавне набавке се спроводи ради закључења уговора о јавној набавци.</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b/>
          <w:bCs/>
          <w:lang w:val="ru-RU"/>
        </w:rPr>
        <w:t>5</w:t>
      </w:r>
      <w:r w:rsidRPr="006A3FC1">
        <w:rPr>
          <w:rFonts w:ascii="Times New Roman" w:hAnsi="Times New Roman"/>
          <w:b/>
          <w:bCs/>
        </w:rPr>
        <w:t xml:space="preserve">. Контакт (лице или служба) </w:t>
      </w:r>
    </w:p>
    <w:p w:rsidR="004D4464" w:rsidRPr="006A3FC1" w:rsidRDefault="004D4464" w:rsidP="004D4464">
      <w:pPr>
        <w:spacing w:after="0" w:line="240" w:lineRule="auto"/>
        <w:jc w:val="both"/>
        <w:rPr>
          <w:rFonts w:ascii="Times New Roman" w:hAnsi="Times New Roman"/>
        </w:rPr>
      </w:pPr>
    </w:p>
    <w:p w:rsidR="004D4464" w:rsidRPr="002E25D7" w:rsidRDefault="004D4464" w:rsidP="004D4464">
      <w:pPr>
        <w:spacing w:after="0" w:line="240" w:lineRule="auto"/>
        <w:jc w:val="both"/>
        <w:rPr>
          <w:rFonts w:ascii="Times New Roman" w:hAnsi="Times New Roman"/>
        </w:rPr>
      </w:pPr>
      <w:r w:rsidRPr="006A3FC1">
        <w:rPr>
          <w:rFonts w:ascii="Times New Roman" w:hAnsi="Times New Roman"/>
        </w:rPr>
        <w:t xml:space="preserve">Лице за контакт </w:t>
      </w:r>
      <w:r w:rsidR="00A62A97">
        <w:rPr>
          <w:rFonts w:ascii="Times New Roman" w:hAnsi="Times New Roman"/>
          <w:lang w:val="sr-Cyrl-RS"/>
        </w:rPr>
        <w:t>Ивана Пајић Тодосијевић</w:t>
      </w:r>
      <w:r w:rsidRPr="006A3FC1">
        <w:rPr>
          <w:rFonts w:ascii="Times New Roman" w:hAnsi="Times New Roman"/>
        </w:rPr>
        <w:t>, секретар школе, т</w:t>
      </w:r>
      <w:r w:rsidR="00A62A97">
        <w:rPr>
          <w:rFonts w:ascii="Times New Roman" w:hAnsi="Times New Roman"/>
        </w:rPr>
        <w:t>елефон: 012/261-231</w:t>
      </w:r>
    </w:p>
    <w:p w:rsidR="004D4464" w:rsidRPr="005A7635" w:rsidRDefault="004D4464" w:rsidP="00787C4E">
      <w:pPr>
        <w:spacing w:before="100" w:beforeAutospacing="1" w:after="100" w:afterAutospacing="1" w:line="240" w:lineRule="auto"/>
        <w:contextualSpacing/>
        <w:rPr>
          <w:rFonts w:ascii="Times New Roman" w:hAnsi="Times New Roman"/>
          <w:lang w:val="en-US"/>
        </w:rPr>
      </w:pPr>
      <w:r w:rsidRPr="006A3FC1">
        <w:rPr>
          <w:rFonts w:ascii="Times New Roman" w:hAnsi="Times New Roman"/>
          <w:lang w:val="fr-FR"/>
        </w:rPr>
        <w:t>е</w:t>
      </w:r>
      <w:r w:rsidRPr="006A3FC1">
        <w:rPr>
          <w:rFonts w:ascii="Times New Roman" w:hAnsi="Times New Roman"/>
          <w:lang w:val="sr-Latn-CS"/>
        </w:rPr>
        <w:t>-</w:t>
      </w:r>
      <w:r w:rsidRPr="006A3FC1">
        <w:rPr>
          <w:rFonts w:ascii="Times New Roman" w:hAnsi="Times New Roman"/>
          <w:lang w:val="fr-FR"/>
        </w:rPr>
        <w:t>маил</w:t>
      </w:r>
      <w:r w:rsidRPr="006A3FC1">
        <w:rPr>
          <w:rFonts w:ascii="Times New Roman" w:hAnsi="Times New Roman"/>
          <w:lang w:val="sr-Latn-CS"/>
        </w:rPr>
        <w:t xml:space="preserve">: </w:t>
      </w:r>
      <w:r w:rsidR="005A7635">
        <w:rPr>
          <w:rFonts w:ascii="Times New Roman" w:hAnsi="Times New Roman"/>
          <w:color w:val="0000FF"/>
          <w:u w:val="single"/>
          <w:lang w:val="en-US"/>
        </w:rPr>
        <w:t>stigskola@gmail.com</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rPr>
      </w:pPr>
    </w:p>
    <w:p w:rsidR="004D4464" w:rsidRDefault="004D4464"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FB23C3" w:rsidRDefault="00FB23C3" w:rsidP="004D4464">
      <w:pPr>
        <w:spacing w:after="0" w:line="240" w:lineRule="auto"/>
        <w:jc w:val="both"/>
        <w:rPr>
          <w:rFonts w:ascii="Times New Roman" w:hAnsi="Times New Roman"/>
          <w:bCs/>
        </w:rPr>
      </w:pPr>
    </w:p>
    <w:p w:rsidR="00E6359D" w:rsidRDefault="00E6359D"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0041D0" w:rsidRDefault="000041D0" w:rsidP="004D4464">
      <w:pPr>
        <w:spacing w:after="0" w:line="240" w:lineRule="auto"/>
        <w:jc w:val="both"/>
        <w:rPr>
          <w:rFonts w:ascii="Times New Roman" w:hAnsi="Times New Roman"/>
          <w:bCs/>
          <w:lang w:val="en-US"/>
        </w:rPr>
      </w:pPr>
    </w:p>
    <w:p w:rsidR="00EC066D" w:rsidRDefault="00EC066D" w:rsidP="004D4464">
      <w:pPr>
        <w:spacing w:after="0" w:line="240" w:lineRule="auto"/>
        <w:jc w:val="both"/>
        <w:rPr>
          <w:rFonts w:ascii="Times New Roman" w:hAnsi="Times New Roman"/>
          <w:bCs/>
          <w:lang w:val="en-US"/>
        </w:rPr>
      </w:pPr>
    </w:p>
    <w:p w:rsidR="005B2648" w:rsidRDefault="005B2648" w:rsidP="004D4464">
      <w:pPr>
        <w:spacing w:after="0" w:line="240" w:lineRule="auto"/>
        <w:jc w:val="both"/>
        <w:rPr>
          <w:rFonts w:ascii="Times New Roman" w:hAnsi="Times New Roman"/>
          <w:bCs/>
          <w:lang w:val="en-US"/>
        </w:rPr>
      </w:pPr>
    </w:p>
    <w:p w:rsidR="005B2648" w:rsidRPr="00EC066D" w:rsidRDefault="005B2648" w:rsidP="004D4464">
      <w:pPr>
        <w:spacing w:after="0" w:line="240" w:lineRule="auto"/>
        <w:jc w:val="both"/>
        <w:rPr>
          <w:rFonts w:ascii="Times New Roman" w:hAnsi="Times New Roman"/>
          <w:bCs/>
          <w:lang w:val="en-US"/>
        </w:rPr>
      </w:pPr>
    </w:p>
    <w:p w:rsidR="00FB23C3" w:rsidRDefault="00FB23C3" w:rsidP="004D4464">
      <w:pPr>
        <w:spacing w:after="0" w:line="240" w:lineRule="auto"/>
        <w:jc w:val="both"/>
        <w:rPr>
          <w:rFonts w:ascii="Times New Roman" w:hAnsi="Times New Roman"/>
          <w:bCs/>
        </w:rPr>
      </w:pPr>
    </w:p>
    <w:p w:rsidR="00FB23C3" w:rsidRPr="00FB23C3" w:rsidRDefault="00FB23C3" w:rsidP="004D4464">
      <w:pPr>
        <w:spacing w:after="0" w:line="240" w:lineRule="auto"/>
        <w:jc w:val="both"/>
        <w:rPr>
          <w:rFonts w:ascii="Times New Roman" w:hAnsi="Times New Roman"/>
          <w:bCs/>
        </w:rPr>
      </w:pPr>
    </w:p>
    <w:p w:rsidR="004D4464" w:rsidRPr="006A3FC1" w:rsidRDefault="004D4464" w:rsidP="006D2487">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II</w:t>
      </w:r>
      <w:r w:rsidRPr="006A3FC1">
        <w:rPr>
          <w:rFonts w:ascii="Times New Roman" w:hAnsi="Times New Roman"/>
          <w:b/>
          <w:bCs/>
          <w:i/>
          <w:iCs/>
        </w:rPr>
        <w:t xml:space="preserve">  ПОДАЦИ О ПРЕДМЕТУ ЈАВНЕ НАБАВКЕ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numPr>
          <w:ilvl w:val="0"/>
          <w:numId w:val="26"/>
        </w:numPr>
        <w:spacing w:after="0" w:line="240" w:lineRule="auto"/>
        <w:jc w:val="both"/>
        <w:rPr>
          <w:rFonts w:ascii="Times New Roman" w:hAnsi="Times New Roman"/>
          <w:b/>
          <w:bCs/>
        </w:rPr>
      </w:pPr>
      <w:r w:rsidRPr="006A3FC1">
        <w:rPr>
          <w:rFonts w:ascii="Times New Roman" w:hAnsi="Times New Roman"/>
          <w:b/>
          <w:bCs/>
          <w:lang w:val="en-US"/>
        </w:rPr>
        <w:t>Предмет јавне набавке</w:t>
      </w:r>
    </w:p>
    <w:p w:rsidR="004D4464" w:rsidRPr="006A3FC1" w:rsidRDefault="004D4464" w:rsidP="004D4464">
      <w:pPr>
        <w:spacing w:after="0" w:line="240" w:lineRule="auto"/>
        <w:jc w:val="both"/>
        <w:rPr>
          <w:rFonts w:ascii="Times New Roman" w:hAnsi="Times New Roman"/>
          <w:b/>
          <w:bCs/>
        </w:rPr>
      </w:pPr>
    </w:p>
    <w:p w:rsidR="004D4464" w:rsidRPr="005A7635" w:rsidRDefault="005A7635" w:rsidP="005A7635">
      <w:pPr>
        <w:autoSpaceDE w:val="0"/>
        <w:autoSpaceDN w:val="0"/>
        <w:adjustRightInd w:val="0"/>
        <w:spacing w:after="0" w:line="240" w:lineRule="auto"/>
        <w:jc w:val="center"/>
        <w:rPr>
          <w:rFonts w:ascii="Times New Roman" w:hAnsi="Times New Roman"/>
          <w:bCs/>
          <w:lang w:eastAsia="sr-Latn-CS"/>
        </w:rPr>
      </w:pPr>
      <w:r>
        <w:rPr>
          <w:rFonts w:ascii="Times New Roman" w:hAnsi="Times New Roman"/>
        </w:rPr>
        <w:t xml:space="preserve">Набавка услуга </w:t>
      </w:r>
      <w:r>
        <w:rPr>
          <w:rFonts w:ascii="Times New Roman" w:hAnsi="Times New Roman"/>
          <w:lang w:val="sr-Cyrl-RS"/>
        </w:rPr>
        <w:t>организовања ђачких екскурзија и и</w:t>
      </w:r>
      <w:r w:rsidR="00F67103">
        <w:rPr>
          <w:rFonts w:ascii="Times New Roman" w:hAnsi="Times New Roman"/>
          <w:lang w:val="sr-Cyrl-RS"/>
        </w:rPr>
        <w:t>з</w:t>
      </w:r>
      <w:r>
        <w:rPr>
          <w:rFonts w:ascii="Times New Roman" w:hAnsi="Times New Roman"/>
          <w:lang w:val="sr-Cyrl-RS"/>
        </w:rPr>
        <w:t xml:space="preserve">лета </w:t>
      </w:r>
      <w:r w:rsidR="004D4464" w:rsidRPr="006A3FC1">
        <w:rPr>
          <w:rFonts w:ascii="Times New Roman" w:hAnsi="Times New Roman"/>
        </w:rPr>
        <w:t xml:space="preserve"> </w:t>
      </w:r>
      <w:r w:rsidR="004D4464" w:rsidRPr="006A3FC1">
        <w:rPr>
          <w:rFonts w:ascii="Times New Roman" w:hAnsi="Times New Roman"/>
          <w:bCs/>
          <w:lang w:eastAsia="sr-Latn-CS"/>
        </w:rPr>
        <w:t>у шко</w:t>
      </w:r>
      <w:r>
        <w:rPr>
          <w:rFonts w:ascii="Times New Roman" w:hAnsi="Times New Roman"/>
          <w:bCs/>
          <w:lang w:eastAsia="sr-Latn-CS"/>
        </w:rPr>
        <w:t>лској 2019/2020</w:t>
      </w:r>
      <w:r w:rsidR="004D4464" w:rsidRPr="006A3FC1">
        <w:rPr>
          <w:rFonts w:ascii="Times New Roman" w:hAnsi="Times New Roman"/>
          <w:bCs/>
          <w:lang w:eastAsia="sr-Latn-CS"/>
        </w:rPr>
        <w:t>.години-извођење екскурзије ученика 1.2. 3. 4. 5. 6. и 7</w:t>
      </w:r>
      <w:r>
        <w:rPr>
          <w:rFonts w:ascii="Times New Roman" w:hAnsi="Times New Roman"/>
          <w:bCs/>
          <w:lang w:eastAsia="sr-Latn-CS"/>
        </w:rPr>
        <w:t>. разреда (пролеће-</w:t>
      </w:r>
      <w:r w:rsidR="00EC066D">
        <w:rPr>
          <w:rFonts w:ascii="Times New Roman" w:hAnsi="Times New Roman"/>
          <w:bCs/>
          <w:lang w:eastAsia="sr-Latn-CS"/>
        </w:rPr>
        <w:t>мај</w:t>
      </w:r>
      <w:r w:rsidR="004D4464" w:rsidRPr="006A3FC1">
        <w:rPr>
          <w:rFonts w:ascii="Times New Roman" w:hAnsi="Times New Roman"/>
          <w:bCs/>
          <w:lang w:eastAsia="sr-Latn-CS"/>
        </w:rPr>
        <w:t xml:space="preserve">), </w:t>
      </w:r>
      <w:r w:rsidR="007668CD">
        <w:rPr>
          <w:rFonts w:ascii="Times New Roman" w:hAnsi="Times New Roman"/>
          <w:bCs/>
          <w:lang w:eastAsia="sr-Latn-CS"/>
        </w:rPr>
        <w:t>и уч</w:t>
      </w:r>
      <w:r w:rsidR="003663FE">
        <w:rPr>
          <w:rFonts w:ascii="Times New Roman" w:hAnsi="Times New Roman"/>
          <w:bCs/>
          <w:lang w:eastAsia="sr-Latn-CS"/>
        </w:rPr>
        <w:t>еника 8.разреда(јесен-септембар/октобар)</w:t>
      </w:r>
      <w:r>
        <w:rPr>
          <w:rFonts w:ascii="Times New Roman" w:hAnsi="Times New Roman"/>
          <w:bCs/>
          <w:lang w:val="sr-Cyrl-RS" w:eastAsia="sr-Latn-CS"/>
        </w:rPr>
        <w:t xml:space="preserve"> </w:t>
      </w:r>
      <w:r w:rsidR="004D4464" w:rsidRPr="006A3FC1">
        <w:rPr>
          <w:rFonts w:ascii="Times New Roman" w:hAnsi="Times New Roman"/>
          <w:bCs/>
          <w:lang w:eastAsia="sr-Latn-CS"/>
        </w:rPr>
        <w:t xml:space="preserve">обликована по </w:t>
      </w:r>
      <w:r w:rsidR="003663FE">
        <w:rPr>
          <w:rFonts w:ascii="Times New Roman" w:hAnsi="Times New Roman"/>
          <w:bCs/>
          <w:lang w:eastAsia="sr-Latn-CS"/>
        </w:rPr>
        <w:t>п</w:t>
      </w:r>
      <w:r w:rsidR="003663FE" w:rsidRPr="006A3FC1">
        <w:rPr>
          <w:rFonts w:ascii="Times New Roman" w:hAnsi="Times New Roman"/>
          <w:bCs/>
          <w:lang w:eastAsia="sr-Latn-CS"/>
        </w:rPr>
        <w:t>артијама</w:t>
      </w:r>
      <w:r w:rsidR="003663FE">
        <w:rPr>
          <w:rFonts w:ascii="Times New Roman" w:hAnsi="Times New Roman"/>
          <w:bCs/>
          <w:lang w:eastAsia="sr-Latn-CS"/>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Ознака из општег речника</w:t>
      </w:r>
    </w:p>
    <w:p w:rsidR="005A7635" w:rsidRPr="00015D31" w:rsidRDefault="005A7635" w:rsidP="005A7635">
      <w:pPr>
        <w:spacing w:after="0" w:line="240" w:lineRule="auto"/>
        <w:jc w:val="both"/>
        <w:rPr>
          <w:rFonts w:ascii="Times New Roman" w:eastAsia="Arial" w:hAnsi="Times New Roman"/>
          <w:spacing w:val="2"/>
          <w:lang w:val="sr-Cyrl-RS"/>
        </w:rPr>
      </w:pPr>
      <w:r>
        <w:rPr>
          <w:rFonts w:ascii="Times New Roman" w:hAnsi="Times New Roman"/>
          <w:b/>
        </w:rPr>
        <w:t>63510</w:t>
      </w:r>
      <w:r w:rsidR="004D4464" w:rsidRPr="006A3FC1">
        <w:rPr>
          <w:rFonts w:ascii="Times New Roman" w:hAnsi="Times New Roman"/>
          <w:b/>
        </w:rPr>
        <w:t>00</w:t>
      </w:r>
      <w:r>
        <w:rPr>
          <w:rFonts w:ascii="Times New Roman" w:hAnsi="Times New Roman"/>
          <w:b/>
        </w:rPr>
        <w:t xml:space="preserve">0 – </w:t>
      </w:r>
      <w:r w:rsidRPr="005A7635">
        <w:rPr>
          <w:rFonts w:ascii="Times New Roman" w:hAnsi="Times New Roman"/>
          <w:b/>
        </w:rPr>
        <w:t>услуге</w:t>
      </w:r>
      <w:r w:rsidRPr="005A7635">
        <w:rPr>
          <w:rFonts w:ascii="Times New Roman" w:eastAsia="Times New Roman" w:hAnsi="Times New Roman"/>
          <w:b/>
          <w:lang w:val="sr-Cyrl-RS"/>
        </w:rPr>
        <w:t xml:space="preserve"> путничких агенција и сличне услуге</w:t>
      </w:r>
    </w:p>
    <w:p w:rsidR="005A7635" w:rsidRPr="00015D31" w:rsidRDefault="005A7635" w:rsidP="005A7635">
      <w:pPr>
        <w:widowControl w:val="0"/>
        <w:tabs>
          <w:tab w:val="left" w:pos="426"/>
          <w:tab w:val="left" w:pos="900"/>
        </w:tabs>
        <w:autoSpaceDE w:val="0"/>
        <w:autoSpaceDN w:val="0"/>
        <w:adjustRightInd w:val="0"/>
        <w:spacing w:after="0" w:line="240" w:lineRule="auto"/>
        <w:jc w:val="both"/>
        <w:rPr>
          <w:rFonts w:ascii="Times New Roman" w:eastAsia="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1:</w:t>
      </w:r>
      <w:r w:rsidR="009603F9">
        <w:rPr>
          <w:rFonts w:ascii="Times New Roman" w:hAnsi="Times New Roman"/>
          <w:color w:val="000000"/>
        </w:rPr>
        <w:t xml:space="preserve"> </w:t>
      </w:r>
      <w:r w:rsidR="009603F9">
        <w:rPr>
          <w:rFonts w:ascii="Times New Roman" w:hAnsi="Times New Roman"/>
          <w:color w:val="000000"/>
          <w:lang w:val="sr-Cyrl-RS"/>
        </w:rPr>
        <w:t>Излет</w:t>
      </w:r>
      <w:r w:rsidRPr="006A3FC1">
        <w:rPr>
          <w:rFonts w:ascii="Times New Roman" w:hAnsi="Times New Roman"/>
          <w:color w:val="000000"/>
        </w:rPr>
        <w:t xml:space="preserve"> ученика 1. </w:t>
      </w:r>
      <w:r w:rsidR="005A7635">
        <w:rPr>
          <w:rFonts w:ascii="Times New Roman" w:hAnsi="Times New Roman"/>
          <w:color w:val="000000"/>
          <w:lang w:val="sr-Cyrl-RS"/>
        </w:rPr>
        <w:t>и 3.</w:t>
      </w:r>
      <w:r w:rsidRPr="006A3FC1">
        <w:rPr>
          <w:rFonts w:ascii="Times New Roman" w:hAnsi="Times New Roman"/>
          <w:color w:val="000000"/>
        </w:rPr>
        <w:t xml:space="preserve">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2:</w:t>
      </w:r>
      <w:r w:rsidR="009603F9">
        <w:rPr>
          <w:rFonts w:ascii="Times New Roman" w:hAnsi="Times New Roman"/>
          <w:color w:val="000000"/>
        </w:rPr>
        <w:t xml:space="preserve"> </w:t>
      </w:r>
      <w:r w:rsidR="009603F9">
        <w:rPr>
          <w:rFonts w:ascii="Times New Roman" w:hAnsi="Times New Roman"/>
          <w:color w:val="000000"/>
          <w:lang w:val="sr-Cyrl-RS"/>
        </w:rPr>
        <w:t>Излет</w:t>
      </w:r>
      <w:r w:rsidR="005A7635">
        <w:rPr>
          <w:rFonts w:ascii="Times New Roman" w:hAnsi="Times New Roman"/>
          <w:color w:val="000000"/>
        </w:rPr>
        <w:t xml:space="preserve"> ученика 2. и 4.</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3:</w:t>
      </w:r>
      <w:r w:rsidRPr="006A3FC1">
        <w:rPr>
          <w:rFonts w:ascii="Times New Roman" w:hAnsi="Times New Roman"/>
          <w:color w:val="000000"/>
          <w:lang w:val="sr-Latn-CS"/>
        </w:rPr>
        <w:t>E</w:t>
      </w:r>
      <w:r w:rsidR="005A7635">
        <w:rPr>
          <w:rFonts w:ascii="Times New Roman" w:hAnsi="Times New Roman"/>
          <w:color w:val="000000"/>
        </w:rPr>
        <w:t>кскурзија ученика 5</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4:</w:t>
      </w:r>
      <w:r w:rsidR="005A7635">
        <w:rPr>
          <w:rFonts w:ascii="Times New Roman" w:hAnsi="Times New Roman"/>
          <w:color w:val="000000"/>
        </w:rPr>
        <w:t xml:space="preserve"> Екскурзија ученика 6</w:t>
      </w:r>
      <w:r w:rsidRPr="006A3FC1">
        <w:rPr>
          <w:rFonts w:ascii="Times New Roman" w:hAnsi="Times New Roman"/>
          <w:color w:val="000000"/>
        </w:rPr>
        <w:t xml:space="preserve">. разреда – једнодневна </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5:</w:t>
      </w:r>
      <w:r w:rsidR="005A7635">
        <w:rPr>
          <w:rFonts w:ascii="Times New Roman" w:hAnsi="Times New Roman"/>
          <w:color w:val="000000"/>
        </w:rPr>
        <w:t xml:space="preserve"> Екскурзија ученика 7</w:t>
      </w:r>
      <w:r w:rsidRPr="006A3FC1">
        <w:rPr>
          <w:rFonts w:ascii="Times New Roman" w:hAnsi="Times New Roman"/>
          <w:color w:val="000000"/>
        </w:rPr>
        <w:t>. разреда – дводневна</w:t>
      </w:r>
    </w:p>
    <w:p w:rsidR="004D4464" w:rsidRPr="006A3FC1" w:rsidRDefault="004D4464" w:rsidP="004D4464">
      <w:pPr>
        <w:numPr>
          <w:ilvl w:val="0"/>
          <w:numId w:val="3"/>
        </w:numPr>
        <w:suppressAutoHyphens/>
        <w:spacing w:after="0" w:line="100" w:lineRule="atLeast"/>
        <w:jc w:val="both"/>
        <w:rPr>
          <w:rFonts w:ascii="Times New Roman" w:hAnsi="Times New Roman"/>
          <w:color w:val="000000"/>
          <w:lang w:val="sr-Latn-CS"/>
        </w:rPr>
      </w:pPr>
      <w:r w:rsidRPr="006A3FC1">
        <w:rPr>
          <w:rFonts w:ascii="Times New Roman" w:hAnsi="Times New Roman"/>
          <w:b/>
          <w:color w:val="000000"/>
        </w:rPr>
        <w:t>ПАРТИЈА БРОЈ 6:</w:t>
      </w:r>
      <w:r w:rsidR="005A7635">
        <w:rPr>
          <w:rFonts w:ascii="Times New Roman" w:hAnsi="Times New Roman"/>
          <w:color w:val="000000"/>
        </w:rPr>
        <w:t xml:space="preserve"> Екскурзија ученика 8</w:t>
      </w:r>
      <w:r w:rsidR="009603F9">
        <w:rPr>
          <w:rFonts w:ascii="Times New Roman" w:hAnsi="Times New Roman"/>
          <w:color w:val="000000"/>
        </w:rPr>
        <w:t>. разреда – тродневна</w:t>
      </w:r>
      <w:r w:rsidRPr="006A3FC1">
        <w:rPr>
          <w:rFonts w:ascii="Times New Roman" w:hAnsi="Times New Roman"/>
          <w:color w:val="000000"/>
        </w:rPr>
        <w:t xml:space="preserve"> </w:t>
      </w: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6A3FC1" w:rsidRDefault="004D4464" w:rsidP="004D4464">
      <w:pPr>
        <w:suppressAutoHyphens/>
        <w:snapToGrid w:val="0"/>
        <w:spacing w:after="0" w:line="100" w:lineRule="atLeast"/>
        <w:ind w:left="720"/>
        <w:jc w:val="both"/>
        <w:rPr>
          <w:rFonts w:ascii="Times New Roman" w:hAnsi="Times New Roman"/>
        </w:rPr>
      </w:pPr>
    </w:p>
    <w:p w:rsidR="004D4464" w:rsidRPr="00110B69" w:rsidRDefault="004D4464" w:rsidP="00C82F11">
      <w:pPr>
        <w:autoSpaceDE w:val="0"/>
        <w:autoSpaceDN w:val="0"/>
        <w:adjustRightInd w:val="0"/>
        <w:spacing w:after="0" w:line="240" w:lineRule="auto"/>
        <w:rPr>
          <w:rFonts w:ascii="Times New Roman" w:hAnsi="Times New Roman"/>
          <w:lang w:eastAsia="sr-Latn-CS"/>
        </w:rPr>
      </w:pPr>
      <w:r w:rsidRPr="006A3FC1">
        <w:rPr>
          <w:rFonts w:ascii="Times New Roman" w:hAnsi="Times New Roman"/>
          <w:lang w:val="sr-Latn-CS" w:eastAsia="sr-Latn-CS"/>
        </w:rPr>
        <w:t>К</w:t>
      </w:r>
      <w:r w:rsidRPr="006A3FC1">
        <w:rPr>
          <w:rFonts w:ascii="Times New Roman" w:hAnsi="Times New Roman"/>
          <w:color w:val="000000"/>
          <w:lang w:val="sr-Latn-CS" w:eastAsia="sr-Latn-CS"/>
        </w:rPr>
        <w:t>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тер</w:t>
      </w:r>
      <w:r w:rsidRPr="006A3FC1">
        <w:rPr>
          <w:rFonts w:ascii="Times New Roman" w:hAnsi="Times New Roman"/>
          <w:color w:val="000000"/>
          <w:spacing w:val="1"/>
          <w:lang w:val="sr-Latn-CS" w:eastAsia="sr-Latn-CS"/>
        </w:rPr>
        <w:t>и</w:t>
      </w:r>
      <w:r w:rsidRPr="006A3FC1">
        <w:rPr>
          <w:rFonts w:ascii="Times New Roman" w:hAnsi="Times New Roman"/>
          <w:color w:val="000000"/>
          <w:lang w:val="sr-Latn-CS" w:eastAsia="sr-Latn-CS"/>
        </w:rPr>
        <w:t>ј</w:t>
      </w:r>
      <w:r w:rsidRPr="006A3FC1">
        <w:rPr>
          <w:rFonts w:ascii="Times New Roman" w:hAnsi="Times New Roman"/>
          <w:color w:val="000000"/>
          <w:spacing w:val="-7"/>
          <w:lang w:val="sr-Latn-CS" w:eastAsia="sr-Latn-CS"/>
        </w:rPr>
        <w:t>у</w:t>
      </w:r>
      <w:r w:rsidRPr="006A3FC1">
        <w:rPr>
          <w:rFonts w:ascii="Times New Roman" w:hAnsi="Times New Roman"/>
          <w:color w:val="000000"/>
          <w:lang w:val="sr-Latn-CS" w:eastAsia="sr-Latn-CS"/>
        </w:rPr>
        <w:t xml:space="preserve">м </w:t>
      </w:r>
      <w:r w:rsidRPr="006A3FC1">
        <w:rPr>
          <w:rFonts w:ascii="Times New Roman" w:hAnsi="Times New Roman"/>
          <w:color w:val="000000"/>
          <w:spacing w:val="1"/>
          <w:lang w:val="sr-Latn-CS" w:eastAsia="sr-Latn-CS"/>
        </w:rPr>
        <w:t>з</w:t>
      </w:r>
      <w:r w:rsidRPr="006A3FC1">
        <w:rPr>
          <w:rFonts w:ascii="Times New Roman" w:hAnsi="Times New Roman"/>
          <w:color w:val="000000"/>
          <w:lang w:val="sr-Latn-CS" w:eastAsia="sr-Latn-CS"/>
        </w:rPr>
        <w:t>а д</w:t>
      </w:r>
      <w:r w:rsidRPr="006A3FC1">
        <w:rPr>
          <w:rFonts w:ascii="Times New Roman" w:hAnsi="Times New Roman"/>
          <w:color w:val="000000"/>
          <w:spacing w:val="-7"/>
          <w:lang w:val="sr-Latn-CS" w:eastAsia="sr-Latn-CS"/>
        </w:rPr>
        <w:t>о</w:t>
      </w:r>
      <w:r w:rsidRPr="006A3FC1">
        <w:rPr>
          <w:rFonts w:ascii="Times New Roman" w:hAnsi="Times New Roman"/>
          <w:color w:val="000000"/>
          <w:lang w:val="sr-Latn-CS" w:eastAsia="sr-Latn-CS"/>
        </w:rPr>
        <w:t>д</w:t>
      </w:r>
      <w:r w:rsidRPr="006A3FC1">
        <w:rPr>
          <w:rFonts w:ascii="Times New Roman" w:hAnsi="Times New Roman"/>
          <w:color w:val="000000"/>
          <w:spacing w:val="-1"/>
          <w:lang w:val="sr-Latn-CS" w:eastAsia="sr-Latn-CS"/>
        </w:rPr>
        <w:t>е</w:t>
      </w:r>
      <w:r w:rsidRPr="006A3FC1">
        <w:rPr>
          <w:rFonts w:ascii="Times New Roman" w:hAnsi="Times New Roman"/>
          <w:color w:val="000000"/>
          <w:spacing w:val="5"/>
          <w:lang w:val="sr-Latn-CS" w:eastAsia="sr-Latn-CS"/>
        </w:rPr>
        <w:t>л</w:t>
      </w:r>
      <w:r w:rsidRPr="006A3FC1">
        <w:rPr>
          <w:rFonts w:ascii="Times New Roman" w:hAnsi="Times New Roman"/>
          <w:color w:val="000000"/>
          <w:lang w:val="sr-Latn-CS" w:eastAsia="sr-Latn-CS"/>
        </w:rPr>
        <w:t xml:space="preserve">у </w:t>
      </w:r>
      <w:r w:rsidRPr="006A3FC1">
        <w:rPr>
          <w:rFonts w:ascii="Times New Roman" w:hAnsi="Times New Roman"/>
          <w:color w:val="000000"/>
          <w:spacing w:val="-2"/>
          <w:lang w:val="sr-Latn-CS" w:eastAsia="sr-Latn-CS"/>
        </w:rPr>
        <w:t>у</w:t>
      </w:r>
      <w:r w:rsidRPr="006A3FC1">
        <w:rPr>
          <w:rFonts w:ascii="Times New Roman" w:hAnsi="Times New Roman"/>
          <w:color w:val="000000"/>
          <w:spacing w:val="-5"/>
          <w:lang w:val="sr-Latn-CS" w:eastAsia="sr-Latn-CS"/>
        </w:rPr>
        <w:t>г</w:t>
      </w:r>
      <w:r w:rsidRPr="006A3FC1">
        <w:rPr>
          <w:rFonts w:ascii="Times New Roman" w:hAnsi="Times New Roman"/>
          <w:color w:val="000000"/>
          <w:lang w:val="sr-Latn-CS" w:eastAsia="sr-Latn-CS"/>
        </w:rPr>
        <w:t>о</w:t>
      </w:r>
      <w:r w:rsidRPr="006A3FC1">
        <w:rPr>
          <w:rFonts w:ascii="Times New Roman" w:hAnsi="Times New Roman"/>
          <w:color w:val="000000"/>
          <w:spacing w:val="-3"/>
          <w:lang w:val="sr-Latn-CS" w:eastAsia="sr-Latn-CS"/>
        </w:rPr>
        <w:t>в</w:t>
      </w:r>
      <w:r w:rsidRPr="006A3FC1">
        <w:rPr>
          <w:rFonts w:ascii="Times New Roman" w:hAnsi="Times New Roman"/>
          <w:color w:val="000000"/>
          <w:lang w:val="sr-Latn-CS" w:eastAsia="sr-Latn-CS"/>
        </w:rPr>
        <w:t>ор</w:t>
      </w:r>
      <w:r w:rsidRPr="006A3FC1">
        <w:rPr>
          <w:rFonts w:ascii="Times New Roman" w:hAnsi="Times New Roman"/>
          <w:color w:val="000000"/>
          <w:spacing w:val="-1"/>
          <w:lang w:val="sr-Latn-CS" w:eastAsia="sr-Latn-CS"/>
        </w:rPr>
        <w:t>а</w:t>
      </w:r>
      <w:r w:rsidRPr="006A3FC1">
        <w:rPr>
          <w:rFonts w:ascii="Times New Roman" w:hAnsi="Times New Roman"/>
          <w:color w:val="000000"/>
          <w:lang w:val="sr-Latn-CS" w:eastAsia="sr-Latn-CS"/>
        </w:rPr>
        <w:t>:</w:t>
      </w:r>
      <w:r w:rsidR="00110B69">
        <w:rPr>
          <w:rFonts w:ascii="Times New Roman" w:hAnsi="Times New Roman"/>
          <w:b/>
          <w:lang w:eastAsia="sr-Latn-CS"/>
        </w:rPr>
        <w:t xml:space="preserve"> најнижа понуђена цена.</w:t>
      </w:r>
    </w:p>
    <w:p w:rsidR="004D4464" w:rsidRPr="006A3FC1" w:rsidRDefault="004D4464" w:rsidP="004D4464">
      <w:pPr>
        <w:autoSpaceDE w:val="0"/>
        <w:autoSpaceDN w:val="0"/>
        <w:adjustRightInd w:val="0"/>
        <w:spacing w:after="0" w:line="240" w:lineRule="auto"/>
        <w:ind w:left="1069"/>
        <w:rPr>
          <w:rFonts w:ascii="Times New Roman" w:hAnsi="Times New Roman"/>
          <w:lang w:eastAsia="sr-Latn-CS"/>
        </w:rPr>
      </w:pPr>
    </w:p>
    <w:p w:rsidR="004D4464" w:rsidRPr="006A3FC1" w:rsidRDefault="004D4464" w:rsidP="004D4464">
      <w:pPr>
        <w:spacing w:after="0" w:line="240" w:lineRule="auto"/>
        <w:rPr>
          <w:rFonts w:ascii="Times New Roman" w:hAnsi="Times New Roman"/>
          <w:u w:val="single"/>
        </w:rPr>
      </w:pPr>
    </w:p>
    <w:p w:rsidR="004D4464" w:rsidRDefault="004D4464"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FB23C3" w:rsidRDefault="00FB23C3" w:rsidP="004D4464">
      <w:pPr>
        <w:spacing w:after="0" w:line="240" w:lineRule="auto"/>
        <w:rPr>
          <w:rFonts w:ascii="Times New Roman" w:hAnsi="Times New Roman"/>
          <w:u w:val="single"/>
        </w:rPr>
      </w:pPr>
    </w:p>
    <w:p w:rsidR="00DF1A36" w:rsidRDefault="00DF1A36" w:rsidP="004D4464">
      <w:pPr>
        <w:spacing w:after="0" w:line="240" w:lineRule="auto"/>
        <w:rPr>
          <w:rFonts w:ascii="Times New Roman" w:hAnsi="Times New Roman"/>
          <w:u w:val="single"/>
        </w:rPr>
      </w:pPr>
    </w:p>
    <w:p w:rsidR="00F67103" w:rsidRDefault="00F67103" w:rsidP="004D4464">
      <w:pPr>
        <w:spacing w:after="0" w:line="240" w:lineRule="auto"/>
        <w:rPr>
          <w:rFonts w:ascii="Times New Roman" w:hAnsi="Times New Roman"/>
          <w:u w:val="single"/>
        </w:rPr>
      </w:pPr>
    </w:p>
    <w:p w:rsidR="00F67103" w:rsidRDefault="00F67103" w:rsidP="004D4464">
      <w:pPr>
        <w:spacing w:after="0" w:line="240" w:lineRule="auto"/>
        <w:rPr>
          <w:rFonts w:ascii="Times New Roman" w:hAnsi="Times New Roman"/>
          <w:u w:val="single"/>
        </w:rPr>
      </w:pPr>
    </w:p>
    <w:p w:rsidR="00DF1A36" w:rsidRPr="00FB23C3" w:rsidRDefault="00DF1A36"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6D2487">
      <w:pPr>
        <w:shd w:val="clear" w:color="auto" w:fill="C6D9F1"/>
        <w:spacing w:after="0" w:line="240" w:lineRule="auto"/>
        <w:rPr>
          <w:rFonts w:ascii="Times New Roman" w:hAnsi="Times New Roman"/>
          <w:b/>
          <w:bCs/>
          <w:i/>
          <w:iCs/>
          <w:lang w:val="ru-RU"/>
        </w:rPr>
      </w:pPr>
      <w:r w:rsidRPr="006A3FC1">
        <w:rPr>
          <w:rFonts w:ascii="Times New Roman" w:hAnsi="Times New Roman"/>
          <w:b/>
          <w:bCs/>
          <w:i/>
          <w:iCs/>
          <w:lang w:val="en-US"/>
        </w:rPr>
        <w:lastRenderedPageBreak/>
        <w:t>III</w:t>
      </w:r>
      <w:r w:rsidRPr="006A3FC1">
        <w:rPr>
          <w:rFonts w:ascii="Times New Roman" w:hAnsi="Times New Roman"/>
          <w:b/>
          <w:bCs/>
          <w:i/>
          <w:i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rPr>
          <w:rFonts w:ascii="Times New Roman" w:hAnsi="Times New Roman"/>
          <w:u w:val="single"/>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Предметна јавна набавка је обликована по партијама и то:</w:t>
      </w:r>
    </w:p>
    <w:p w:rsidR="004D4464" w:rsidRPr="006A3FC1" w:rsidRDefault="004D4464" w:rsidP="004D4464">
      <w:pPr>
        <w:spacing w:after="0" w:line="240" w:lineRule="auto"/>
        <w:jc w:val="both"/>
        <w:rPr>
          <w:rFonts w:ascii="Times New Roman" w:hAnsi="Times New Roman"/>
          <w:b/>
          <w:color w:val="000000"/>
        </w:rPr>
      </w:pPr>
    </w:p>
    <w:p w:rsidR="004D4464" w:rsidRPr="00205497" w:rsidRDefault="009603F9" w:rsidP="004D4464">
      <w:pPr>
        <w:tabs>
          <w:tab w:val="left" w:pos="993"/>
        </w:tabs>
        <w:spacing w:after="0" w:line="240" w:lineRule="auto"/>
        <w:jc w:val="both"/>
        <w:rPr>
          <w:rFonts w:ascii="Times New Roman" w:hAnsi="Times New Roman"/>
          <w:b/>
          <w:color w:val="000000"/>
          <w:u w:val="single"/>
          <w:lang w:val="sr-Cyrl-RS"/>
        </w:rPr>
      </w:pPr>
      <w:r>
        <w:rPr>
          <w:rFonts w:ascii="Times New Roman" w:hAnsi="Times New Roman"/>
          <w:b/>
          <w:color w:val="000000"/>
          <w:u w:val="single"/>
        </w:rPr>
        <w:t xml:space="preserve">ПАРТИЈА БРОЈ 1: </w:t>
      </w:r>
      <w:r>
        <w:rPr>
          <w:rFonts w:ascii="Times New Roman" w:hAnsi="Times New Roman"/>
          <w:b/>
          <w:color w:val="000000"/>
          <w:u w:val="single"/>
          <w:lang w:val="sr-Cyrl-RS"/>
        </w:rPr>
        <w:t>ИЗЛЕТ</w:t>
      </w:r>
      <w:r w:rsidR="004D4464" w:rsidRPr="006A3FC1">
        <w:rPr>
          <w:rFonts w:ascii="Times New Roman" w:hAnsi="Times New Roman"/>
          <w:b/>
          <w:color w:val="000000"/>
          <w:u w:val="single"/>
        </w:rPr>
        <w:t xml:space="preserve"> УЧЕНИКА  1.</w:t>
      </w:r>
      <w:r>
        <w:rPr>
          <w:rFonts w:ascii="Times New Roman" w:hAnsi="Times New Roman"/>
          <w:b/>
          <w:color w:val="000000"/>
          <w:u w:val="single"/>
          <w:lang w:val="sr-Cyrl-RS"/>
        </w:rPr>
        <w:t xml:space="preserve"> и 3.</w:t>
      </w:r>
      <w:r w:rsidR="004D4464" w:rsidRPr="006A3FC1">
        <w:rPr>
          <w:rFonts w:ascii="Times New Roman" w:hAnsi="Times New Roman"/>
          <w:b/>
          <w:color w:val="000000"/>
          <w:u w:val="single"/>
        </w:rPr>
        <w:t xml:space="preserve"> РАЗРЕДА</w:t>
      </w:r>
      <w:r w:rsidR="00205497">
        <w:rPr>
          <w:rFonts w:ascii="Times New Roman" w:hAnsi="Times New Roman"/>
          <w:b/>
          <w:color w:val="000000"/>
          <w:u w:val="single"/>
          <w:lang w:val="sr-Cyrl-RS"/>
        </w:rPr>
        <w:t>-</w:t>
      </w:r>
      <w:r w:rsidR="00205497">
        <w:rPr>
          <w:rFonts w:ascii="Times New Roman" w:hAnsi="Times New Roman"/>
          <w:b/>
          <w:color w:val="000000"/>
          <w:u w:val="single"/>
          <w:lang w:val="sr-Cyrl-RS"/>
        </w:rPr>
        <w:tab/>
        <w:t>СМЕДЕРЕВО</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9603F9">
        <w:rPr>
          <w:rFonts w:ascii="Times New Roman" w:hAnsi="Times New Roman"/>
          <w:color w:val="000000"/>
        </w:rPr>
        <w:t>(</w:t>
      </w:r>
      <w:r w:rsidR="00EC066D">
        <w:rPr>
          <w:rFonts w:ascii="Times New Roman" w:hAnsi="Times New Roman"/>
          <w:color w:val="000000"/>
        </w:rPr>
        <w:t>мај</w:t>
      </w:r>
      <w:r w:rsidR="00FC514C">
        <w:rPr>
          <w:rFonts w:ascii="Times New Roman" w:hAnsi="Times New Roman"/>
          <w:color w:val="000000"/>
        </w:rPr>
        <w:t>)</w:t>
      </w:r>
      <w:r w:rsidR="009603F9">
        <w:rPr>
          <w:rFonts w:ascii="Times New Roman" w:hAnsi="Times New Roman"/>
          <w:color w:val="000000"/>
        </w:rPr>
        <w:t xml:space="preserve"> 2020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color w:val="000000"/>
        </w:rPr>
      </w:pPr>
    </w:p>
    <w:p w:rsidR="00364096"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D30E85" w:rsidRPr="00D30E85">
        <w:rPr>
          <w:rFonts w:ascii="Times New Roman" w:hAnsi="Times New Roman"/>
          <w:color w:val="000000"/>
          <w:lang w:val="sr-Cyrl-RS"/>
        </w:rPr>
        <w:t xml:space="preserve"> </w:t>
      </w:r>
      <w:r w:rsidR="00D30E85">
        <w:rPr>
          <w:rFonts w:ascii="Times New Roman" w:hAnsi="Times New Roman"/>
          <w:color w:val="000000"/>
          <w:lang w:val="sr-Cyrl-RS"/>
        </w:rPr>
        <w:t>Речица – Кличевац – Дрмно – Брадарац – Бубушинац – Берање – Баре – Касидол – Братинац – Трњане</w:t>
      </w:r>
      <w:r w:rsidR="0034077F">
        <w:rPr>
          <w:rFonts w:ascii="Times New Roman" w:hAnsi="Times New Roman"/>
          <w:color w:val="000000"/>
          <w:lang w:val="sr-Cyrl-RS"/>
        </w:rPr>
        <w:t>-Смедерево</w:t>
      </w:r>
    </w:p>
    <w:p w:rsidR="00886870" w:rsidRPr="009603F9" w:rsidRDefault="009603F9" w:rsidP="004D4464">
      <w:pPr>
        <w:spacing w:after="0" w:line="240" w:lineRule="auto"/>
        <w:rPr>
          <w:rFonts w:ascii="Times New Roman" w:hAnsi="Times New Roman"/>
          <w:color w:val="000000"/>
          <w:lang w:val="sr-Cyrl-RS"/>
        </w:rPr>
      </w:pPr>
      <w:r>
        <w:rPr>
          <w:rFonts w:ascii="Times New Roman" w:hAnsi="Times New Roman"/>
          <w:color w:val="000000"/>
          <w:lang w:val="sr-Cyrl-RS"/>
        </w:rPr>
        <w:t>Полазак</w:t>
      </w:r>
      <w:r w:rsidR="00D30E85">
        <w:rPr>
          <w:rFonts w:ascii="Times New Roman" w:hAnsi="Times New Roman"/>
          <w:color w:val="000000"/>
          <w:lang w:val="sr-Cyrl-RS"/>
        </w:rPr>
        <w:t xml:space="preserve"> 06:00 школа Брадарац</w:t>
      </w:r>
      <w:r>
        <w:rPr>
          <w:rFonts w:ascii="Times New Roman" w:hAnsi="Times New Roman"/>
          <w:color w:val="000000"/>
          <w:lang w:val="sr-Cyrl-RS"/>
        </w:rPr>
        <w:t xml:space="preserve"> </w:t>
      </w:r>
      <w:r w:rsidR="00D30E85">
        <w:rPr>
          <w:rFonts w:ascii="Times New Roman" w:hAnsi="Times New Roman"/>
          <w:color w:val="000000"/>
          <w:lang w:val="sr-Cyrl-RS"/>
        </w:rPr>
        <w:t xml:space="preserve">- </w:t>
      </w:r>
      <w:r w:rsidR="00886870">
        <w:rPr>
          <w:rFonts w:ascii="Times New Roman" w:hAnsi="Times New Roman"/>
          <w:color w:val="000000"/>
          <w:lang w:val="sr-Cyrl-RS"/>
        </w:rPr>
        <w:t>Повратак у школе: 19:30 часова.</w:t>
      </w:r>
    </w:p>
    <w:p w:rsidR="004D4464" w:rsidRPr="006A3FC1" w:rsidRDefault="004D4464" w:rsidP="004D4464">
      <w:pPr>
        <w:spacing w:after="0" w:line="240" w:lineRule="auto"/>
        <w:rPr>
          <w:rFonts w:ascii="Times New Roman" w:hAnsi="Times New Roman"/>
          <w:color w:val="000000"/>
          <w:lang w:val="ru-RU"/>
        </w:rPr>
      </w:pPr>
    </w:p>
    <w:p w:rsidR="00205497" w:rsidRPr="00205497" w:rsidRDefault="004D4464" w:rsidP="00205497">
      <w:pPr>
        <w:widowControl w:val="0"/>
        <w:autoSpaceDE w:val="0"/>
        <w:autoSpaceDN w:val="0"/>
        <w:adjustRightInd w:val="0"/>
        <w:spacing w:after="0" w:line="240" w:lineRule="auto"/>
        <w:ind w:left="-11"/>
        <w:rPr>
          <w:rFonts w:ascii="Times New Roman" w:hAnsi="Times New Roman"/>
          <w:color w:val="000000"/>
          <w:lang w:val="sr-Cyrl-RS"/>
        </w:rPr>
      </w:pPr>
      <w:r w:rsidRPr="006A3FC1">
        <w:rPr>
          <w:rFonts w:ascii="Times New Roman" w:hAnsi="Times New Roman"/>
          <w:b/>
          <w:color w:val="000000"/>
        </w:rPr>
        <w:t>Превоз:</w:t>
      </w:r>
      <w:r w:rsidRPr="006A3FC1">
        <w:rPr>
          <w:rFonts w:ascii="Times New Roman" w:hAnsi="Times New Roman"/>
          <w:color w:val="000000"/>
        </w:rPr>
        <w:t>високоподни туристички аутобуси(са климом и аудио-видео опремом)</w:t>
      </w:r>
      <w:r w:rsidR="00205497" w:rsidRPr="00205497">
        <w:rPr>
          <w:rFonts w:ascii="Times New Roman" w:hAnsi="Times New Roman"/>
          <w:b/>
          <w:color w:val="000000"/>
        </w:rPr>
        <w:t xml:space="preserve"> не </w:t>
      </w:r>
      <w:r w:rsidR="00205497">
        <w:rPr>
          <w:rFonts w:ascii="Times New Roman" w:hAnsi="Times New Roman"/>
          <w:b/>
          <w:color w:val="000000"/>
          <w:lang w:val="en-US"/>
        </w:rPr>
        <w:t>double-decker</w:t>
      </w:r>
      <w:r w:rsidR="00205497">
        <w:rPr>
          <w:rFonts w:ascii="Times New Roman" w:hAnsi="Times New Roman"/>
          <w:b/>
          <w:color w:val="000000"/>
          <w:lang w:val="sr-Cyrl-RS"/>
        </w:rPr>
        <w:t>,</w:t>
      </w:r>
    </w:p>
    <w:p w:rsidR="004D4464" w:rsidRPr="00244DDD" w:rsidRDefault="00244DDD" w:rsidP="004D4464">
      <w:pPr>
        <w:widowControl w:val="0"/>
        <w:autoSpaceDE w:val="0"/>
        <w:autoSpaceDN w:val="0"/>
        <w:adjustRightInd w:val="0"/>
        <w:spacing w:after="0" w:line="240" w:lineRule="auto"/>
        <w:ind w:left="-11"/>
        <w:rPr>
          <w:rFonts w:ascii="Times New Roman" w:hAnsi="Times New Roman"/>
          <w:color w:val="000000"/>
          <w:lang w:val="sr-Cyrl-RS"/>
        </w:rPr>
      </w:pPr>
      <w:r>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w:t>
      </w:r>
      <w:r w:rsidR="00364096">
        <w:rPr>
          <w:rFonts w:ascii="Times New Roman" w:hAnsi="Times New Roman"/>
          <w:color w:val="000000"/>
          <w:lang w:val="sr-Latn-RS"/>
        </w:rPr>
        <w:t xml:space="preserve"> </w:t>
      </w:r>
      <w:r w:rsidR="003037FA">
        <w:rPr>
          <w:rFonts w:ascii="Times New Roman" w:hAnsi="Times New Roman"/>
          <w:color w:val="000000"/>
          <w:lang w:val="sr-Cyrl-RS"/>
        </w:rPr>
        <w:t>који ће доставити тахографске улошке за претходна два дана од дана отпочињања путовања</w:t>
      </w:r>
      <w:r w:rsidR="00CE7742">
        <w:rPr>
          <w:rFonts w:ascii="Times New Roman" w:hAnsi="Times New Roman"/>
          <w:color w:val="000000"/>
          <w:lang w:val="sr-Cyrl-RS"/>
        </w:rPr>
        <w:t>.Преглед потврде о техничкој исправности и тахографске улошке контолисаће надлежна саобраћајна полиција.</w:t>
      </w:r>
    </w:p>
    <w:p w:rsidR="004D4464" w:rsidRPr="006A3FC1" w:rsidRDefault="004D4464" w:rsidP="004D4464">
      <w:pPr>
        <w:spacing w:after="0" w:line="240" w:lineRule="auto"/>
        <w:jc w:val="both"/>
        <w:rPr>
          <w:rFonts w:ascii="Times New Roman" w:hAnsi="Times New Roman"/>
          <w:color w:val="000000"/>
        </w:rPr>
      </w:pPr>
    </w:p>
    <w:p w:rsidR="004D4464" w:rsidRPr="00F85BA3"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364096" w:rsidRDefault="00364096" w:rsidP="004D4464">
      <w:pPr>
        <w:spacing w:after="0" w:line="240" w:lineRule="auto"/>
        <w:rPr>
          <w:rFonts w:ascii="Times New Roman" w:hAnsi="Times New Roman"/>
          <w:color w:val="000000"/>
          <w:lang w:val="sr-Cyrl-RS"/>
        </w:rPr>
      </w:pPr>
      <w:r>
        <w:rPr>
          <w:rFonts w:ascii="Times New Roman" w:hAnsi="Times New Roman"/>
          <w:color w:val="000000"/>
        </w:rPr>
        <w:t>0</w:t>
      </w:r>
      <w:r>
        <w:rPr>
          <w:rFonts w:ascii="Times New Roman" w:hAnsi="Times New Roman"/>
          <w:color w:val="000000"/>
          <w:lang w:val="sr-Latn-RS"/>
        </w:rPr>
        <w:t>6</w:t>
      </w:r>
      <w:r w:rsidR="00886870">
        <w:rPr>
          <w:rFonts w:ascii="Times New Roman" w:hAnsi="Times New Roman"/>
          <w:color w:val="000000"/>
          <w:lang w:val="sr-Cyrl-RS"/>
        </w:rPr>
        <w:t>:</w:t>
      </w:r>
      <w:r>
        <w:rPr>
          <w:rFonts w:ascii="Times New Roman" w:hAnsi="Times New Roman"/>
          <w:color w:val="000000"/>
        </w:rPr>
        <w:t>00</w:t>
      </w:r>
      <w:r w:rsidR="00886870">
        <w:rPr>
          <w:rFonts w:ascii="Times New Roman" w:hAnsi="Times New Roman"/>
          <w:color w:val="000000"/>
        </w:rPr>
        <w:t xml:space="preserve"> – </w:t>
      </w:r>
      <w:r>
        <w:rPr>
          <w:rFonts w:ascii="Times New Roman" w:hAnsi="Times New Roman"/>
          <w:color w:val="000000"/>
          <w:lang w:val="sr-Cyrl-RS"/>
        </w:rPr>
        <w:t>Брадарац</w:t>
      </w:r>
      <w:r w:rsidR="004D4464" w:rsidRPr="006A3FC1">
        <w:rPr>
          <w:rFonts w:ascii="Times New Roman" w:hAnsi="Times New Roman"/>
          <w:color w:val="000000"/>
        </w:rPr>
        <w:t xml:space="preserve"> полазак испред школе</w:t>
      </w:r>
      <w:r>
        <w:rPr>
          <w:rFonts w:ascii="Times New Roman" w:hAnsi="Times New Roman"/>
          <w:color w:val="000000"/>
          <w:lang w:val="sr-Cyrl-RS"/>
        </w:rPr>
        <w:t>,</w:t>
      </w:r>
    </w:p>
    <w:p w:rsidR="00364096" w:rsidRDefault="00364096" w:rsidP="004D4464">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Pr>
          <w:rFonts w:ascii="Times New Roman" w:hAnsi="Times New Roman"/>
          <w:color w:val="000000"/>
          <w:lang w:val="sr-Cyrl-RS"/>
        </w:rPr>
        <w:t xml:space="preserve"> </w:t>
      </w:r>
      <w:r>
        <w:rPr>
          <w:rFonts w:ascii="Times New Roman" w:hAnsi="Times New Roman"/>
          <w:color w:val="000000"/>
        </w:rPr>
        <w:t>-</w:t>
      </w:r>
      <w:r w:rsidR="00886870">
        <w:rPr>
          <w:rFonts w:ascii="Times New Roman" w:hAnsi="Times New Roman"/>
          <w:color w:val="000000"/>
        </w:rPr>
        <w:t xml:space="preserve">обилазак </w:t>
      </w:r>
      <w:r w:rsidR="00886870">
        <w:rPr>
          <w:rFonts w:ascii="Times New Roman" w:hAnsi="Times New Roman"/>
          <w:color w:val="000000"/>
          <w:lang w:val="sr-Cyrl-RS"/>
        </w:rPr>
        <w:t>Смедеревске тврђаве, музеја, центра града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4D4464" w:rsidRPr="006A3FC1">
        <w:rPr>
          <w:rFonts w:ascii="Times New Roman" w:hAnsi="Times New Roman"/>
          <w:color w:val="000000"/>
        </w:rPr>
        <w:t xml:space="preserve"> </w:t>
      </w:r>
      <w:r w:rsidR="00886870">
        <w:rPr>
          <w:rFonts w:ascii="Times New Roman" w:hAnsi="Times New Roman"/>
          <w:color w:val="000000"/>
        </w:rPr>
        <w:t xml:space="preserve">обилазак енто села </w:t>
      </w:r>
      <w:r w:rsidR="00886870">
        <w:rPr>
          <w:rFonts w:ascii="Times New Roman" w:hAnsi="Times New Roman"/>
          <w:color w:val="000000"/>
          <w:lang w:val="sr-Cyrl-RS"/>
        </w:rPr>
        <w:t>„Моравски конаци“</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886870">
        <w:rPr>
          <w:rFonts w:ascii="Times New Roman" w:hAnsi="Times New Roman"/>
          <w:color w:val="000000"/>
        </w:rPr>
        <w:t xml:space="preserve">обилазак манастира </w:t>
      </w:r>
      <w:r w:rsidR="00886870">
        <w:rPr>
          <w:rFonts w:ascii="Times New Roman" w:hAnsi="Times New Roman"/>
          <w:color w:val="000000"/>
          <w:lang w:val="sr-Cyrl-RS"/>
        </w:rPr>
        <w:t>„Покајница“</w:t>
      </w:r>
    </w:p>
    <w:p w:rsidR="004D4464" w:rsidRPr="00886870" w:rsidRDefault="005C1851" w:rsidP="004D4464">
      <w:pPr>
        <w:spacing w:after="0" w:line="240" w:lineRule="auto"/>
        <w:rPr>
          <w:rFonts w:ascii="Times New Roman" w:hAnsi="Times New Roman"/>
          <w:color w:val="000000"/>
          <w:lang w:val="sr-Cyrl-RS"/>
        </w:rPr>
      </w:pPr>
      <w:r>
        <w:rPr>
          <w:rFonts w:ascii="Times New Roman" w:hAnsi="Times New Roman"/>
          <w:color w:val="000000"/>
        </w:rPr>
        <w:t xml:space="preserve">  -</w:t>
      </w:r>
      <w:r w:rsidR="004D4464" w:rsidRPr="006A3FC1">
        <w:rPr>
          <w:rFonts w:ascii="Times New Roman" w:hAnsi="Times New Roman"/>
          <w:color w:val="000000"/>
        </w:rPr>
        <w:t xml:space="preserve"> </w:t>
      </w:r>
      <w:r w:rsidR="009F2C3B">
        <w:rPr>
          <w:rFonts w:ascii="Times New Roman" w:hAnsi="Times New Roman"/>
          <w:color w:val="000000"/>
        </w:rPr>
        <w:t>повратак у школе</w:t>
      </w:r>
    </w:p>
    <w:p w:rsidR="004D4464" w:rsidRPr="006A3FC1" w:rsidRDefault="004D4464" w:rsidP="004D4464">
      <w:pPr>
        <w:widowControl w:val="0"/>
        <w:autoSpaceDE w:val="0"/>
        <w:autoSpaceDN w:val="0"/>
        <w:adjustRightInd w:val="0"/>
        <w:spacing w:after="0" w:line="240" w:lineRule="auto"/>
        <w:rPr>
          <w:rFonts w:ascii="Times New Roman" w:hAnsi="Times New Roman"/>
          <w:b/>
          <w:bCs/>
          <w:color w:val="000000"/>
        </w:rPr>
      </w:pPr>
    </w:p>
    <w:p w:rsidR="004D4464" w:rsidRPr="005C1851" w:rsidRDefault="004D4464" w:rsidP="004D4464">
      <w:pPr>
        <w:widowControl w:val="0"/>
        <w:autoSpaceDE w:val="0"/>
        <w:autoSpaceDN w:val="0"/>
        <w:adjustRightInd w:val="0"/>
        <w:spacing w:after="0" w:line="240" w:lineRule="auto"/>
        <w:rPr>
          <w:rFonts w:ascii="Times New Roman" w:hAnsi="Times New Roman"/>
          <w:color w:val="000000"/>
          <w:lang w:val="sr-Cyrl-RS"/>
        </w:rPr>
      </w:pPr>
      <w:r w:rsidRPr="006A3FC1">
        <w:rPr>
          <w:rFonts w:ascii="Times New Roman" w:hAnsi="Times New Roman"/>
          <w:b/>
          <w:bCs/>
        </w:rPr>
        <w:t xml:space="preserve">Трајање и планирани </w:t>
      </w:r>
      <w:r w:rsidRPr="006A3FC1">
        <w:rPr>
          <w:rFonts w:ascii="Times New Roman" w:hAnsi="Times New Roman"/>
          <w:b/>
          <w:bCs/>
          <w:color w:val="000000"/>
        </w:rPr>
        <w:t>број ученика:</w:t>
      </w:r>
      <w:r w:rsidRPr="006A3FC1">
        <w:rPr>
          <w:rFonts w:ascii="Times New Roman" w:hAnsi="Times New Roman"/>
          <w:color w:val="000000"/>
        </w:rPr>
        <w:t xml:space="preserve"> 1 дан</w:t>
      </w:r>
      <w:r w:rsidR="005D66F2">
        <w:rPr>
          <w:rFonts w:ascii="Times New Roman" w:hAnsi="Times New Roman"/>
          <w:color w:val="000000"/>
          <w:lang w:val="ru-RU"/>
        </w:rPr>
        <w:t>,</w:t>
      </w:r>
      <w:r w:rsidR="005D66F2">
        <w:rPr>
          <w:rFonts w:ascii="Times New Roman" w:hAnsi="Times New Roman"/>
          <w:color w:val="000000"/>
        </w:rPr>
        <w:t>ок</w:t>
      </w:r>
      <w:r w:rsidR="005C1851">
        <w:rPr>
          <w:rFonts w:ascii="Times New Roman" w:hAnsi="Times New Roman"/>
          <w:color w:val="000000"/>
        </w:rPr>
        <w:t>о 73</w:t>
      </w:r>
      <w:r w:rsidR="00B72122">
        <w:rPr>
          <w:rFonts w:ascii="Times New Roman" w:hAnsi="Times New Roman"/>
          <w:color w:val="000000"/>
        </w:rPr>
        <w:t xml:space="preserve"> </w:t>
      </w:r>
      <w:r w:rsidR="005C1851">
        <w:rPr>
          <w:rFonts w:ascii="Times New Roman" w:hAnsi="Times New Roman"/>
          <w:color w:val="000000"/>
          <w:lang w:val="sr-Cyrl-RS"/>
        </w:rPr>
        <w:t xml:space="preserve"> </w:t>
      </w:r>
      <w:r w:rsidR="005C1851">
        <w:rPr>
          <w:rFonts w:ascii="Times New Roman" w:hAnsi="Times New Roman"/>
          <w:color w:val="000000"/>
        </w:rPr>
        <w:t>+/- 10</w:t>
      </w:r>
      <w:r w:rsidR="005C1851">
        <w:rPr>
          <w:rFonts w:ascii="Times New Roman" w:hAnsi="Times New Roman"/>
          <w:color w:val="000000"/>
          <w:lang w:val="sr-Cyrl-RS"/>
        </w:rPr>
        <w:t>%</w:t>
      </w:r>
      <w:r w:rsidR="009F2C3B">
        <w:rPr>
          <w:rFonts w:ascii="Times New Roman" w:hAnsi="Times New Roman"/>
          <w:color w:val="000000"/>
          <w:lang w:val="sr-Cyrl-RS"/>
        </w:rPr>
        <w:t xml:space="preserve"> ученика</w:t>
      </w:r>
    </w:p>
    <w:p w:rsidR="004D4464" w:rsidRPr="00244DDD" w:rsidRDefault="005C1851" w:rsidP="004D4464">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sidR="00244DDD">
        <w:rPr>
          <w:rFonts w:ascii="Times New Roman" w:hAnsi="Times New Roman"/>
          <w:b/>
          <w:color w:val="000000"/>
          <w:lang w:val="sr-Cyrl-RS"/>
        </w:rPr>
        <w:t>9</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Гратис места: </w:t>
      </w:r>
      <w:r w:rsidRPr="006A3FC1">
        <w:rPr>
          <w:rFonts w:ascii="Times New Roman" w:hAnsi="Times New Roman"/>
        </w:rPr>
        <w:t>за у</w:t>
      </w:r>
      <w:r w:rsidR="00CE7742">
        <w:rPr>
          <w:rFonts w:ascii="Times New Roman" w:hAnsi="Times New Roman"/>
        </w:rPr>
        <w:t>ченике- једно гратис место на 20</w:t>
      </w:r>
      <w:r w:rsidRPr="006A3FC1">
        <w:rPr>
          <w:rFonts w:ascii="Times New Roman" w:hAnsi="Times New Roman"/>
        </w:rPr>
        <w:t xml:space="preserve"> плативих ученика,гратис место за сваког    одељењског  старешину и стручног вођу пута</w:t>
      </w:r>
    </w:p>
    <w:p w:rsidR="004D4464" w:rsidRPr="006A3FC1" w:rsidRDefault="0043698F" w:rsidP="004D4464">
      <w:pPr>
        <w:spacing w:after="0" w:line="240" w:lineRule="auto"/>
        <w:jc w:val="both"/>
        <w:rPr>
          <w:rFonts w:ascii="Times New Roman" w:hAnsi="Times New Roman"/>
        </w:rPr>
      </w:pPr>
      <w:r>
        <w:rPr>
          <w:rFonts w:ascii="Times New Roman" w:hAnsi="Times New Roman"/>
          <w:b/>
        </w:rPr>
        <w:t>Термин реализације:</w:t>
      </w:r>
      <w:r w:rsidR="00244DDD">
        <w:rPr>
          <w:rFonts w:ascii="Times New Roman" w:hAnsi="Times New Roman"/>
        </w:rPr>
        <w:t>(</w:t>
      </w:r>
      <w:r w:rsidR="008A4BE4">
        <w:rPr>
          <w:rFonts w:ascii="Times New Roman" w:hAnsi="Times New Roman"/>
        </w:rPr>
        <w:t>мај/</w:t>
      </w:r>
      <w:r w:rsidR="00CE7742">
        <w:rPr>
          <w:rFonts w:ascii="Times New Roman" w:hAnsi="Times New Roman"/>
        </w:rPr>
        <w:t>2020</w:t>
      </w:r>
      <w:r w:rsidR="00B72122">
        <w:rPr>
          <w:rFonts w:ascii="Times New Roman" w:hAnsi="Times New Roman"/>
        </w:rPr>
        <w:t>.</w:t>
      </w:r>
      <w:r w:rsidR="004D4464" w:rsidRPr="006A3FC1">
        <w:rPr>
          <w:rFonts w:ascii="Times New Roman" w:hAnsi="Times New Roman"/>
        </w:rPr>
        <w:t>)</w:t>
      </w:r>
    </w:p>
    <w:p w:rsidR="004D4464" w:rsidRPr="006A3FC1" w:rsidRDefault="004D4464" w:rsidP="004D4464">
      <w:pPr>
        <w:spacing w:after="0" w:line="240" w:lineRule="auto"/>
        <w:jc w:val="both"/>
        <w:rPr>
          <w:rFonts w:ascii="Times New Roman" w:hAnsi="Times New Roman"/>
          <w:color w:val="FF0000"/>
          <w:lang w:val="ru-RU"/>
        </w:rPr>
      </w:pPr>
    </w:p>
    <w:p w:rsidR="004D4464" w:rsidRPr="006A3FC1" w:rsidRDefault="00C12A41" w:rsidP="004D4464">
      <w:pPr>
        <w:spacing w:after="0" w:line="240" w:lineRule="auto"/>
        <w:jc w:val="both"/>
        <w:rPr>
          <w:rFonts w:ascii="Times New Roman" w:hAnsi="Times New Roman"/>
        </w:rPr>
      </w:pPr>
      <w:r>
        <w:rPr>
          <w:rFonts w:ascii="Times New Roman" w:hAnsi="Times New Roman"/>
          <w:b/>
        </w:rPr>
        <w:t>Ц</w:t>
      </w:r>
      <w:r>
        <w:rPr>
          <w:rFonts w:ascii="Times New Roman" w:hAnsi="Times New Roman"/>
          <w:b/>
          <w:lang w:val="sr-Cyrl-RS"/>
        </w:rPr>
        <w:t>ЕНА</w:t>
      </w:r>
      <w:r w:rsidR="004D4464" w:rsidRPr="006A3FC1">
        <w:rPr>
          <w:rFonts w:ascii="Times New Roman" w:hAnsi="Times New Roman"/>
          <w:b/>
        </w:rPr>
        <w:t>:</w:t>
      </w:r>
      <w:r w:rsidR="004D4464" w:rsidRPr="006A3FC1">
        <w:rPr>
          <w:rFonts w:ascii="Times New Roman" w:hAnsi="Times New Roman"/>
        </w:rPr>
        <w:t xml:space="preserve"> у цену урачунати превоз и цену улазница, осигурање ученика, све организационе и друге трошкове потребне за реализацију путовања, трошкове водича и предвиђених гратиса</w:t>
      </w:r>
      <w:r w:rsidR="00BD198C">
        <w:rPr>
          <w:rFonts w:ascii="Times New Roman" w:hAnsi="Times New Roman"/>
        </w:rPr>
        <w:t>.</w:t>
      </w:r>
    </w:p>
    <w:p w:rsidR="004D4464" w:rsidRDefault="004D4464"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Default="00364096" w:rsidP="004D4464">
      <w:pPr>
        <w:spacing w:after="0" w:line="240" w:lineRule="auto"/>
        <w:jc w:val="both"/>
        <w:rPr>
          <w:rFonts w:ascii="Times New Roman" w:hAnsi="Times New Roman"/>
          <w:b/>
          <w:lang w:val="ru-RU"/>
        </w:rPr>
      </w:pPr>
    </w:p>
    <w:p w:rsidR="00364096" w:rsidRPr="006A3FC1" w:rsidRDefault="00364096" w:rsidP="004D4464">
      <w:pPr>
        <w:spacing w:after="0" w:line="240" w:lineRule="auto"/>
        <w:jc w:val="both"/>
        <w:rPr>
          <w:rFonts w:ascii="Times New Roman" w:hAnsi="Times New Roman"/>
          <w:b/>
          <w:lang w:val="ru-RU"/>
        </w:rPr>
      </w:pPr>
    </w:p>
    <w:p w:rsidR="004B094D" w:rsidRPr="00881D60" w:rsidRDefault="004B094D" w:rsidP="004D4464">
      <w:pPr>
        <w:tabs>
          <w:tab w:val="left" w:pos="993"/>
        </w:tabs>
        <w:spacing w:after="0" w:line="240" w:lineRule="auto"/>
        <w:jc w:val="both"/>
        <w:rPr>
          <w:rFonts w:ascii="Times New Roman" w:hAnsi="Times New Roman"/>
          <w:b/>
          <w:color w:val="000000"/>
          <w:u w:val="single"/>
        </w:rPr>
      </w:pPr>
    </w:p>
    <w:p w:rsidR="004D4464" w:rsidRPr="00205497" w:rsidRDefault="00CE7742" w:rsidP="004D4464">
      <w:pPr>
        <w:tabs>
          <w:tab w:val="left" w:pos="993"/>
        </w:tabs>
        <w:spacing w:after="0" w:line="240" w:lineRule="auto"/>
        <w:jc w:val="both"/>
        <w:rPr>
          <w:rFonts w:ascii="Times New Roman" w:hAnsi="Times New Roman"/>
          <w:b/>
          <w:color w:val="000000"/>
          <w:u w:val="single"/>
          <w:lang w:val="sr-Cyrl-RS"/>
        </w:rPr>
      </w:pPr>
      <w:r>
        <w:rPr>
          <w:rFonts w:ascii="Times New Roman" w:hAnsi="Times New Roman"/>
          <w:b/>
          <w:color w:val="000000"/>
          <w:u w:val="single"/>
        </w:rPr>
        <w:t xml:space="preserve">ПАРТИЈА БРОЈ 2: ИЗЛЕТ </w:t>
      </w:r>
      <w:r w:rsidR="004D4464" w:rsidRPr="006A3FC1">
        <w:rPr>
          <w:rFonts w:ascii="Times New Roman" w:hAnsi="Times New Roman"/>
          <w:b/>
          <w:color w:val="000000"/>
          <w:u w:val="single"/>
        </w:rPr>
        <w:t xml:space="preserve"> УЧЕНИКА  2.</w:t>
      </w:r>
      <w:r>
        <w:rPr>
          <w:rFonts w:ascii="Times New Roman" w:hAnsi="Times New Roman"/>
          <w:b/>
          <w:color w:val="000000"/>
          <w:u w:val="single"/>
          <w:lang w:val="sr-Cyrl-RS"/>
        </w:rPr>
        <w:t xml:space="preserve"> И 4. </w:t>
      </w:r>
      <w:r w:rsidR="004D4464" w:rsidRPr="006A3FC1">
        <w:rPr>
          <w:rFonts w:ascii="Times New Roman" w:hAnsi="Times New Roman"/>
          <w:b/>
          <w:color w:val="000000"/>
          <w:u w:val="single"/>
        </w:rPr>
        <w:t xml:space="preserve"> РАЗРЕДА</w:t>
      </w:r>
      <w:r w:rsidR="00205497">
        <w:rPr>
          <w:rFonts w:ascii="Times New Roman" w:hAnsi="Times New Roman"/>
          <w:b/>
          <w:color w:val="000000"/>
          <w:u w:val="single"/>
          <w:lang w:val="sr-Cyrl-RS"/>
        </w:rPr>
        <w:t>-НОВИ САД</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CE7742">
        <w:rPr>
          <w:rFonts w:ascii="Times New Roman" w:hAnsi="Times New Roman"/>
        </w:rPr>
        <w:t>(</w:t>
      </w:r>
      <w:r w:rsidR="00C003B0">
        <w:rPr>
          <w:rFonts w:ascii="Times New Roman" w:hAnsi="Times New Roman"/>
        </w:rPr>
        <w:t>мај)</w:t>
      </w:r>
      <w:r w:rsidR="00CE7742">
        <w:rPr>
          <w:rFonts w:ascii="Times New Roman" w:hAnsi="Times New Roman"/>
        </w:rPr>
        <w:t xml:space="preserve"> 2020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color w:val="000000"/>
        </w:rPr>
      </w:pPr>
    </w:p>
    <w:p w:rsidR="00364096" w:rsidRDefault="004D4464" w:rsidP="00364096">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205497" w:rsidRPr="00205497">
        <w:rPr>
          <w:rFonts w:ascii="Times New Roman" w:hAnsi="Times New Roman"/>
          <w:color w:val="000000"/>
          <w:lang w:val="sr-Cyrl-RS"/>
        </w:rPr>
        <w:t xml:space="preserve"> </w:t>
      </w:r>
      <w:r w:rsidR="00364096">
        <w:rPr>
          <w:rFonts w:ascii="Times New Roman" w:hAnsi="Times New Roman"/>
          <w:color w:val="000000"/>
          <w:lang w:val="sr-Cyrl-RS"/>
        </w:rPr>
        <w:t>Речица – Кличевац – Дрмно – Брадарац – Бубушинац – Берање – Баре – Касидол – Братинац – Трњане</w:t>
      </w:r>
      <w:r w:rsidR="0034077F">
        <w:rPr>
          <w:rFonts w:ascii="Times New Roman" w:hAnsi="Times New Roman"/>
          <w:color w:val="000000"/>
          <w:lang w:val="sr-Cyrl-RS"/>
        </w:rPr>
        <w:t>-Нови Сад</w:t>
      </w:r>
    </w:p>
    <w:p w:rsidR="00364096" w:rsidRPr="009603F9" w:rsidRDefault="00364096" w:rsidP="00364096">
      <w:pPr>
        <w:spacing w:after="0" w:line="240" w:lineRule="auto"/>
        <w:rPr>
          <w:rFonts w:ascii="Times New Roman" w:hAnsi="Times New Roman"/>
          <w:color w:val="000000"/>
          <w:lang w:val="sr-Cyrl-RS"/>
        </w:rPr>
      </w:pPr>
      <w:r>
        <w:rPr>
          <w:rFonts w:ascii="Times New Roman" w:hAnsi="Times New Roman"/>
          <w:color w:val="000000"/>
          <w:lang w:val="sr-Cyrl-RS"/>
        </w:rPr>
        <w:t>Полазак 06:00 школа Брадарац - Повратак у школе: 19:30 часова.</w:t>
      </w:r>
    </w:p>
    <w:p w:rsidR="004D4464" w:rsidRPr="007F610E" w:rsidRDefault="004D4464" w:rsidP="004D4464">
      <w:pPr>
        <w:spacing w:after="0" w:line="240" w:lineRule="auto"/>
        <w:rPr>
          <w:rFonts w:ascii="Times New Roman" w:hAnsi="Times New Roman"/>
          <w:b/>
          <w:color w:val="000000"/>
        </w:rPr>
      </w:pPr>
    </w:p>
    <w:p w:rsidR="00205497"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 xml:space="preserve">Превоз: </w:t>
      </w:r>
      <w:r w:rsidRPr="006A3FC1">
        <w:rPr>
          <w:rFonts w:ascii="Times New Roman" w:hAnsi="Times New Roman"/>
          <w:color w:val="000000"/>
        </w:rPr>
        <w:t>високоподни туристички аутобуси (са климом и аудио-видео опремом)</w:t>
      </w:r>
      <w:r w:rsidR="00C3778F" w:rsidRPr="006A3FC1">
        <w:rPr>
          <w:rFonts w:ascii="Times New Roman" w:hAnsi="Times New Roman"/>
          <w:color w:val="000000"/>
        </w:rPr>
        <w:t>-</w:t>
      </w:r>
      <w:r w:rsidR="00C3778F" w:rsidRPr="00205497">
        <w:rPr>
          <w:rFonts w:ascii="Times New Roman" w:hAnsi="Times New Roman"/>
          <w:b/>
          <w:color w:val="000000"/>
        </w:rPr>
        <w:t xml:space="preserve">не </w:t>
      </w:r>
      <w:r w:rsidR="00205497">
        <w:rPr>
          <w:rFonts w:ascii="Times New Roman" w:hAnsi="Times New Roman"/>
          <w:b/>
          <w:color w:val="000000"/>
          <w:lang w:val="en-US"/>
        </w:rPr>
        <w:t>double-decker</w:t>
      </w:r>
      <w:r w:rsidR="00205497">
        <w:rPr>
          <w:rFonts w:ascii="Times New Roman" w:hAnsi="Times New Roman"/>
          <w:b/>
          <w:color w:val="000000"/>
          <w:lang w:val="sr-Cyrl-RS"/>
        </w:rPr>
        <w:t>,</w:t>
      </w:r>
      <w:r w:rsidR="00205497" w:rsidRPr="00205497">
        <w:rPr>
          <w:rFonts w:ascii="Times New Roman" w:hAnsi="Times New Roman"/>
          <w:color w:val="000000"/>
          <w:lang w:val="sr-Cyrl-RS"/>
        </w:rPr>
        <w:t xml:space="preserve"> </w:t>
      </w:r>
      <w:r w:rsidR="00205497">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205497" w:rsidRDefault="00515827" w:rsidP="00515827">
      <w:pPr>
        <w:widowControl w:val="0"/>
        <w:autoSpaceDE w:val="0"/>
        <w:autoSpaceDN w:val="0"/>
        <w:adjustRightInd w:val="0"/>
        <w:spacing w:after="0" w:line="240" w:lineRule="auto"/>
        <w:ind w:left="-11"/>
        <w:rPr>
          <w:rFonts w:ascii="Times New Roman" w:hAnsi="Times New Roman"/>
          <w:color w:val="000000"/>
          <w:lang w:val="sr-Cyrl-RS"/>
        </w:rPr>
      </w:pPr>
    </w:p>
    <w:p w:rsidR="004D4464" w:rsidRPr="006A3FC1" w:rsidRDefault="004D4464" w:rsidP="004D4464">
      <w:pPr>
        <w:spacing w:after="0" w:line="240" w:lineRule="auto"/>
        <w:jc w:val="both"/>
        <w:rPr>
          <w:rFonts w:ascii="Times New Roman" w:hAnsi="Times New Roman"/>
          <w:color w:val="000000"/>
          <w:lang w:val="ru-RU"/>
        </w:rPr>
      </w:pPr>
    </w:p>
    <w:p w:rsidR="004D4464" w:rsidRPr="007F610E"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0B4CCD" w:rsidRPr="006A3FC1" w:rsidRDefault="000B4CCD" w:rsidP="004D4464">
      <w:pPr>
        <w:spacing w:after="0" w:line="240" w:lineRule="auto"/>
        <w:rPr>
          <w:rFonts w:ascii="Times New Roman" w:hAnsi="Times New Roman"/>
          <w:color w:val="000000"/>
        </w:rPr>
      </w:pPr>
    </w:p>
    <w:p w:rsidR="00364096" w:rsidRDefault="00364096" w:rsidP="00364096">
      <w:pPr>
        <w:spacing w:after="0" w:line="240" w:lineRule="auto"/>
        <w:rPr>
          <w:rFonts w:ascii="Times New Roman" w:hAnsi="Times New Roman"/>
          <w:color w:val="000000"/>
          <w:lang w:val="sr-Cyrl-RS"/>
        </w:rPr>
      </w:pPr>
      <w:r>
        <w:rPr>
          <w:rFonts w:ascii="Times New Roman" w:hAnsi="Times New Roman"/>
          <w:color w:val="000000"/>
        </w:rPr>
        <w:t>0</w:t>
      </w:r>
      <w:r>
        <w:rPr>
          <w:rFonts w:ascii="Times New Roman" w:hAnsi="Times New Roman"/>
          <w:color w:val="000000"/>
          <w:lang w:val="sr-Latn-RS"/>
        </w:rPr>
        <w:t>6</w:t>
      </w:r>
      <w:r>
        <w:rPr>
          <w:rFonts w:ascii="Times New Roman" w:hAnsi="Times New Roman"/>
          <w:color w:val="000000"/>
          <w:lang w:val="sr-Cyrl-RS"/>
        </w:rPr>
        <w:t>:</w:t>
      </w:r>
      <w:r>
        <w:rPr>
          <w:rFonts w:ascii="Times New Roman" w:hAnsi="Times New Roman"/>
          <w:color w:val="000000"/>
        </w:rPr>
        <w:t xml:space="preserve">00 – </w:t>
      </w:r>
      <w:r>
        <w:rPr>
          <w:rFonts w:ascii="Times New Roman" w:hAnsi="Times New Roman"/>
          <w:color w:val="000000"/>
          <w:lang w:val="sr-Cyrl-RS"/>
        </w:rPr>
        <w:t>Брадарац</w:t>
      </w:r>
      <w:r w:rsidRPr="006A3FC1">
        <w:rPr>
          <w:rFonts w:ascii="Times New Roman" w:hAnsi="Times New Roman"/>
          <w:color w:val="000000"/>
        </w:rPr>
        <w:t xml:space="preserve"> полазак испред школе</w:t>
      </w:r>
      <w:r>
        <w:rPr>
          <w:rFonts w:ascii="Times New Roman" w:hAnsi="Times New Roman"/>
          <w:color w:val="000000"/>
          <w:lang w:val="sr-Cyrl-RS"/>
        </w:rPr>
        <w:t>,</w:t>
      </w:r>
    </w:p>
    <w:p w:rsidR="00364096" w:rsidRDefault="00364096" w:rsidP="00364096">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p>
    <w:p w:rsidR="004D4464" w:rsidRPr="00205497"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205497">
        <w:rPr>
          <w:rFonts w:ascii="Times New Roman" w:hAnsi="Times New Roman"/>
          <w:color w:val="000000"/>
          <w:lang w:val="sr-Cyrl-RS"/>
        </w:rPr>
        <w:t>о</w:t>
      </w:r>
      <w:r w:rsidR="00205497">
        <w:rPr>
          <w:rFonts w:ascii="Times New Roman" w:hAnsi="Times New Roman"/>
          <w:color w:val="000000"/>
        </w:rPr>
        <w:t xml:space="preserve">билазак </w:t>
      </w:r>
      <w:r w:rsidR="00205497">
        <w:rPr>
          <w:rFonts w:ascii="Times New Roman" w:hAnsi="Times New Roman"/>
          <w:color w:val="000000"/>
          <w:lang w:val="sr-Cyrl-RS"/>
        </w:rPr>
        <w:t>Петроварадинске тврђаве</w:t>
      </w:r>
    </w:p>
    <w:p w:rsidR="004D4464" w:rsidRPr="00640392" w:rsidRDefault="004D4464" w:rsidP="004D4464">
      <w:pPr>
        <w:spacing w:after="0" w:line="240" w:lineRule="auto"/>
        <w:rPr>
          <w:rFonts w:ascii="Times New Roman" w:hAnsi="Times New Roman"/>
          <w:color w:val="000000"/>
        </w:rPr>
      </w:pPr>
    </w:p>
    <w:p w:rsidR="004D4464" w:rsidRPr="009F2C3B" w:rsidRDefault="004D4464" w:rsidP="004D4464">
      <w:pPr>
        <w:spacing w:after="0" w:line="240" w:lineRule="auto"/>
        <w:rPr>
          <w:rFonts w:ascii="Times New Roman" w:hAnsi="Times New Roman"/>
          <w:color w:val="000000"/>
          <w:lang w:val="sr-Cyrl-RS"/>
        </w:rPr>
      </w:pPr>
      <w:r w:rsidRPr="006A3FC1">
        <w:rPr>
          <w:rFonts w:ascii="Times New Roman" w:hAnsi="Times New Roman"/>
          <w:color w:val="000000"/>
        </w:rPr>
        <w:t>-</w:t>
      </w:r>
      <w:r w:rsidR="009F2C3B">
        <w:rPr>
          <w:rFonts w:ascii="Times New Roman" w:hAnsi="Times New Roman"/>
          <w:color w:val="000000"/>
        </w:rPr>
        <w:t xml:space="preserve">обилазак </w:t>
      </w:r>
      <w:r w:rsidR="009F2C3B">
        <w:rPr>
          <w:rFonts w:ascii="Times New Roman" w:hAnsi="Times New Roman"/>
          <w:color w:val="000000"/>
          <w:lang w:val="sr-Cyrl-RS"/>
        </w:rPr>
        <w:t>Сремских Карловаца, цркве и Гимназије</w:t>
      </w:r>
    </w:p>
    <w:p w:rsidR="00F86EB6" w:rsidRPr="006A3FC1" w:rsidRDefault="00F86EB6" w:rsidP="004D4464">
      <w:pPr>
        <w:spacing w:after="0" w:line="240" w:lineRule="auto"/>
        <w:rPr>
          <w:rFonts w:ascii="Times New Roman" w:hAnsi="Times New Roman"/>
          <w:color w:val="000000"/>
        </w:rPr>
      </w:pPr>
    </w:p>
    <w:p w:rsidR="00F86EB6" w:rsidRPr="009F2C3B" w:rsidRDefault="007F610E" w:rsidP="004D4464">
      <w:pPr>
        <w:spacing w:after="0" w:line="240" w:lineRule="auto"/>
        <w:rPr>
          <w:rFonts w:ascii="Times New Roman" w:hAnsi="Times New Roman"/>
          <w:color w:val="000000"/>
          <w:lang w:val="sr-Cyrl-RS"/>
        </w:rPr>
      </w:pPr>
      <w:r>
        <w:rPr>
          <w:rFonts w:ascii="Times New Roman" w:hAnsi="Times New Roman"/>
          <w:color w:val="000000"/>
        </w:rPr>
        <w:t>-</w:t>
      </w:r>
      <w:r w:rsidR="009F2C3B">
        <w:rPr>
          <w:rFonts w:ascii="Times New Roman" w:hAnsi="Times New Roman"/>
          <w:color w:val="000000"/>
          <w:lang w:val="sr-Cyrl-RS"/>
        </w:rPr>
        <w:t>обилазак Фрушке Горе-манастира „Крушедол“</w:t>
      </w:r>
    </w:p>
    <w:p w:rsidR="00F86EB6" w:rsidRPr="006A3FC1" w:rsidRDefault="00F86EB6" w:rsidP="004D4464">
      <w:pPr>
        <w:spacing w:after="0" w:line="240" w:lineRule="auto"/>
        <w:rPr>
          <w:rFonts w:ascii="Times New Roman" w:hAnsi="Times New Roman"/>
          <w:color w:val="000000"/>
        </w:rPr>
      </w:pPr>
    </w:p>
    <w:p w:rsidR="004D4464" w:rsidRPr="007106F7" w:rsidRDefault="009F2C3B" w:rsidP="004D4464">
      <w:pPr>
        <w:spacing w:after="0" w:line="240" w:lineRule="auto"/>
        <w:rPr>
          <w:rFonts w:ascii="Times New Roman" w:hAnsi="Times New Roman"/>
          <w:color w:val="000000"/>
        </w:rPr>
      </w:pPr>
      <w:r>
        <w:rPr>
          <w:rFonts w:ascii="Times New Roman" w:hAnsi="Times New Roman"/>
          <w:color w:val="000000"/>
        </w:rPr>
        <w:t>– повратак у школе</w:t>
      </w:r>
    </w:p>
    <w:p w:rsidR="004D4464" w:rsidRPr="006A3FC1" w:rsidRDefault="004D4464" w:rsidP="004D4464">
      <w:pPr>
        <w:spacing w:after="0" w:line="240" w:lineRule="auto"/>
        <w:jc w:val="both"/>
        <w:rPr>
          <w:rFonts w:ascii="Times New Roman" w:hAnsi="Times New Roman"/>
          <w:b/>
          <w:color w:val="000000"/>
          <w:lang w:val="sr-Latn-CS"/>
        </w:rPr>
      </w:pP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rPr>
        <w:t xml:space="preserve">Трајање и планирани број </w:t>
      </w:r>
      <w:r w:rsidRPr="006A3FC1">
        <w:rPr>
          <w:rFonts w:ascii="Times New Roman" w:hAnsi="Times New Roman"/>
          <w:b/>
          <w:bCs/>
          <w:color w:val="000000"/>
        </w:rPr>
        <w:t>ученика:</w:t>
      </w:r>
      <w:r w:rsidRPr="006A3FC1">
        <w:rPr>
          <w:rFonts w:ascii="Times New Roman" w:hAnsi="Times New Roman"/>
          <w:color w:val="000000"/>
        </w:rPr>
        <w:t xml:space="preserve"> 1 дан</w:t>
      </w:r>
      <w:r w:rsidRPr="006A3FC1">
        <w:rPr>
          <w:rFonts w:ascii="Times New Roman" w:hAnsi="Times New Roman"/>
          <w:color w:val="000000"/>
          <w:lang w:val="ru-RU"/>
        </w:rPr>
        <w:t>,</w:t>
      </w:r>
      <w:r w:rsidR="009F2C3B">
        <w:rPr>
          <w:rFonts w:ascii="Times New Roman" w:hAnsi="Times New Roman"/>
          <w:color w:val="000000"/>
          <w:lang w:val="ru-RU"/>
        </w:rPr>
        <w:t xml:space="preserve"> око 77 +/- 10%</w:t>
      </w:r>
      <w:r w:rsidR="00592752">
        <w:rPr>
          <w:rFonts w:ascii="Times New Roman" w:hAnsi="Times New Roman"/>
          <w:color w:val="000000"/>
          <w:lang w:val="ru-RU"/>
        </w:rPr>
        <w:t xml:space="preserve"> </w:t>
      </w:r>
      <w:r w:rsidRPr="006A3FC1">
        <w:rPr>
          <w:rFonts w:ascii="Times New Roman" w:hAnsi="Times New Roman"/>
          <w:color w:val="000000"/>
        </w:rPr>
        <w:t>ученика.</w:t>
      </w:r>
    </w:p>
    <w:p w:rsidR="004D4464" w:rsidRPr="006C5562" w:rsidRDefault="00B6365B" w:rsidP="004D4464">
      <w:pPr>
        <w:widowControl w:val="0"/>
        <w:autoSpaceDE w:val="0"/>
        <w:autoSpaceDN w:val="0"/>
        <w:adjustRightInd w:val="0"/>
        <w:spacing w:after="0" w:line="240" w:lineRule="auto"/>
        <w:ind w:left="-142"/>
        <w:rPr>
          <w:rFonts w:ascii="Times New Roman" w:hAnsi="Times New Roman"/>
          <w:color w:val="000000"/>
        </w:rPr>
      </w:pPr>
      <w:r w:rsidRPr="006A3FC1">
        <w:rPr>
          <w:rFonts w:ascii="Times New Roman" w:hAnsi="Times New Roman"/>
          <w:b/>
          <w:color w:val="000000"/>
        </w:rPr>
        <w:t xml:space="preserve">   Број одељењских старешина: </w:t>
      </w:r>
      <w:r w:rsidR="009F2C3B">
        <w:rPr>
          <w:rFonts w:ascii="Times New Roman" w:hAnsi="Times New Roman"/>
          <w:b/>
          <w:color w:val="000000"/>
        </w:rPr>
        <w:t>8</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 xml:space="preserve">Туристичког водича-пратиоца </w:t>
      </w:r>
    </w:p>
    <w:p w:rsidR="004D4464" w:rsidRPr="0057405C" w:rsidRDefault="004D4464" w:rsidP="004D4464">
      <w:pPr>
        <w:widowControl w:val="0"/>
        <w:autoSpaceDE w:val="0"/>
        <w:autoSpaceDN w:val="0"/>
        <w:adjustRightInd w:val="0"/>
        <w:spacing w:after="0" w:line="240" w:lineRule="auto"/>
        <w:ind w:left="-11"/>
        <w:jc w:val="both"/>
        <w:rPr>
          <w:rFonts w:ascii="Times New Roman" w:hAnsi="Times New Roman"/>
          <w:b/>
        </w:rPr>
      </w:pPr>
      <w:r w:rsidRPr="006A3FC1">
        <w:rPr>
          <w:rFonts w:ascii="Times New Roman" w:hAnsi="Times New Roman"/>
          <w:b/>
        </w:rPr>
        <w:t xml:space="preserve"> Гратис места: </w:t>
      </w:r>
      <w:r w:rsidRPr="006A3FC1">
        <w:rPr>
          <w:rFonts w:ascii="Times New Roman" w:hAnsi="Times New Roman"/>
        </w:rPr>
        <w:t>за ученике- једно гратис место н</w:t>
      </w:r>
      <w:r w:rsidR="009F2C3B">
        <w:rPr>
          <w:rFonts w:ascii="Times New Roman" w:hAnsi="Times New Roman"/>
        </w:rPr>
        <w:t>а 20</w:t>
      </w:r>
      <w:r w:rsidRPr="006A3FC1">
        <w:rPr>
          <w:rFonts w:ascii="Times New Roman" w:hAnsi="Times New Roman"/>
        </w:rPr>
        <w:t xml:space="preserve"> плативих ученика,гратис место за сваког    одељењског старешину и стручног вођу пута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Термин реализације:</w:t>
      </w:r>
      <w:r w:rsidR="009F2C3B">
        <w:rPr>
          <w:rFonts w:ascii="Times New Roman" w:hAnsi="Times New Roman"/>
        </w:rPr>
        <w:t xml:space="preserve"> (</w:t>
      </w:r>
      <w:r w:rsidR="0017557C">
        <w:rPr>
          <w:rFonts w:ascii="Times New Roman" w:hAnsi="Times New Roman"/>
        </w:rPr>
        <w:t>мај/</w:t>
      </w:r>
      <w:r w:rsidR="009F2C3B">
        <w:rPr>
          <w:rFonts w:ascii="Times New Roman" w:hAnsi="Times New Roman"/>
        </w:rPr>
        <w:t xml:space="preserve"> 2020</w:t>
      </w:r>
      <w:r w:rsidRPr="006A3FC1">
        <w:rPr>
          <w:rFonts w:ascii="Times New Roman" w:hAnsi="Times New Roman"/>
        </w:rPr>
        <w:t>.)</w:t>
      </w:r>
    </w:p>
    <w:p w:rsidR="004D4464" w:rsidRPr="006A3FC1" w:rsidRDefault="004D4464" w:rsidP="004D4464">
      <w:pPr>
        <w:spacing w:after="0" w:line="240" w:lineRule="auto"/>
        <w:jc w:val="both"/>
        <w:rPr>
          <w:rFonts w:ascii="Times New Roman" w:hAnsi="Times New Roman"/>
          <w:b/>
          <w:lang w:val="ru-RU"/>
        </w:rPr>
      </w:pPr>
    </w:p>
    <w:p w:rsidR="004D4464" w:rsidRPr="0057405C" w:rsidRDefault="004D4464" w:rsidP="004D4464">
      <w:pPr>
        <w:spacing w:after="0" w:line="240" w:lineRule="auto"/>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у цену урачунати</w:t>
      </w:r>
      <w:r w:rsidR="0057405C">
        <w:rPr>
          <w:rFonts w:ascii="Times New Roman" w:hAnsi="Times New Roman"/>
        </w:rPr>
        <w:t xml:space="preserve"> </w:t>
      </w:r>
      <w:r w:rsidR="00DF5FE0">
        <w:rPr>
          <w:rFonts w:ascii="Times New Roman" w:hAnsi="Times New Roman"/>
        </w:rPr>
        <w:t>превоз ученика</w:t>
      </w:r>
      <w:r w:rsidRPr="006A3FC1">
        <w:rPr>
          <w:rFonts w:ascii="Times New Roman" w:hAnsi="Times New Roman"/>
        </w:rPr>
        <w:t xml:space="preserve">, осигурање ученика и све организационе и друге трошкове потребне за реализацију путовања, </w:t>
      </w:r>
      <w:r w:rsidR="0057405C">
        <w:rPr>
          <w:rFonts w:ascii="Times New Roman" w:hAnsi="Times New Roman"/>
        </w:rPr>
        <w:t>потребне улазнице,</w:t>
      </w:r>
      <w:r w:rsidRPr="006A3FC1">
        <w:rPr>
          <w:rFonts w:ascii="Times New Roman" w:hAnsi="Times New Roman"/>
        </w:rPr>
        <w:t xml:space="preserve"> трошкове водича и предвиђених гратиса</w:t>
      </w:r>
      <w:r w:rsidR="0057405C">
        <w:rPr>
          <w:rFonts w:ascii="Times New Roman" w:hAnsi="Times New Roman"/>
        </w:rPr>
        <w:t>.</w:t>
      </w:r>
    </w:p>
    <w:p w:rsidR="004D4464" w:rsidRPr="006A3FC1" w:rsidRDefault="004D4464" w:rsidP="004D4464">
      <w:pPr>
        <w:spacing w:after="0" w:line="240" w:lineRule="auto"/>
        <w:jc w:val="both"/>
        <w:rPr>
          <w:rFonts w:ascii="Times New Roman" w:hAnsi="Times New Roman"/>
        </w:rPr>
      </w:pPr>
    </w:p>
    <w:p w:rsidR="00FB23C3" w:rsidRPr="00A56B85"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Default="00364096" w:rsidP="004D4464">
      <w:pPr>
        <w:tabs>
          <w:tab w:val="left" w:pos="993"/>
        </w:tabs>
        <w:spacing w:after="0" w:line="240" w:lineRule="auto"/>
        <w:jc w:val="both"/>
        <w:rPr>
          <w:rFonts w:ascii="Times New Roman" w:hAnsi="Times New Roman"/>
          <w:b/>
          <w:color w:val="000000"/>
          <w:u w:val="single"/>
        </w:rPr>
      </w:pPr>
    </w:p>
    <w:p w:rsidR="00364096" w:rsidRPr="00BF1E7C" w:rsidRDefault="00364096" w:rsidP="004D4464">
      <w:pPr>
        <w:tabs>
          <w:tab w:val="left" w:pos="993"/>
        </w:tabs>
        <w:spacing w:after="0" w:line="240" w:lineRule="auto"/>
        <w:jc w:val="both"/>
        <w:rPr>
          <w:rFonts w:ascii="Times New Roman" w:hAnsi="Times New Roman"/>
          <w:b/>
          <w:color w:val="000000"/>
          <w:u w:val="single"/>
        </w:rPr>
      </w:pPr>
    </w:p>
    <w:p w:rsidR="00FB23C3" w:rsidRDefault="00FB23C3" w:rsidP="004D4464">
      <w:pPr>
        <w:tabs>
          <w:tab w:val="left" w:pos="993"/>
        </w:tabs>
        <w:spacing w:after="0" w:line="240" w:lineRule="auto"/>
        <w:jc w:val="both"/>
        <w:rPr>
          <w:rFonts w:ascii="Times New Roman" w:hAnsi="Times New Roman"/>
          <w:b/>
          <w:color w:val="000000"/>
          <w:u w:val="single"/>
        </w:rPr>
      </w:pPr>
    </w:p>
    <w:p w:rsidR="00C373FA" w:rsidRDefault="00C373FA" w:rsidP="004D4464">
      <w:pPr>
        <w:tabs>
          <w:tab w:val="left" w:pos="993"/>
        </w:tabs>
        <w:spacing w:after="0" w:line="240" w:lineRule="auto"/>
        <w:jc w:val="both"/>
        <w:rPr>
          <w:rFonts w:ascii="Times New Roman" w:hAnsi="Times New Roman"/>
          <w:b/>
          <w:color w:val="000000"/>
          <w:u w:val="single"/>
        </w:rPr>
      </w:pPr>
    </w:p>
    <w:p w:rsidR="004D4464" w:rsidRPr="006A3FC1" w:rsidRDefault="00C12A41" w:rsidP="004D4464">
      <w:pPr>
        <w:tabs>
          <w:tab w:val="left" w:pos="993"/>
        </w:tabs>
        <w:spacing w:after="0" w:line="240" w:lineRule="auto"/>
        <w:jc w:val="both"/>
        <w:rPr>
          <w:rFonts w:ascii="Times New Roman" w:hAnsi="Times New Roman"/>
          <w:b/>
          <w:color w:val="000000"/>
          <w:u w:val="single"/>
        </w:rPr>
      </w:pPr>
      <w:r>
        <w:rPr>
          <w:rFonts w:ascii="Times New Roman" w:hAnsi="Times New Roman"/>
          <w:b/>
          <w:color w:val="000000"/>
          <w:u w:val="single"/>
        </w:rPr>
        <w:t>ПАРТИЈА БРОЈ 3</w:t>
      </w:r>
      <w:r w:rsidR="004D4464" w:rsidRPr="006A3FC1">
        <w:rPr>
          <w:rFonts w:ascii="Times New Roman" w:hAnsi="Times New Roman"/>
          <w:b/>
          <w:color w:val="000000"/>
          <w:u w:val="single"/>
        </w:rPr>
        <w:t>: ЕКСКУРЗИЈА УЧЕНИКА  5.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Pr="006A3FC1">
        <w:rPr>
          <w:rFonts w:ascii="Times New Roman" w:hAnsi="Times New Roman"/>
          <w:color w:val="000000"/>
        </w:rPr>
        <w:t>:  пролеће</w:t>
      </w:r>
      <w:r w:rsidR="00C12A41">
        <w:rPr>
          <w:rFonts w:ascii="Times New Roman" w:hAnsi="Times New Roman"/>
          <w:color w:val="000000"/>
        </w:rPr>
        <w:t>(</w:t>
      </w:r>
      <w:r w:rsidR="00BF1E7C">
        <w:rPr>
          <w:rFonts w:ascii="Times New Roman" w:hAnsi="Times New Roman"/>
          <w:color w:val="000000"/>
        </w:rPr>
        <w:t>мај)</w:t>
      </w:r>
      <w:r w:rsidR="00C12A41">
        <w:rPr>
          <w:rFonts w:ascii="Times New Roman" w:hAnsi="Times New Roman"/>
          <w:color w:val="000000"/>
        </w:rPr>
        <w:t xml:space="preserve"> 2020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4D4464" w:rsidRPr="00C12A41" w:rsidRDefault="004D4464" w:rsidP="004D4464">
      <w:pPr>
        <w:spacing w:after="0" w:line="240" w:lineRule="auto"/>
        <w:rPr>
          <w:rFonts w:ascii="Times New Roman" w:hAnsi="Times New Roman"/>
          <w:color w:val="000000"/>
          <w:lang w:val="sr-Cyrl-RS"/>
        </w:rPr>
      </w:pPr>
      <w:r w:rsidRPr="006A3FC1">
        <w:rPr>
          <w:rFonts w:ascii="Times New Roman" w:hAnsi="Times New Roman"/>
          <w:b/>
          <w:color w:val="000000"/>
        </w:rPr>
        <w:t>Путни правац:</w:t>
      </w:r>
      <w:r w:rsidR="00C12A41">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C22E85">
        <w:rPr>
          <w:rFonts w:ascii="Times New Roman" w:hAnsi="Times New Roman"/>
          <w:color w:val="000000"/>
        </w:rPr>
        <w:t>-Ниш</w:t>
      </w:r>
      <w:r w:rsidR="00FC38F8">
        <w:rPr>
          <w:rFonts w:ascii="Times New Roman" w:hAnsi="Times New Roman"/>
          <w:color w:val="000000"/>
        </w:rPr>
        <w:t>(логор Црвени крст, Ћел</w:t>
      </w:r>
      <w:r w:rsidR="00C12A41">
        <w:rPr>
          <w:rFonts w:ascii="Times New Roman" w:hAnsi="Times New Roman"/>
          <w:color w:val="000000"/>
        </w:rPr>
        <w:t xml:space="preserve">е кула, Чегар, </w:t>
      </w:r>
      <w:r w:rsidR="00C12A41">
        <w:rPr>
          <w:rFonts w:ascii="Times New Roman" w:hAnsi="Times New Roman"/>
          <w:color w:val="000000"/>
          <w:lang w:val="sr-Cyrl-RS"/>
        </w:rPr>
        <w:t>Медијана или Музеј савремене уметности, Нишка тврђава</w:t>
      </w:r>
      <w:r w:rsidR="00FC38F8">
        <w:rPr>
          <w:rFonts w:ascii="Times New Roman" w:hAnsi="Times New Roman"/>
          <w:color w:val="000000"/>
        </w:rPr>
        <w:t>)</w:t>
      </w:r>
      <w:r w:rsidR="00C12A41">
        <w:rPr>
          <w:rFonts w:ascii="Times New Roman" w:hAnsi="Times New Roman"/>
          <w:color w:val="000000"/>
        </w:rPr>
        <w:t>-</w:t>
      </w:r>
      <w:r w:rsidR="00C12A41">
        <w:rPr>
          <w:rFonts w:ascii="Times New Roman" w:hAnsi="Times New Roman"/>
          <w:color w:val="000000"/>
          <w:lang w:val="sr-Cyrl-RS"/>
        </w:rPr>
        <w:t>Јагодина (Музеј воштаних фигура, ЗОО врт, Ђурђево брдо)-</w:t>
      </w:r>
      <w:r w:rsidR="00516F70">
        <w:rPr>
          <w:rFonts w:ascii="Times New Roman" w:hAnsi="Times New Roman"/>
          <w:color w:val="000000"/>
        </w:rPr>
        <w:t xml:space="preserve"> повратак у школе.</w:t>
      </w:r>
    </w:p>
    <w:p w:rsidR="004D4464" w:rsidRPr="006A3FC1" w:rsidRDefault="004D4464" w:rsidP="004D4464">
      <w:pPr>
        <w:spacing w:after="0" w:line="240" w:lineRule="auto"/>
        <w:jc w:val="both"/>
        <w:rPr>
          <w:rFonts w:ascii="Times New Roman" w:hAnsi="Times New Roman"/>
          <w:b/>
          <w:color w:val="000000"/>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 xml:space="preserve">Превоз: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w:t>
      </w:r>
      <w:r w:rsidR="00364096">
        <w:rPr>
          <w:rFonts w:ascii="Times New Roman" w:hAnsi="Times New Roman"/>
          <w:color w:val="000000"/>
          <w:lang w:val="sr-Cyrl-RS"/>
        </w:rPr>
        <w:t xml:space="preserve"> </w:t>
      </w:r>
      <w:r w:rsidR="00A45A7C">
        <w:rPr>
          <w:rFonts w:ascii="Times New Roman" w:hAnsi="Times New Roman"/>
          <w:color w:val="000000"/>
          <w:lang w:val="sr-Cyrl-RS"/>
        </w:rPr>
        <w:t>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4D4464" w:rsidRPr="00364096" w:rsidRDefault="00F50EB2" w:rsidP="004D4464">
      <w:pPr>
        <w:spacing w:after="0" w:line="240" w:lineRule="auto"/>
        <w:jc w:val="both"/>
        <w:rPr>
          <w:rFonts w:ascii="Times New Roman" w:hAnsi="Times New Roman"/>
          <w:lang w:val="sr-Cyrl-RS"/>
        </w:rPr>
      </w:pPr>
      <w:r>
        <w:rPr>
          <w:rFonts w:ascii="Times New Roman" w:hAnsi="Times New Roman"/>
          <w:color w:val="000000"/>
          <w:lang w:val="ru-RU"/>
        </w:rPr>
        <w:t xml:space="preserve">Смештај: на </w:t>
      </w:r>
      <w:r w:rsidR="00C12A41">
        <w:rPr>
          <w:rFonts w:ascii="Times New Roman" w:hAnsi="Times New Roman"/>
          <w:color w:val="000000"/>
          <w:lang w:val="ru-RU"/>
        </w:rPr>
        <w:t xml:space="preserve">бази једног пансиона у хотелу </w:t>
      </w:r>
      <w:r w:rsidR="00364096">
        <w:rPr>
          <w:rFonts w:ascii="Times New Roman" w:hAnsi="Times New Roman"/>
          <w:color w:val="000000"/>
          <w:lang w:val="sr-Latn-RS"/>
        </w:rPr>
        <w:t>„</w:t>
      </w:r>
      <w:r w:rsidR="00364096">
        <w:rPr>
          <w:rFonts w:ascii="Times New Roman" w:hAnsi="Times New Roman"/>
          <w:lang w:val="ru-RU"/>
        </w:rPr>
        <w:t>Видиковац</w:t>
      </w:r>
      <w:r w:rsidR="00364096">
        <w:rPr>
          <w:rFonts w:ascii="Times New Roman" w:hAnsi="Times New Roman"/>
          <w:lang w:val="sr-Latn-RS"/>
        </w:rPr>
        <w:t xml:space="preserve">“ </w:t>
      </w:r>
      <w:r w:rsidR="00364096">
        <w:rPr>
          <w:rFonts w:ascii="Times New Roman" w:hAnsi="Times New Roman"/>
          <w:lang w:val="sr-Cyrl-RS"/>
        </w:rPr>
        <w:t>у Ниш</w:t>
      </w:r>
    </w:p>
    <w:p w:rsidR="004D4464" w:rsidRPr="006A3FC1" w:rsidRDefault="004D4464" w:rsidP="004D4464">
      <w:pPr>
        <w:spacing w:after="0" w:line="240" w:lineRule="auto"/>
        <w:rPr>
          <w:rFonts w:ascii="Times New Roman" w:hAnsi="Times New Roman"/>
          <w:b/>
          <w:color w:val="000000"/>
        </w:rPr>
      </w:pPr>
      <w:r w:rsidRPr="006A3FC1">
        <w:rPr>
          <w:rFonts w:ascii="Times New Roman" w:hAnsi="Times New Roman"/>
          <w:b/>
          <w:color w:val="000000"/>
        </w:rPr>
        <w:t>ПЛАНИРАНИ САДРЖАЈИ</w:t>
      </w:r>
    </w:p>
    <w:p w:rsidR="004D4464" w:rsidRPr="00594E18" w:rsidRDefault="004D4464" w:rsidP="00594E18">
      <w:pPr>
        <w:tabs>
          <w:tab w:val="center" w:pos="4970"/>
        </w:tabs>
        <w:spacing w:after="0" w:line="240" w:lineRule="auto"/>
        <w:rPr>
          <w:rFonts w:ascii="Times New Roman" w:hAnsi="Times New Roman"/>
          <w:b/>
          <w:color w:val="000000"/>
        </w:rPr>
      </w:pPr>
      <w:r w:rsidRPr="006A3FC1">
        <w:rPr>
          <w:rFonts w:ascii="Times New Roman" w:hAnsi="Times New Roman"/>
          <w:b/>
          <w:color w:val="000000"/>
        </w:rPr>
        <w:t>1. дан</w:t>
      </w:r>
      <w:r w:rsidRPr="006A3FC1">
        <w:rPr>
          <w:rFonts w:ascii="Times New Roman" w:hAnsi="Times New Roman"/>
          <w:b/>
          <w:color w:val="000000"/>
        </w:rPr>
        <w:tab/>
      </w:r>
    </w:p>
    <w:p w:rsidR="0034077F" w:rsidRDefault="00C12A41" w:rsidP="0034077F">
      <w:pPr>
        <w:spacing w:after="0" w:line="240" w:lineRule="auto"/>
        <w:rPr>
          <w:rFonts w:ascii="Times New Roman" w:hAnsi="Times New Roman"/>
          <w:color w:val="000000"/>
          <w:lang w:val="sr-Cyrl-RS"/>
        </w:rPr>
      </w:pPr>
      <w:r>
        <w:rPr>
          <w:rFonts w:ascii="Times New Roman" w:hAnsi="Times New Roman"/>
          <w:color w:val="000000"/>
        </w:rPr>
        <w:t>-</w:t>
      </w:r>
      <w:r w:rsidR="0034077F">
        <w:rPr>
          <w:rFonts w:ascii="Times New Roman" w:hAnsi="Times New Roman"/>
          <w:color w:val="000000"/>
        </w:rPr>
        <w:t>0</w:t>
      </w:r>
      <w:r w:rsidR="0034077F">
        <w:rPr>
          <w:rFonts w:ascii="Times New Roman" w:hAnsi="Times New Roman"/>
          <w:color w:val="000000"/>
          <w:lang w:val="sr-Latn-RS"/>
        </w:rPr>
        <w:t>6</w:t>
      </w:r>
      <w:r w:rsidR="0034077F">
        <w:rPr>
          <w:rFonts w:ascii="Times New Roman" w:hAnsi="Times New Roman"/>
          <w:color w:val="000000"/>
          <w:lang w:val="sr-Cyrl-RS"/>
        </w:rPr>
        <w:t>:</w:t>
      </w:r>
      <w:r w:rsidR="0034077F">
        <w:rPr>
          <w:rFonts w:ascii="Times New Roman" w:hAnsi="Times New Roman"/>
          <w:color w:val="000000"/>
        </w:rPr>
        <w:t xml:space="preserve">00 – </w:t>
      </w:r>
      <w:r w:rsidR="0034077F">
        <w:rPr>
          <w:rFonts w:ascii="Times New Roman" w:hAnsi="Times New Roman"/>
          <w:color w:val="000000"/>
          <w:lang w:val="sr-Cyrl-RS"/>
        </w:rPr>
        <w:t>Брадарац</w:t>
      </w:r>
      <w:r w:rsidR="0034077F" w:rsidRPr="006A3FC1">
        <w:rPr>
          <w:rFonts w:ascii="Times New Roman" w:hAnsi="Times New Roman"/>
          <w:color w:val="000000"/>
        </w:rPr>
        <w:t xml:space="preserve"> полазак испред школе</w:t>
      </w:r>
      <w:r w:rsidR="0034077F">
        <w:rPr>
          <w:rFonts w:ascii="Times New Roman" w:hAnsi="Times New Roman"/>
          <w:color w:val="000000"/>
          <w:lang w:val="sr-Cyrl-RS"/>
        </w:rPr>
        <w:t>,</w:t>
      </w:r>
    </w:p>
    <w:p w:rsidR="004D4464" w:rsidRPr="0034077F" w:rsidRDefault="0034077F" w:rsidP="0034077F">
      <w:pPr>
        <w:spacing w:after="0" w:line="240" w:lineRule="auto"/>
        <w:rPr>
          <w:rFonts w:ascii="Times New Roman" w:hAnsi="Times New Roman"/>
          <w:color w:val="000000"/>
          <w:lang w:val="sr-Cyrl-RS"/>
        </w:rPr>
      </w:pPr>
      <w:r>
        <w:rPr>
          <w:rFonts w:ascii="Times New Roman" w:hAnsi="Times New Roman"/>
          <w:color w:val="000000"/>
          <w:lang w:val="sr-Cyrl-RS"/>
        </w:rPr>
        <w:t>Речица,Кличевац,Дрмно,Бубушиац,Берање,Баре,Касидол,Братинац,Трњане(поласци испред школа)</w:t>
      </w:r>
      <w:r w:rsidR="004D4464" w:rsidRPr="006A3FC1">
        <w:rPr>
          <w:rFonts w:ascii="Times New Roman" w:hAnsi="Times New Roman"/>
          <w:color w:val="000000"/>
        </w:rPr>
        <w:tab/>
      </w:r>
    </w:p>
    <w:p w:rsidR="004D4464" w:rsidRPr="004922DC" w:rsidRDefault="000816BB" w:rsidP="004D4464">
      <w:pPr>
        <w:tabs>
          <w:tab w:val="left" w:pos="5520"/>
        </w:tabs>
        <w:spacing w:after="0" w:line="240" w:lineRule="auto"/>
        <w:ind w:left="1440" w:hanging="1440"/>
        <w:rPr>
          <w:rFonts w:ascii="Times New Roman" w:hAnsi="Times New Roman"/>
          <w:color w:val="000000"/>
        </w:rPr>
      </w:pPr>
      <w:r>
        <w:rPr>
          <w:rFonts w:ascii="Times New Roman" w:hAnsi="Times New Roman"/>
          <w:color w:val="000000"/>
        </w:rPr>
        <w:t>-Ниш</w:t>
      </w:r>
      <w:r>
        <w:rPr>
          <w:rFonts w:ascii="Times New Roman" w:hAnsi="Times New Roman"/>
          <w:color w:val="000000"/>
          <w:lang w:val="sr-Cyrl-RS"/>
        </w:rPr>
        <w:t>,</w:t>
      </w:r>
      <w:r w:rsidR="00C12A41">
        <w:rPr>
          <w:rFonts w:ascii="Times New Roman" w:hAnsi="Times New Roman"/>
          <w:color w:val="000000"/>
          <w:lang w:val="sr-Cyrl-RS"/>
        </w:rPr>
        <w:t>Ћеле Кула, логор Црвени Крст, Чегар, Медијана или Музеј савремене уметности</w:t>
      </w:r>
      <w:r w:rsidR="004922DC">
        <w:rPr>
          <w:rFonts w:ascii="Times New Roman" w:hAnsi="Times New Roman"/>
          <w:color w:val="000000"/>
        </w:rPr>
        <w:t xml:space="preserve"> </w:t>
      </w:r>
    </w:p>
    <w:p w:rsidR="004D4464" w:rsidRPr="0034077F" w:rsidRDefault="00594E18" w:rsidP="004D4464">
      <w:pPr>
        <w:tabs>
          <w:tab w:val="left" w:pos="5520"/>
        </w:tabs>
        <w:spacing w:after="0" w:line="240" w:lineRule="auto"/>
        <w:ind w:left="1440" w:hanging="1440"/>
        <w:rPr>
          <w:rFonts w:ascii="Times New Roman" w:hAnsi="Times New Roman"/>
        </w:rPr>
      </w:pPr>
      <w:r>
        <w:rPr>
          <w:rFonts w:ascii="Times New Roman" w:hAnsi="Times New Roman"/>
          <w:color w:val="000000"/>
        </w:rPr>
        <w:t>-</w:t>
      </w:r>
      <w:r w:rsidR="000816BB" w:rsidRPr="0034077F">
        <w:rPr>
          <w:rFonts w:ascii="Times New Roman" w:hAnsi="Times New Roman"/>
          <w:lang w:val="sr-Cyrl-RS"/>
        </w:rPr>
        <w:t>Смештај у хотелу „Видиковац“, један пун пансион (доручак, ручак, вечера)</w:t>
      </w:r>
      <w:r w:rsidR="004D4464" w:rsidRPr="0034077F">
        <w:rPr>
          <w:rFonts w:ascii="Times New Roman" w:hAnsi="Times New Roman"/>
        </w:rPr>
        <w:tab/>
      </w:r>
    </w:p>
    <w:p w:rsidR="004D4464" w:rsidRPr="006A3FC1" w:rsidRDefault="004D4464" w:rsidP="004D4464">
      <w:pPr>
        <w:tabs>
          <w:tab w:val="left" w:pos="5520"/>
        </w:tabs>
        <w:spacing w:after="0" w:line="240" w:lineRule="auto"/>
        <w:ind w:left="1440" w:hanging="1440"/>
        <w:rPr>
          <w:rFonts w:ascii="Times New Roman" w:hAnsi="Times New Roman"/>
          <w:color w:val="000000"/>
        </w:rPr>
      </w:pPr>
      <w:r w:rsidRPr="006A3FC1">
        <w:rPr>
          <w:rFonts w:ascii="Times New Roman" w:hAnsi="Times New Roman"/>
          <w:color w:val="000000"/>
        </w:rPr>
        <w:tab/>
      </w:r>
      <w:r w:rsidRPr="006A3FC1">
        <w:rPr>
          <w:rFonts w:ascii="Times New Roman" w:hAnsi="Times New Roman"/>
          <w:color w:val="000000"/>
        </w:rPr>
        <w:tab/>
      </w:r>
    </w:p>
    <w:p w:rsidR="004D4464" w:rsidRPr="006A3FC1" w:rsidRDefault="004D4464" w:rsidP="00787F58">
      <w:pPr>
        <w:tabs>
          <w:tab w:val="left" w:pos="5520"/>
        </w:tabs>
        <w:spacing w:after="0" w:line="240" w:lineRule="auto"/>
        <w:ind w:left="1440" w:hanging="1440"/>
        <w:rPr>
          <w:rFonts w:ascii="Times New Roman" w:hAnsi="Times New Roman"/>
          <w:color w:val="000000"/>
        </w:rPr>
      </w:pPr>
      <w:r w:rsidRPr="006A3FC1">
        <w:rPr>
          <w:rFonts w:ascii="Times New Roman" w:hAnsi="Times New Roman"/>
          <w:b/>
          <w:color w:val="000000"/>
        </w:rPr>
        <w:t>2.дан</w:t>
      </w:r>
    </w:p>
    <w:p w:rsidR="004D4464" w:rsidRDefault="004D4464" w:rsidP="00787F58">
      <w:pPr>
        <w:tabs>
          <w:tab w:val="left" w:pos="5520"/>
        </w:tabs>
        <w:spacing w:after="0" w:line="240" w:lineRule="auto"/>
        <w:rPr>
          <w:rFonts w:ascii="Times New Roman" w:hAnsi="Times New Roman"/>
          <w:color w:val="000000"/>
          <w:lang w:val="sr-Cyrl-RS"/>
        </w:rPr>
      </w:pPr>
      <w:r w:rsidRPr="006A3FC1">
        <w:rPr>
          <w:rFonts w:ascii="Times New Roman" w:hAnsi="Times New Roman"/>
          <w:color w:val="000000"/>
        </w:rPr>
        <w:t xml:space="preserve">- </w:t>
      </w:r>
      <w:r w:rsidR="000816BB">
        <w:rPr>
          <w:rFonts w:ascii="Times New Roman" w:hAnsi="Times New Roman"/>
          <w:color w:val="000000"/>
          <w:lang w:val="sr-Cyrl-RS"/>
        </w:rPr>
        <w:t>Обилазак Нишке тврђаве</w:t>
      </w:r>
      <w:r w:rsidR="000816BB">
        <w:rPr>
          <w:rFonts w:ascii="Times New Roman" w:hAnsi="Times New Roman"/>
          <w:color w:val="000000"/>
        </w:rPr>
        <w:t xml:space="preserve">- , </w:t>
      </w:r>
      <w:r w:rsidR="000816BB">
        <w:rPr>
          <w:rFonts w:ascii="Times New Roman" w:hAnsi="Times New Roman"/>
          <w:color w:val="000000"/>
          <w:lang w:val="sr-Cyrl-RS"/>
        </w:rPr>
        <w:t>Јагодина :Музеј воштаних фигура, ЗОО врт, Ђурђево брдо</w:t>
      </w:r>
    </w:p>
    <w:p w:rsidR="00516F70" w:rsidRDefault="00516F70" w:rsidP="00787F58">
      <w:pPr>
        <w:tabs>
          <w:tab w:val="left" w:pos="5520"/>
        </w:tabs>
        <w:spacing w:after="0" w:line="240" w:lineRule="auto"/>
        <w:rPr>
          <w:rFonts w:ascii="Times New Roman" w:hAnsi="Times New Roman"/>
          <w:color w:val="000000"/>
          <w:lang w:val="sr-Cyrl-RS"/>
        </w:rPr>
      </w:pPr>
    </w:p>
    <w:p w:rsidR="00516F70" w:rsidRPr="00516F70" w:rsidRDefault="00516F70" w:rsidP="00787F58">
      <w:pPr>
        <w:tabs>
          <w:tab w:val="left" w:pos="5520"/>
        </w:tabs>
        <w:spacing w:after="0" w:line="240" w:lineRule="auto"/>
        <w:rPr>
          <w:rFonts w:ascii="Times New Roman" w:hAnsi="Times New Roman"/>
          <w:b/>
          <w:color w:val="000000"/>
          <w:lang w:val="sr-Cyrl-RS"/>
        </w:rPr>
      </w:pPr>
      <w:r w:rsidRPr="00516F70">
        <w:rPr>
          <w:rFonts w:ascii="Times New Roman" w:hAnsi="Times New Roman"/>
          <w:b/>
          <w:color w:val="000000"/>
          <w:lang w:val="sr-Cyrl-RS"/>
        </w:rPr>
        <w:t>П</w:t>
      </w:r>
      <w:r w:rsidR="00520B69">
        <w:rPr>
          <w:rFonts w:ascii="Times New Roman" w:hAnsi="Times New Roman"/>
          <w:b/>
          <w:color w:val="000000"/>
          <w:lang w:val="sr-Cyrl-RS"/>
        </w:rPr>
        <w:t>овратак до 22 часа</w:t>
      </w:r>
      <w:r>
        <w:rPr>
          <w:rFonts w:ascii="Times New Roman" w:hAnsi="Times New Roman"/>
          <w:b/>
          <w:color w:val="000000"/>
          <w:lang w:val="sr-Cyrl-RS"/>
        </w:rPr>
        <w:t>.</w:t>
      </w:r>
    </w:p>
    <w:p w:rsidR="004D4464" w:rsidRPr="000E145D" w:rsidRDefault="000E145D" w:rsidP="000E145D">
      <w:pPr>
        <w:tabs>
          <w:tab w:val="left" w:pos="5520"/>
        </w:tabs>
        <w:spacing w:after="0" w:line="240" w:lineRule="auto"/>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w:t>
      </w:r>
      <w:r w:rsidR="000816BB">
        <w:rPr>
          <w:rFonts w:ascii="Times New Roman" w:hAnsi="Times New Roman"/>
          <w:color w:val="000000"/>
          <w:lang w:val="sr-Cyrl-RS"/>
        </w:rPr>
        <w:t>а</w:t>
      </w:r>
      <w:r w:rsidR="000816BB">
        <w:rPr>
          <w:rFonts w:ascii="Times New Roman" w:hAnsi="Times New Roman"/>
          <w:color w:val="000000"/>
          <w:lang w:val="ru-RU"/>
        </w:rPr>
        <w:t>, око 44 +/- 10%</w:t>
      </w:r>
      <w:r w:rsidR="009E50F2">
        <w:rPr>
          <w:rFonts w:ascii="Times New Roman" w:hAnsi="Times New Roman"/>
          <w:color w:val="000000"/>
          <w:lang w:val="ru-RU"/>
        </w:rPr>
        <w:t xml:space="preserve"> </w:t>
      </w:r>
      <w:r w:rsidRPr="006A3FC1">
        <w:rPr>
          <w:rFonts w:ascii="Times New Roman" w:hAnsi="Times New Roman"/>
          <w:color w:val="000000"/>
        </w:rPr>
        <w:t>ученика.</w:t>
      </w:r>
    </w:p>
    <w:p w:rsidR="004D4464" w:rsidRPr="006A3FC1" w:rsidRDefault="000816BB" w:rsidP="004D4464">
      <w:pPr>
        <w:widowControl w:val="0"/>
        <w:autoSpaceDE w:val="0"/>
        <w:autoSpaceDN w:val="0"/>
        <w:adjustRightInd w:val="0"/>
        <w:spacing w:after="0" w:line="240" w:lineRule="auto"/>
        <w:ind w:left="-142"/>
        <w:rPr>
          <w:rFonts w:ascii="Times New Roman" w:hAnsi="Times New Roman"/>
          <w:color w:val="000000"/>
        </w:rPr>
      </w:pPr>
      <w:r>
        <w:rPr>
          <w:rFonts w:ascii="Times New Roman" w:hAnsi="Times New Roman"/>
          <w:b/>
          <w:color w:val="000000"/>
        </w:rPr>
        <w:t xml:space="preserve">   Број одељењских старешина: 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 xml:space="preserve">Туристичког водича-пратиоца и лекара пратиоца </w:t>
      </w:r>
    </w:p>
    <w:p w:rsidR="004D4464" w:rsidRPr="007C7F16"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w:t>
      </w:r>
      <w:r w:rsidR="000816BB">
        <w:rPr>
          <w:rFonts w:ascii="Times New Roman" w:hAnsi="Times New Roman"/>
          <w:color w:val="000000"/>
        </w:rPr>
        <w:t>ченике- једно гратис место на 20</w:t>
      </w:r>
      <w:r w:rsidRPr="006A3FC1">
        <w:rPr>
          <w:rFonts w:ascii="Times New Roman" w:hAnsi="Times New Roman"/>
          <w:color w:val="000000"/>
        </w:rPr>
        <w:t xml:space="preserve"> плативих ученика,гратис место за сваког    разредног старешину и стручног вођу пута</w:t>
      </w:r>
      <w:r w:rsidR="007C7F16">
        <w:rPr>
          <w:rFonts w:ascii="Times New Roman" w:hAnsi="Times New Roman"/>
          <w:color w:val="000000"/>
        </w:rPr>
        <w:t>.</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Термин реализације: </w:t>
      </w:r>
      <w:r w:rsidR="000816BB">
        <w:rPr>
          <w:rFonts w:ascii="Times New Roman" w:hAnsi="Times New Roman"/>
          <w:color w:val="000000"/>
        </w:rPr>
        <w:t xml:space="preserve">( </w:t>
      </w:r>
      <w:r w:rsidR="005A5A31">
        <w:rPr>
          <w:rFonts w:ascii="Times New Roman" w:hAnsi="Times New Roman"/>
          <w:color w:val="000000"/>
        </w:rPr>
        <w:t>мај</w:t>
      </w:r>
      <w:r w:rsidR="000816BB">
        <w:rPr>
          <w:rFonts w:ascii="Times New Roman" w:hAnsi="Times New Roman"/>
          <w:color w:val="000000"/>
        </w:rPr>
        <w:t xml:space="preserve"> 2020</w:t>
      </w:r>
      <w:r w:rsidR="00CB7D20" w:rsidRPr="006A3FC1">
        <w:rPr>
          <w:rFonts w:ascii="Times New Roman" w:hAnsi="Times New Roman"/>
          <w:color w:val="000000"/>
        </w:rPr>
        <w:t>.)</w:t>
      </w:r>
      <w:r w:rsidRPr="006A3FC1">
        <w:rPr>
          <w:rFonts w:ascii="Times New Roman" w:hAnsi="Times New Roman"/>
          <w:color w:val="000000"/>
        </w:rPr>
        <w:t>.</w:t>
      </w:r>
    </w:p>
    <w:p w:rsidR="004D4464" w:rsidRDefault="004D4464" w:rsidP="004D4464">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0034077F">
        <w:rPr>
          <w:rFonts w:ascii="Times New Roman" w:hAnsi="Times New Roman"/>
          <w:color w:val="000000"/>
          <w:lang w:val="sr-Cyrl-RS"/>
        </w:rPr>
        <w:t xml:space="preserve"> </w:t>
      </w:r>
      <w:r w:rsidR="00A45A7C">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тиристичка агенција.Цена мора бити формирана тако да путник нема обавезу да било шта додатно плати организатору путовања</w:t>
      </w:r>
      <w:r w:rsidR="00587AA7">
        <w:rPr>
          <w:rFonts w:ascii="Times New Roman" w:hAnsi="Times New Roman"/>
          <w:color w:val="000000"/>
          <w:lang w:val="sr-Cyrl-RS"/>
        </w:rPr>
        <w:t>.</w:t>
      </w:r>
    </w:p>
    <w:p w:rsidR="00587AA7" w:rsidRDefault="00587AA7" w:rsidP="004D4464">
      <w:pPr>
        <w:spacing w:after="0" w:line="240" w:lineRule="auto"/>
        <w:jc w:val="both"/>
        <w:rPr>
          <w:rFonts w:ascii="Times New Roman" w:hAnsi="Times New Roman"/>
          <w:color w:val="000000"/>
          <w:lang w:val="sr-Cyrl-RS"/>
        </w:rPr>
      </w:pPr>
    </w:p>
    <w:p w:rsidR="00587AA7" w:rsidRPr="00587AA7" w:rsidRDefault="00587AA7" w:rsidP="004D4464">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FB23C3" w:rsidRDefault="00FB23C3" w:rsidP="004D4464">
      <w:pPr>
        <w:tabs>
          <w:tab w:val="left" w:pos="993"/>
        </w:tabs>
        <w:spacing w:after="0" w:line="240" w:lineRule="auto"/>
        <w:jc w:val="both"/>
        <w:rPr>
          <w:rFonts w:ascii="Times New Roman" w:hAnsi="Times New Roman"/>
          <w:b/>
          <w:u w:val="single"/>
        </w:rPr>
      </w:pPr>
    </w:p>
    <w:p w:rsidR="002D638E" w:rsidRDefault="002D638E"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Default="0034077F" w:rsidP="004D4464">
      <w:pPr>
        <w:tabs>
          <w:tab w:val="left" w:pos="993"/>
        </w:tabs>
        <w:spacing w:after="0" w:line="240" w:lineRule="auto"/>
        <w:jc w:val="both"/>
        <w:rPr>
          <w:rFonts w:ascii="Times New Roman" w:hAnsi="Times New Roman"/>
          <w:b/>
          <w:u w:val="single"/>
        </w:rPr>
      </w:pPr>
    </w:p>
    <w:p w:rsidR="0034077F" w:rsidRPr="007D7B29" w:rsidRDefault="0034077F" w:rsidP="004D4464">
      <w:pPr>
        <w:tabs>
          <w:tab w:val="left" w:pos="993"/>
        </w:tabs>
        <w:spacing w:after="0" w:line="240" w:lineRule="auto"/>
        <w:jc w:val="both"/>
        <w:rPr>
          <w:rFonts w:ascii="Times New Roman" w:hAnsi="Times New Roman"/>
          <w:b/>
          <w:u w:val="single"/>
        </w:rPr>
      </w:pPr>
    </w:p>
    <w:p w:rsidR="004D4464" w:rsidRPr="006A3FC1" w:rsidRDefault="000816BB" w:rsidP="004D4464">
      <w:pPr>
        <w:tabs>
          <w:tab w:val="left" w:pos="993"/>
        </w:tabs>
        <w:spacing w:after="0" w:line="240" w:lineRule="auto"/>
        <w:jc w:val="both"/>
        <w:rPr>
          <w:rFonts w:ascii="Times New Roman" w:hAnsi="Times New Roman"/>
          <w:b/>
          <w:color w:val="000000"/>
        </w:rPr>
      </w:pPr>
      <w:r>
        <w:rPr>
          <w:rFonts w:ascii="Times New Roman" w:hAnsi="Times New Roman"/>
          <w:b/>
          <w:u w:val="single"/>
        </w:rPr>
        <w:t>ПАРТИЈА БРОЈ 4</w:t>
      </w:r>
      <w:r w:rsidR="004D4464" w:rsidRPr="006A3FC1">
        <w:rPr>
          <w:rFonts w:ascii="Times New Roman" w:hAnsi="Times New Roman"/>
          <w:b/>
          <w:u w:val="single"/>
        </w:rPr>
        <w:t>: ЕКСКУРЗИЈА УЧЕНИКА  6. РАЗРЕДА</w:t>
      </w:r>
    </w:p>
    <w:p w:rsidR="004D4464" w:rsidRPr="006A3FC1" w:rsidRDefault="004D4464" w:rsidP="004D4464">
      <w:pPr>
        <w:tabs>
          <w:tab w:val="left" w:pos="993"/>
        </w:tabs>
        <w:spacing w:after="0" w:line="240" w:lineRule="auto"/>
        <w:jc w:val="both"/>
        <w:rPr>
          <w:rFonts w:ascii="Times New Roman" w:hAnsi="Times New Roman"/>
          <w:b/>
          <w:u w:val="single"/>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rPr>
        <w:t>Време реализације</w:t>
      </w:r>
      <w:r w:rsidRPr="006A3FC1">
        <w:rPr>
          <w:rFonts w:ascii="Times New Roman" w:hAnsi="Times New Roman"/>
        </w:rPr>
        <w:t>:  пролеће</w:t>
      </w:r>
      <w:r w:rsidR="00E30F89">
        <w:rPr>
          <w:rFonts w:ascii="Times New Roman" w:hAnsi="Times New Roman"/>
        </w:rPr>
        <w:t>(</w:t>
      </w:r>
      <w:r w:rsidR="007D7B29">
        <w:rPr>
          <w:rFonts w:ascii="Times New Roman" w:hAnsi="Times New Roman"/>
        </w:rPr>
        <w:t>мај)</w:t>
      </w:r>
      <w:r w:rsidR="00E30F89">
        <w:rPr>
          <w:rFonts w:ascii="Times New Roman" w:hAnsi="Times New Roman"/>
        </w:rPr>
        <w:t xml:space="preserve"> 20</w:t>
      </w:r>
      <w:r w:rsidR="00E30F89">
        <w:rPr>
          <w:rFonts w:ascii="Times New Roman" w:hAnsi="Times New Roman"/>
          <w:lang w:val="en-US"/>
        </w:rPr>
        <w:t>20</w:t>
      </w:r>
      <w:r w:rsidRPr="006A3FC1">
        <w:rPr>
          <w:rFonts w:ascii="Times New Roman" w:hAnsi="Times New Roman"/>
        </w:rPr>
        <w:t>.године</w:t>
      </w:r>
    </w:p>
    <w:p w:rsidR="004D4464" w:rsidRPr="006A3FC1" w:rsidRDefault="004D4464" w:rsidP="004D4464">
      <w:pPr>
        <w:spacing w:after="0" w:line="240" w:lineRule="auto"/>
        <w:rPr>
          <w:rFonts w:ascii="Times New Roman" w:hAnsi="Times New Roman"/>
          <w:b/>
        </w:rPr>
      </w:pPr>
    </w:p>
    <w:p w:rsidR="004D4464" w:rsidRPr="0034077F" w:rsidRDefault="004D4464" w:rsidP="004D4464">
      <w:pPr>
        <w:spacing w:after="0" w:line="240" w:lineRule="auto"/>
        <w:rPr>
          <w:rFonts w:ascii="Times New Roman" w:hAnsi="Times New Roman"/>
          <w:lang w:val="sr-Cyrl-RS"/>
        </w:rPr>
      </w:pPr>
      <w:r w:rsidRPr="006A3FC1">
        <w:rPr>
          <w:rFonts w:ascii="Times New Roman" w:hAnsi="Times New Roman"/>
          <w:b/>
        </w:rPr>
        <w:t>Путни правац:</w:t>
      </w:r>
      <w:r w:rsidR="0034077F" w:rsidRPr="0034077F">
        <w:rPr>
          <w:rFonts w:ascii="Times New Roman" w:hAnsi="Times New Roman"/>
          <w:color w:val="000000"/>
          <w:lang w:val="sr-Cyrl-RS"/>
        </w:rPr>
        <w:t xml:space="preserve"> </w:t>
      </w:r>
      <w:r w:rsidR="0034077F">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34077F">
        <w:rPr>
          <w:rFonts w:ascii="Times New Roman" w:hAnsi="Times New Roman"/>
          <w:color w:val="000000"/>
        </w:rPr>
        <w:t>–</w:t>
      </w:r>
      <w:r w:rsidR="0034077F">
        <w:rPr>
          <w:rFonts w:ascii="Times New Roman" w:hAnsi="Times New Roman"/>
          <w:b/>
          <w:lang w:val="sr-Cyrl-RS"/>
        </w:rPr>
        <w:t xml:space="preserve"> </w:t>
      </w:r>
      <w:r w:rsidR="00E30F89">
        <w:rPr>
          <w:rFonts w:ascii="Times New Roman" w:hAnsi="Times New Roman"/>
          <w:b/>
          <w:lang w:val="sr-Cyrl-RS"/>
        </w:rPr>
        <w:t>Дивчибаре</w:t>
      </w:r>
      <w:r w:rsidR="0034077F">
        <w:rPr>
          <w:rFonts w:ascii="Times New Roman" w:hAnsi="Times New Roman"/>
          <w:b/>
          <w:lang w:val="sr-Cyrl-RS"/>
        </w:rPr>
        <w:t xml:space="preserve">- </w:t>
      </w:r>
      <w:r w:rsidR="0034077F">
        <w:rPr>
          <w:rFonts w:ascii="Times New Roman" w:hAnsi="Times New Roman"/>
          <w:lang w:val="sr-Cyrl-RS"/>
        </w:rPr>
        <w:t>Ваљево- повратак у школе</w:t>
      </w:r>
    </w:p>
    <w:p w:rsidR="004D4464" w:rsidRPr="006A3FC1" w:rsidRDefault="004D4464" w:rsidP="004D4464">
      <w:pPr>
        <w:spacing w:after="0" w:line="240" w:lineRule="auto"/>
        <w:jc w:val="both"/>
        <w:rPr>
          <w:rFonts w:ascii="Times New Roman" w:hAnsi="Times New Roman"/>
          <w:b/>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rPr>
        <w:t>Превоз</w:t>
      </w:r>
      <w:r w:rsidR="00A45A7C">
        <w:rPr>
          <w:rFonts w:ascii="Times New Roman" w:hAnsi="Times New Roman"/>
          <w:b/>
          <w:lang w:val="sr-Cyrl-RS"/>
        </w:rPr>
        <w:t xml:space="preserve">: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A45A7C" w:rsidRDefault="00515827" w:rsidP="00515827">
      <w:pPr>
        <w:widowControl w:val="0"/>
        <w:autoSpaceDE w:val="0"/>
        <w:autoSpaceDN w:val="0"/>
        <w:adjustRightInd w:val="0"/>
        <w:spacing w:after="0" w:line="240" w:lineRule="auto"/>
        <w:ind w:left="-11"/>
        <w:rPr>
          <w:rFonts w:ascii="Times New Roman" w:hAnsi="Times New Roman"/>
          <w:b/>
          <w:color w:val="000000"/>
          <w:lang w:val="sr-Cyrl-RS"/>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rPr>
          <w:rFonts w:ascii="Times New Roman" w:hAnsi="Times New Roman"/>
          <w:b/>
          <w:lang w:val="sr-Latn-CS"/>
        </w:rPr>
      </w:pPr>
      <w:r w:rsidRPr="006A3FC1">
        <w:rPr>
          <w:rFonts w:ascii="Times New Roman" w:hAnsi="Times New Roman"/>
          <w:b/>
        </w:rPr>
        <w:t>ПЛАНИРАНИ САДРЖАЈИ</w:t>
      </w:r>
    </w:p>
    <w:p w:rsidR="004D4464" w:rsidRPr="006A3FC1" w:rsidRDefault="004D4464" w:rsidP="004D4464">
      <w:pPr>
        <w:spacing w:after="0" w:line="240" w:lineRule="auto"/>
        <w:rPr>
          <w:rFonts w:ascii="Times New Roman" w:hAnsi="Times New Roman"/>
          <w:b/>
          <w:color w:val="FF0000"/>
          <w:lang w:val="sr-Latn-CS"/>
        </w:rPr>
      </w:pP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516F70" w:rsidRDefault="00516F70" w:rsidP="00516F70">
      <w:pPr>
        <w:rPr>
          <w:color w:val="000000"/>
          <w:lang w:val="sr-Cyrl-RS"/>
        </w:rPr>
      </w:pPr>
      <w:r w:rsidRPr="00516F70">
        <w:rPr>
          <w:color w:val="000000"/>
        </w:rPr>
        <w:t>0</w:t>
      </w:r>
      <w:r w:rsidRPr="00516F70">
        <w:rPr>
          <w:color w:val="000000"/>
          <w:lang w:val="sr-Latn-RS"/>
        </w:rPr>
        <w:t>6</w:t>
      </w:r>
      <w:r w:rsidRPr="00516F70">
        <w:rPr>
          <w:color w:val="000000"/>
          <w:lang w:val="sr-Cyrl-RS"/>
        </w:rPr>
        <w:t>:</w:t>
      </w:r>
      <w:r w:rsidRPr="00516F70">
        <w:rPr>
          <w:color w:val="000000"/>
        </w:rPr>
        <w:t xml:space="preserve">00 – </w:t>
      </w:r>
      <w:r w:rsidRPr="00516F70">
        <w:rPr>
          <w:color w:val="000000"/>
          <w:lang w:val="sr-Cyrl-RS"/>
        </w:rPr>
        <w:t>Брадарац</w:t>
      </w:r>
      <w:r w:rsidRPr="00516F70">
        <w:rPr>
          <w:color w:val="000000"/>
        </w:rPr>
        <w:t xml:space="preserve"> полазак испред школе</w:t>
      </w:r>
      <w:r w:rsidRPr="00516F70">
        <w:rPr>
          <w:color w:val="000000"/>
          <w:lang w:val="sr-Cyrl-RS"/>
        </w:rPr>
        <w:t>,</w:t>
      </w:r>
      <w:r>
        <w:rPr>
          <w:color w:val="000000"/>
          <w:lang w:val="sr-Cyrl-RS"/>
        </w:rPr>
        <w:t xml:space="preserve"> </w:t>
      </w:r>
      <w:r w:rsidRPr="00516F70">
        <w:rPr>
          <w:color w:val="000000"/>
          <w:lang w:val="sr-Cyrl-RS"/>
        </w:rPr>
        <w:t>Речица,Кличевац,Дрмно,Бубушиац,Берање,Баре,Касидол,Братинац,Трњане(поласци испред школа)</w:t>
      </w:r>
      <w:r w:rsidRPr="00516F70">
        <w:rPr>
          <w:color w:val="000000"/>
        </w:rPr>
        <w:tab/>
      </w:r>
    </w:p>
    <w:p w:rsidR="004D4464" w:rsidRPr="00516F70" w:rsidRDefault="00516F70" w:rsidP="00516F70">
      <w:pPr>
        <w:rPr>
          <w:color w:val="000000"/>
          <w:lang w:val="sr-Cyrl-RS"/>
        </w:rPr>
      </w:pPr>
      <w:r>
        <w:rPr>
          <w:color w:val="000000"/>
          <w:lang w:val="sr-Cyrl-RS"/>
        </w:rPr>
        <w:t>-</w:t>
      </w:r>
      <w:r w:rsidR="00E30F89">
        <w:rPr>
          <w:rFonts w:ascii="Times New Roman" w:hAnsi="Times New Roman"/>
          <w:lang w:val="sr-Cyrl-RS"/>
        </w:rPr>
        <w:t xml:space="preserve">Тршић, мастир Троноша, обилазак Дивчибара, </w:t>
      </w:r>
      <w:r w:rsidR="00A065EA">
        <w:rPr>
          <w:rFonts w:ascii="Times New Roman" w:hAnsi="Times New Roman"/>
          <w:lang w:val="sr-Cyrl-RS"/>
        </w:rPr>
        <w:t>преноћиште на Дивчибарима у хотелу „ Пепа“ (</w:t>
      </w:r>
      <w:r w:rsidR="00A065EA">
        <w:rPr>
          <w:rFonts w:ascii="Times New Roman" w:hAnsi="Times New Roman"/>
          <w:b/>
          <w:u w:val="single"/>
          <w:lang w:val="sr-Cyrl-RS"/>
        </w:rPr>
        <w:t>никако не коначиште</w:t>
      </w:r>
      <w:r w:rsidR="00A065EA">
        <w:rPr>
          <w:rFonts w:ascii="Times New Roman" w:hAnsi="Times New Roman"/>
          <w:lang w:val="sr-Cyrl-RS"/>
        </w:rPr>
        <w:t>), вечера у хотелу и дискотека</w:t>
      </w:r>
    </w:p>
    <w:p w:rsidR="004D4464" w:rsidRPr="006A3FC1" w:rsidRDefault="004D4464" w:rsidP="004D4464">
      <w:pPr>
        <w:numPr>
          <w:ilvl w:val="0"/>
          <w:numId w:val="14"/>
        </w:numPr>
        <w:spacing w:after="0" w:line="240" w:lineRule="auto"/>
        <w:rPr>
          <w:rFonts w:ascii="Times New Roman" w:hAnsi="Times New Roman"/>
          <w:b/>
          <w:lang w:val="sr-Latn-CS"/>
        </w:rPr>
      </w:pPr>
      <w:r w:rsidRPr="006A3FC1">
        <w:rPr>
          <w:rFonts w:ascii="Times New Roman" w:hAnsi="Times New Roman"/>
          <w:b/>
          <w:lang w:val="sr-Latn-CS"/>
        </w:rPr>
        <w:t>дан</w:t>
      </w:r>
    </w:p>
    <w:p w:rsidR="00A065EA" w:rsidRDefault="004D4464" w:rsidP="009A556A">
      <w:pPr>
        <w:spacing w:after="0" w:line="240" w:lineRule="auto"/>
        <w:rPr>
          <w:rFonts w:ascii="Times New Roman" w:hAnsi="Times New Roman"/>
          <w:lang w:val="sr-Cyrl-RS"/>
        </w:rPr>
      </w:pPr>
      <w:r w:rsidRPr="006A3FC1">
        <w:rPr>
          <w:rFonts w:ascii="Times New Roman" w:hAnsi="Times New Roman"/>
        </w:rPr>
        <w:t xml:space="preserve">- </w:t>
      </w:r>
      <w:r w:rsidR="00A065EA">
        <w:rPr>
          <w:rFonts w:ascii="Times New Roman" w:hAnsi="Times New Roman"/>
          <w:lang w:val="sr-Cyrl-RS"/>
        </w:rPr>
        <w:t>Дивчибаре</w:t>
      </w:r>
      <w:r w:rsidR="00157EDB">
        <w:rPr>
          <w:rFonts w:ascii="Times New Roman" w:hAnsi="Times New Roman"/>
        </w:rPr>
        <w:t>-</w:t>
      </w:r>
      <w:r w:rsidRPr="006A3FC1">
        <w:rPr>
          <w:rFonts w:ascii="Times New Roman" w:hAnsi="Times New Roman"/>
        </w:rPr>
        <w:t>доручак</w:t>
      </w:r>
      <w:r w:rsidR="00A065EA">
        <w:rPr>
          <w:rFonts w:ascii="Times New Roman" w:hAnsi="Times New Roman"/>
        </w:rPr>
        <w:t xml:space="preserve"> </w:t>
      </w:r>
      <w:r w:rsidR="003D723D">
        <w:rPr>
          <w:rFonts w:ascii="Times New Roman" w:hAnsi="Times New Roman"/>
        </w:rPr>
        <w:t xml:space="preserve"> у хотелу</w:t>
      </w:r>
      <w:r w:rsidR="00516F70">
        <w:rPr>
          <w:rFonts w:ascii="Times New Roman" w:hAnsi="Times New Roman"/>
          <w:lang w:val="sr-Cyrl-RS"/>
        </w:rPr>
        <w:t>, посета манастиру Л</w:t>
      </w:r>
      <w:r w:rsidR="00A065EA">
        <w:rPr>
          <w:rFonts w:ascii="Times New Roman" w:hAnsi="Times New Roman"/>
          <w:lang w:val="sr-Cyrl-RS"/>
        </w:rPr>
        <w:t>елић, Бранковина, Ваљево-ручак, обилазак Ваљева и музеја</w:t>
      </w:r>
    </w:p>
    <w:p w:rsidR="00520B69" w:rsidRDefault="00520B69" w:rsidP="009A556A">
      <w:pPr>
        <w:spacing w:after="0" w:line="240" w:lineRule="auto"/>
        <w:rPr>
          <w:rFonts w:ascii="Times New Roman" w:hAnsi="Times New Roman"/>
          <w:lang w:val="sr-Cyrl-RS"/>
        </w:rPr>
      </w:pPr>
    </w:p>
    <w:p w:rsidR="00520B69" w:rsidRPr="00A065EA" w:rsidRDefault="00520B69" w:rsidP="009A556A">
      <w:pPr>
        <w:spacing w:after="0" w:line="240" w:lineRule="auto"/>
        <w:rPr>
          <w:rFonts w:ascii="Times New Roman" w:hAnsi="Times New Roman"/>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A065EA" w:rsidRDefault="00A065EA" w:rsidP="004D4464">
      <w:pPr>
        <w:widowControl w:val="0"/>
        <w:autoSpaceDE w:val="0"/>
        <w:autoSpaceDN w:val="0"/>
        <w:adjustRightInd w:val="0"/>
        <w:spacing w:after="0" w:line="240" w:lineRule="auto"/>
        <w:rPr>
          <w:rFonts w:ascii="Times New Roman" w:hAnsi="Times New Roman"/>
          <w:b/>
          <w:bCs/>
          <w:lang w:val="sr-Cyrl-RS"/>
        </w:rPr>
      </w:pPr>
    </w:p>
    <w:p w:rsidR="004D4464" w:rsidRPr="006A3FC1" w:rsidRDefault="004D4464" w:rsidP="004D4464">
      <w:pPr>
        <w:widowControl w:val="0"/>
        <w:autoSpaceDE w:val="0"/>
        <w:autoSpaceDN w:val="0"/>
        <w:adjustRightInd w:val="0"/>
        <w:spacing w:after="0" w:line="240" w:lineRule="auto"/>
        <w:rPr>
          <w:rFonts w:ascii="Times New Roman" w:hAnsi="Times New Roman"/>
        </w:rPr>
      </w:pPr>
      <w:r w:rsidRPr="006A3FC1">
        <w:rPr>
          <w:rFonts w:ascii="Times New Roman" w:hAnsi="Times New Roman"/>
          <w:b/>
          <w:bCs/>
        </w:rPr>
        <w:t>Трајање и планирани број ученика:</w:t>
      </w:r>
      <w:r w:rsidRPr="006A3FC1">
        <w:rPr>
          <w:rFonts w:ascii="Times New Roman" w:hAnsi="Times New Roman"/>
        </w:rPr>
        <w:t xml:space="preserve"> 2 дана</w:t>
      </w:r>
      <w:r w:rsidR="00A065EA">
        <w:rPr>
          <w:rFonts w:ascii="Times New Roman" w:hAnsi="Times New Roman"/>
          <w:lang w:val="ru-RU"/>
        </w:rPr>
        <w:t>, око 44 +/- 10%</w:t>
      </w:r>
      <w:r w:rsidR="00450E31">
        <w:rPr>
          <w:rFonts w:ascii="Times New Roman" w:hAnsi="Times New Roman"/>
          <w:lang w:val="ru-RU"/>
        </w:rPr>
        <w:t xml:space="preserve"> </w:t>
      </w:r>
      <w:r w:rsidRPr="006A3FC1">
        <w:rPr>
          <w:rFonts w:ascii="Times New Roman" w:hAnsi="Times New Roman"/>
        </w:rPr>
        <w:t>ученик</w:t>
      </w:r>
      <w:r w:rsidR="00534538" w:rsidRPr="006A3FC1">
        <w:rPr>
          <w:rFonts w:ascii="Times New Roman" w:hAnsi="Times New Roman"/>
        </w:rPr>
        <w:t>а</w:t>
      </w:r>
      <w:r w:rsidRPr="006A3FC1">
        <w:rPr>
          <w:rFonts w:ascii="Times New Roman" w:hAnsi="Times New Roman"/>
        </w:rPr>
        <w:t>.</w:t>
      </w:r>
    </w:p>
    <w:p w:rsidR="004D4464" w:rsidRPr="006A3FC1" w:rsidRDefault="00534538" w:rsidP="004D4464">
      <w:pPr>
        <w:widowControl w:val="0"/>
        <w:autoSpaceDE w:val="0"/>
        <w:autoSpaceDN w:val="0"/>
        <w:adjustRightInd w:val="0"/>
        <w:spacing w:after="0" w:line="240" w:lineRule="auto"/>
        <w:ind w:left="-142"/>
        <w:rPr>
          <w:rFonts w:ascii="Times New Roman" w:hAnsi="Times New Roman"/>
        </w:rPr>
      </w:pPr>
      <w:r w:rsidRPr="006A3FC1">
        <w:rPr>
          <w:rFonts w:ascii="Times New Roman" w:hAnsi="Times New Roman"/>
          <w:b/>
        </w:rPr>
        <w:t xml:space="preserve">   Број одељењских старешина: </w:t>
      </w:r>
      <w:r w:rsidR="006C4A6D">
        <w:rPr>
          <w:rFonts w:ascii="Times New Roman" w:hAnsi="Times New Roman"/>
          <w:b/>
        </w:rPr>
        <w:t>3</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rPr>
      </w:pPr>
      <w:r w:rsidRPr="006A3FC1">
        <w:rPr>
          <w:rFonts w:ascii="Times New Roman" w:hAnsi="Times New Roman"/>
          <w:b/>
        </w:rPr>
        <w:t xml:space="preserve">   Стручни вођа пута: </w:t>
      </w:r>
      <w:r w:rsidRPr="006A3FC1">
        <w:rPr>
          <w:rFonts w:ascii="Times New Roman" w:hAnsi="Times New Roman"/>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rPr>
      </w:pPr>
      <w:r w:rsidRPr="006A3FC1">
        <w:rPr>
          <w:rFonts w:ascii="Times New Roman" w:hAnsi="Times New Roman"/>
          <w:b/>
        </w:rPr>
        <w:t xml:space="preserve"> Агенција обезбеђује: </w:t>
      </w:r>
      <w:r w:rsidRPr="006A3FC1">
        <w:rPr>
          <w:rFonts w:ascii="Times New Roman" w:hAnsi="Times New Roman"/>
        </w:rPr>
        <w:t>Туристичког водича/пратиоца и лекара пратиоца</w:t>
      </w:r>
    </w:p>
    <w:p w:rsidR="004D4464" w:rsidRDefault="004D4464" w:rsidP="00C51A1E">
      <w:pPr>
        <w:widowControl w:val="0"/>
        <w:autoSpaceDE w:val="0"/>
        <w:autoSpaceDN w:val="0"/>
        <w:adjustRightInd w:val="0"/>
        <w:spacing w:after="0" w:line="240" w:lineRule="auto"/>
        <w:ind w:left="-11"/>
        <w:rPr>
          <w:rFonts w:ascii="Times New Roman" w:hAnsi="Times New Roman"/>
        </w:rPr>
      </w:pPr>
      <w:r w:rsidRPr="006A3FC1">
        <w:rPr>
          <w:rFonts w:ascii="Times New Roman" w:hAnsi="Times New Roman"/>
          <w:b/>
        </w:rPr>
        <w:t xml:space="preserve">Гратис места: </w:t>
      </w:r>
      <w:r w:rsidRPr="006A3FC1">
        <w:rPr>
          <w:rFonts w:ascii="Times New Roman" w:hAnsi="Times New Roman"/>
        </w:rPr>
        <w:t>за у</w:t>
      </w:r>
      <w:r w:rsidR="002650D9">
        <w:rPr>
          <w:rFonts w:ascii="Times New Roman" w:hAnsi="Times New Roman"/>
        </w:rPr>
        <w:t xml:space="preserve">ченике- једно гратис место на </w:t>
      </w:r>
      <w:r w:rsidR="002650D9">
        <w:rPr>
          <w:rFonts w:ascii="Times New Roman" w:hAnsi="Times New Roman"/>
          <w:lang w:val="sr-Cyrl-RS"/>
        </w:rPr>
        <w:t>20</w:t>
      </w:r>
      <w:r w:rsidRPr="006A3FC1">
        <w:rPr>
          <w:rFonts w:ascii="Times New Roman" w:hAnsi="Times New Roman"/>
        </w:rPr>
        <w:t xml:space="preserve"> плативих ученика,гратис место за сваког    разредног</w:t>
      </w:r>
      <w:r w:rsidR="00C51A1E">
        <w:rPr>
          <w:rFonts w:ascii="Times New Roman" w:hAnsi="Times New Roman"/>
        </w:rPr>
        <w:t xml:space="preserve"> старешину и стручног вођу пута.</w:t>
      </w:r>
    </w:p>
    <w:p w:rsidR="004D4464" w:rsidRPr="006A3FC1" w:rsidRDefault="004D4464" w:rsidP="004D4464">
      <w:pPr>
        <w:spacing w:after="0" w:line="240" w:lineRule="auto"/>
        <w:jc w:val="both"/>
        <w:rPr>
          <w:rFonts w:ascii="Times New Roman" w:hAnsi="Times New Roman"/>
          <w:b/>
          <w:lang w:val="ru-RU"/>
        </w:rPr>
      </w:pPr>
    </w:p>
    <w:p w:rsidR="00587AA7" w:rsidRDefault="004D4464" w:rsidP="00587AA7">
      <w:pPr>
        <w:spacing w:after="0" w:line="240" w:lineRule="auto"/>
        <w:jc w:val="both"/>
        <w:rPr>
          <w:rFonts w:ascii="Times New Roman" w:hAnsi="Times New Roman"/>
          <w:color w:val="000000"/>
          <w:lang w:val="sr-Cyrl-RS"/>
        </w:rPr>
      </w:pPr>
      <w:r w:rsidRPr="006A3FC1">
        <w:rPr>
          <w:rFonts w:ascii="Times New Roman" w:hAnsi="Times New Roman"/>
          <w:b/>
        </w:rPr>
        <w:t>ЦЕНА:</w:t>
      </w:r>
      <w:r w:rsidR="00587AA7" w:rsidRPr="00587AA7">
        <w:rPr>
          <w:rFonts w:ascii="Times New Roman" w:hAnsi="Times New Roman"/>
          <w:b/>
          <w:color w:val="000000"/>
        </w:rPr>
        <w:t xml:space="preserve"> </w:t>
      </w:r>
      <w:r w:rsidR="00587AA7" w:rsidRPr="006A3FC1">
        <w:rPr>
          <w:rFonts w:ascii="Times New Roman" w:hAnsi="Times New Roman"/>
          <w:b/>
          <w:color w:val="000000"/>
        </w:rPr>
        <w:t>ЦЕНА:</w:t>
      </w:r>
      <w:r w:rsidR="00587AA7">
        <w:rPr>
          <w:rFonts w:ascii="Times New Roman" w:hAnsi="Times New Roman"/>
          <w:color w:val="000000"/>
          <w:lang w:val="sr-Cyrl-RS"/>
        </w:rPr>
        <w:t xml:space="preserve"> 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587AA7" w:rsidRDefault="00587AA7" w:rsidP="00587AA7">
      <w:pPr>
        <w:spacing w:after="0" w:line="240" w:lineRule="auto"/>
        <w:jc w:val="both"/>
        <w:rPr>
          <w:rFonts w:ascii="Times New Roman" w:hAnsi="Times New Roman"/>
          <w:color w:val="000000"/>
          <w:lang w:val="sr-Cyrl-RS"/>
        </w:rPr>
      </w:pPr>
    </w:p>
    <w:p w:rsidR="00587AA7" w:rsidRPr="00587AA7" w:rsidRDefault="004D4464" w:rsidP="00587AA7">
      <w:pPr>
        <w:spacing w:after="0" w:line="240" w:lineRule="auto"/>
        <w:jc w:val="both"/>
        <w:rPr>
          <w:rFonts w:ascii="Times New Roman" w:hAnsi="Times New Roman"/>
          <w:b/>
          <w:color w:val="000000"/>
          <w:lang w:val="sr-Cyrl-RS"/>
        </w:rPr>
      </w:pPr>
      <w:r w:rsidRPr="006A3FC1">
        <w:rPr>
          <w:rFonts w:ascii="Times New Roman" w:hAnsi="Times New Roman"/>
        </w:rPr>
        <w:t xml:space="preserve"> </w:t>
      </w:r>
      <w:r w:rsidR="00587AA7">
        <w:rPr>
          <w:rFonts w:ascii="Times New Roman" w:hAnsi="Times New Roman"/>
          <w:b/>
          <w:color w:val="000000"/>
          <w:lang w:val="sr-Cyrl-RS"/>
        </w:rPr>
        <w:t>Агенција је дужна да се придржава општих услова путовања и програма путовања.</w:t>
      </w:r>
    </w:p>
    <w:p w:rsidR="004D4464" w:rsidRPr="006A3FC1" w:rsidRDefault="004D4464" w:rsidP="004D4464">
      <w:pPr>
        <w:spacing w:after="0" w:line="240" w:lineRule="auto"/>
        <w:jc w:val="both"/>
        <w:rPr>
          <w:rFonts w:ascii="Times New Roman" w:hAnsi="Times New Roman"/>
        </w:rPr>
      </w:pPr>
    </w:p>
    <w:p w:rsidR="00FB23C3" w:rsidRDefault="00FB23C3"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Default="00520B69" w:rsidP="00B2246B">
      <w:pPr>
        <w:spacing w:after="0" w:line="240" w:lineRule="auto"/>
        <w:rPr>
          <w:rFonts w:ascii="Times New Roman" w:hAnsi="Times New Roman"/>
          <w:b/>
          <w:color w:val="000000"/>
          <w:u w:val="single"/>
        </w:rPr>
      </w:pPr>
    </w:p>
    <w:p w:rsidR="00520B69" w:rsidRPr="0095527D" w:rsidRDefault="00520B69" w:rsidP="00B2246B">
      <w:pPr>
        <w:spacing w:after="0" w:line="240" w:lineRule="auto"/>
        <w:rPr>
          <w:rFonts w:ascii="Times New Roman" w:hAnsi="Times New Roman"/>
          <w:b/>
          <w:color w:val="000000"/>
          <w:u w:val="single"/>
        </w:rPr>
      </w:pPr>
    </w:p>
    <w:p w:rsidR="004D4464" w:rsidRPr="006A3FC1" w:rsidRDefault="00F742EF" w:rsidP="00B2246B">
      <w:pPr>
        <w:spacing w:after="0" w:line="240" w:lineRule="auto"/>
        <w:rPr>
          <w:rFonts w:ascii="Times New Roman" w:hAnsi="Times New Roman"/>
          <w:b/>
        </w:rPr>
      </w:pPr>
      <w:r>
        <w:rPr>
          <w:rFonts w:ascii="Times New Roman" w:hAnsi="Times New Roman"/>
          <w:b/>
          <w:color w:val="000000"/>
          <w:u w:val="single"/>
        </w:rPr>
        <w:t>ПАРТИЈА БРОЈ 5</w:t>
      </w:r>
      <w:r w:rsidR="004D4464" w:rsidRPr="006A3FC1">
        <w:rPr>
          <w:rFonts w:ascii="Times New Roman" w:hAnsi="Times New Roman"/>
          <w:b/>
          <w:color w:val="000000"/>
          <w:u w:val="single"/>
        </w:rPr>
        <w:t>: ЕКСКУРЗИЈА УЧЕНИКА  7. РАЗРЕДА</w:t>
      </w:r>
    </w:p>
    <w:p w:rsidR="004D4464" w:rsidRPr="006A3FC1" w:rsidRDefault="004D4464" w:rsidP="004D4464">
      <w:pPr>
        <w:tabs>
          <w:tab w:val="left" w:pos="993"/>
        </w:tabs>
        <w:spacing w:after="0" w:line="240" w:lineRule="auto"/>
        <w:jc w:val="both"/>
        <w:rPr>
          <w:rFonts w:ascii="Times New Roman" w:hAnsi="Times New Roman"/>
          <w:b/>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FF20E2" w:rsidRPr="006A3FC1">
        <w:rPr>
          <w:rFonts w:ascii="Times New Roman" w:hAnsi="Times New Roman"/>
          <w:color w:val="000000"/>
        </w:rPr>
        <w:t>:  пролеће</w:t>
      </w:r>
      <w:r w:rsidR="002650D9">
        <w:rPr>
          <w:rFonts w:ascii="Times New Roman" w:hAnsi="Times New Roman"/>
          <w:color w:val="000000"/>
        </w:rPr>
        <w:t>(</w:t>
      </w:r>
      <w:r w:rsidR="005E22C2">
        <w:rPr>
          <w:rFonts w:ascii="Times New Roman" w:hAnsi="Times New Roman"/>
          <w:color w:val="000000"/>
        </w:rPr>
        <w:t>мај)</w:t>
      </w:r>
      <w:r w:rsidR="002650D9">
        <w:rPr>
          <w:rFonts w:ascii="Times New Roman" w:hAnsi="Times New Roman"/>
          <w:color w:val="000000"/>
        </w:rPr>
        <w:t xml:space="preserve"> 20</w:t>
      </w:r>
      <w:r w:rsidR="002650D9">
        <w:rPr>
          <w:rFonts w:ascii="Times New Roman" w:hAnsi="Times New Roman"/>
          <w:color w:val="000000"/>
          <w:lang w:val="sr-Cyrl-RS"/>
        </w:rPr>
        <w:t>20</w:t>
      </w:r>
      <w:r w:rsidRPr="006A3FC1">
        <w:rPr>
          <w:rFonts w:ascii="Times New Roman" w:hAnsi="Times New Roman"/>
          <w:color w:val="000000"/>
        </w:rPr>
        <w:t>.године.</w:t>
      </w:r>
    </w:p>
    <w:p w:rsidR="004D4464" w:rsidRPr="006A3FC1" w:rsidRDefault="004D4464" w:rsidP="004D4464">
      <w:pPr>
        <w:spacing w:after="0" w:line="240" w:lineRule="auto"/>
        <w:rPr>
          <w:rFonts w:ascii="Times New Roman" w:hAnsi="Times New Roman"/>
          <w:b/>
          <w:color w:val="000000"/>
        </w:rPr>
      </w:pPr>
    </w:p>
    <w:p w:rsidR="002650D9" w:rsidRPr="00520B69" w:rsidRDefault="004D4464" w:rsidP="002650D9">
      <w:pPr>
        <w:spacing w:after="0" w:line="240" w:lineRule="auto"/>
        <w:rPr>
          <w:rFonts w:ascii="Times New Roman" w:hAnsi="Times New Roman"/>
          <w:lang w:val="sr-Cyrl-RS"/>
        </w:rPr>
      </w:pPr>
      <w:r w:rsidRPr="006A3FC1">
        <w:rPr>
          <w:rFonts w:ascii="Times New Roman" w:hAnsi="Times New Roman"/>
          <w:b/>
          <w:color w:val="000000"/>
        </w:rPr>
        <w:t>Путни правац:</w:t>
      </w:r>
      <w:r w:rsidR="002650D9" w:rsidRPr="002650D9">
        <w:rPr>
          <w:rFonts w:ascii="Times New Roman" w:hAnsi="Times New Roman"/>
          <w:color w:val="000000"/>
          <w:lang w:val="sr-Cyrl-RS"/>
        </w:rPr>
        <w:t xml:space="preserve"> </w:t>
      </w:r>
      <w:r w:rsidR="00520B69">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2650D9">
        <w:rPr>
          <w:rFonts w:ascii="Times New Roman" w:hAnsi="Times New Roman"/>
          <w:color w:val="000000"/>
          <w:lang w:val="sr-Cyrl-RS"/>
        </w:rPr>
        <w:t xml:space="preserve"> </w:t>
      </w:r>
      <w:r w:rsidR="002650D9">
        <w:rPr>
          <w:rFonts w:ascii="Times New Roman" w:hAnsi="Times New Roman"/>
          <w:color w:val="000000"/>
        </w:rPr>
        <w:t>–</w:t>
      </w:r>
      <w:r w:rsidR="002650D9">
        <w:rPr>
          <w:rFonts w:ascii="Times New Roman" w:hAnsi="Times New Roman"/>
          <w:b/>
          <w:lang w:val="sr-Cyrl-RS"/>
        </w:rPr>
        <w:t>Мокра Гора</w:t>
      </w:r>
      <w:r w:rsidR="00520B69">
        <w:rPr>
          <w:rFonts w:ascii="Times New Roman" w:hAnsi="Times New Roman"/>
          <w:b/>
          <w:lang w:val="sr-Cyrl-RS"/>
        </w:rPr>
        <w:t>-</w:t>
      </w:r>
      <w:r w:rsidR="00520B69">
        <w:rPr>
          <w:rFonts w:ascii="Times New Roman" w:hAnsi="Times New Roman"/>
          <w:lang w:val="sr-Cyrl-RS"/>
        </w:rPr>
        <w:t>Златибор- крема-повратак у школе</w:t>
      </w:r>
    </w:p>
    <w:p w:rsidR="005E22C2" w:rsidRPr="00D62D6B" w:rsidRDefault="000E4F4B" w:rsidP="004D4464">
      <w:pPr>
        <w:spacing w:after="0" w:line="240" w:lineRule="auto"/>
        <w:rPr>
          <w:rFonts w:ascii="Times New Roman" w:hAnsi="Times New Roman"/>
          <w:color w:val="000000"/>
        </w:rPr>
      </w:pPr>
      <w:r>
        <w:rPr>
          <w:rFonts w:ascii="Times New Roman" w:hAnsi="Times New Roman"/>
          <w:color w:val="000000"/>
        </w:rPr>
        <w:t xml:space="preserve"> </w:t>
      </w:r>
    </w:p>
    <w:p w:rsidR="004D4464" w:rsidRPr="005E22C2" w:rsidRDefault="004D4464" w:rsidP="005E22C2">
      <w:pPr>
        <w:spacing w:after="0" w:line="240" w:lineRule="auto"/>
        <w:rPr>
          <w:rFonts w:ascii="Times New Roman" w:hAnsi="Times New Roman"/>
          <w:color w:val="000000"/>
        </w:rPr>
      </w:pPr>
    </w:p>
    <w:p w:rsidR="00A45A7C" w:rsidRPr="00244DDD" w:rsidRDefault="004D4464" w:rsidP="00A45A7C">
      <w:pPr>
        <w:widowControl w:val="0"/>
        <w:autoSpaceDE w:val="0"/>
        <w:autoSpaceDN w:val="0"/>
        <w:adjustRightInd w:val="0"/>
        <w:spacing w:after="0" w:line="240" w:lineRule="auto"/>
        <w:ind w:left="-11"/>
        <w:jc w:val="both"/>
        <w:rPr>
          <w:rFonts w:ascii="Times New Roman" w:hAnsi="Times New Roman"/>
          <w:color w:val="000000"/>
          <w:lang w:val="sr-Cyrl-RS"/>
        </w:rPr>
      </w:pPr>
      <w:r w:rsidRPr="006A3FC1">
        <w:rPr>
          <w:rFonts w:ascii="Times New Roman" w:hAnsi="Times New Roman"/>
          <w:b/>
          <w:color w:val="000000"/>
        </w:rPr>
        <w:t>Превоз:</w:t>
      </w:r>
      <w:r w:rsidR="00A45A7C" w:rsidRPr="00A45A7C">
        <w:rPr>
          <w:rFonts w:ascii="Times New Roman" w:hAnsi="Times New Roman"/>
          <w:color w:val="000000"/>
        </w:rPr>
        <w:t xml:space="preserve"> </w:t>
      </w:r>
      <w:r w:rsidR="00A45A7C" w:rsidRPr="006A3FC1">
        <w:rPr>
          <w:rFonts w:ascii="Times New Roman" w:hAnsi="Times New Roman"/>
          <w:color w:val="000000"/>
        </w:rPr>
        <w:t>високоподни туристички аутобуси (са климом и аудио-видео опремом)-</w:t>
      </w:r>
      <w:r w:rsidR="00A45A7C" w:rsidRPr="00205497">
        <w:rPr>
          <w:rFonts w:ascii="Times New Roman" w:hAnsi="Times New Roman"/>
          <w:b/>
          <w:color w:val="000000"/>
        </w:rPr>
        <w:t xml:space="preserve">не </w:t>
      </w:r>
      <w:r w:rsidR="00A45A7C">
        <w:rPr>
          <w:rFonts w:ascii="Times New Roman" w:hAnsi="Times New Roman"/>
          <w:b/>
          <w:color w:val="000000"/>
          <w:lang w:val="en-US"/>
        </w:rPr>
        <w:t>double-decker</w:t>
      </w:r>
      <w:r w:rsidR="00A45A7C">
        <w:rPr>
          <w:rFonts w:ascii="Times New Roman" w:hAnsi="Times New Roman"/>
          <w:b/>
          <w:color w:val="000000"/>
          <w:lang w:val="sr-Cyrl-RS"/>
        </w:rPr>
        <w:t>,</w:t>
      </w:r>
      <w:r w:rsidR="00A45A7C" w:rsidRPr="00205497">
        <w:rPr>
          <w:rFonts w:ascii="Times New Roman" w:hAnsi="Times New Roman"/>
          <w:color w:val="000000"/>
          <w:lang w:val="sr-Cyrl-RS"/>
        </w:rPr>
        <w:t xml:space="preserve"> </w:t>
      </w:r>
      <w:r w:rsidR="00A45A7C">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515827" w:rsidRPr="006A3FC1" w:rsidRDefault="004D4464" w:rsidP="00515827">
      <w:pPr>
        <w:widowControl w:val="0"/>
        <w:autoSpaceDE w:val="0"/>
        <w:autoSpaceDN w:val="0"/>
        <w:adjustRightInd w:val="0"/>
        <w:spacing w:after="0" w:line="240" w:lineRule="auto"/>
        <w:ind w:left="-11"/>
        <w:rPr>
          <w:rFonts w:ascii="Times New Roman" w:hAnsi="Times New Roman"/>
          <w:color w:val="000000"/>
          <w:lang w:val="ru-RU"/>
        </w:rPr>
      </w:pPr>
      <w:r w:rsidRPr="006A3FC1">
        <w:rPr>
          <w:rFonts w:ascii="Times New Roman" w:hAnsi="Times New Roman"/>
          <w:color w:val="000000"/>
        </w:rPr>
        <w:t xml:space="preserve"> </w:t>
      </w:r>
    </w:p>
    <w:p w:rsidR="004D4464" w:rsidRPr="006A3FC1" w:rsidRDefault="004D4464" w:rsidP="004D4464">
      <w:pPr>
        <w:spacing w:after="0" w:line="240" w:lineRule="auto"/>
        <w:jc w:val="both"/>
        <w:rPr>
          <w:rFonts w:ascii="Times New Roman" w:hAnsi="Times New Roman"/>
          <w:color w:val="000000"/>
          <w:lang w:val="ru-RU"/>
        </w:rPr>
      </w:pPr>
    </w:p>
    <w:p w:rsidR="004D4464" w:rsidRPr="006A3FC1" w:rsidRDefault="004D4464" w:rsidP="004D4464">
      <w:pPr>
        <w:spacing w:after="0" w:line="240" w:lineRule="auto"/>
        <w:rPr>
          <w:rFonts w:ascii="Times New Roman" w:hAnsi="Times New Roman"/>
          <w:b/>
          <w:color w:val="000000"/>
          <w:lang w:val="sr-Latn-CS"/>
        </w:rPr>
      </w:pPr>
      <w:r w:rsidRPr="006A3FC1">
        <w:rPr>
          <w:rFonts w:ascii="Times New Roman" w:hAnsi="Times New Roman"/>
          <w:b/>
          <w:color w:val="000000"/>
        </w:rPr>
        <w:t>ПЛАНИРАНИ САДРЖАЈИ</w:t>
      </w:r>
    </w:p>
    <w:p w:rsidR="004D4464" w:rsidRPr="006A3FC1" w:rsidRDefault="004D4464" w:rsidP="004D4464">
      <w:pPr>
        <w:spacing w:after="0" w:line="240" w:lineRule="auto"/>
        <w:rPr>
          <w:rFonts w:ascii="Times New Roman" w:hAnsi="Times New Roman"/>
          <w:b/>
          <w:color w:val="000000"/>
          <w:lang w:val="sr-Latn-CS"/>
        </w:rPr>
      </w:pPr>
    </w:p>
    <w:p w:rsidR="00B2246B" w:rsidRPr="006A3FC1" w:rsidRDefault="00B2246B" w:rsidP="00FF20E2">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w:t>
      </w:r>
      <w:r w:rsidRPr="006A3FC1">
        <w:rPr>
          <w:rFonts w:ascii="Times New Roman" w:hAnsi="Times New Roman"/>
          <w:color w:val="000000"/>
        </w:rPr>
        <w:t>н</w:t>
      </w:r>
    </w:p>
    <w:p w:rsidR="004D4464" w:rsidRDefault="00520B69" w:rsidP="002650D9">
      <w:pPr>
        <w:rPr>
          <w:lang w:val="sr-Cyrl-RS"/>
        </w:rPr>
      </w:pPr>
      <w:r w:rsidRPr="00516F70">
        <w:rPr>
          <w:color w:val="000000"/>
        </w:rPr>
        <w:t>0</w:t>
      </w:r>
      <w:r w:rsidRPr="00516F70">
        <w:rPr>
          <w:color w:val="000000"/>
          <w:lang w:val="sr-Latn-RS"/>
        </w:rPr>
        <w:t>6</w:t>
      </w:r>
      <w:r w:rsidRPr="00516F70">
        <w:rPr>
          <w:color w:val="000000"/>
          <w:lang w:val="sr-Cyrl-RS"/>
        </w:rPr>
        <w:t>:</w:t>
      </w:r>
      <w:r w:rsidRPr="00516F70">
        <w:rPr>
          <w:color w:val="000000"/>
        </w:rPr>
        <w:t xml:space="preserve">00 – </w:t>
      </w:r>
      <w:r w:rsidRPr="00516F70">
        <w:rPr>
          <w:color w:val="000000"/>
          <w:lang w:val="sr-Cyrl-RS"/>
        </w:rPr>
        <w:t>Брадарац</w:t>
      </w:r>
      <w:r w:rsidRPr="00516F70">
        <w:rPr>
          <w:color w:val="000000"/>
        </w:rPr>
        <w:t xml:space="preserve"> полазак испред школе</w:t>
      </w:r>
      <w:r w:rsidRPr="00516F70">
        <w:rPr>
          <w:color w:val="000000"/>
          <w:lang w:val="sr-Cyrl-RS"/>
        </w:rPr>
        <w:t>,</w:t>
      </w:r>
      <w:r>
        <w:rPr>
          <w:color w:val="000000"/>
          <w:lang w:val="sr-Cyrl-RS"/>
        </w:rPr>
        <w:t xml:space="preserve"> </w:t>
      </w:r>
      <w:r w:rsidRPr="00516F70">
        <w:rPr>
          <w:color w:val="000000"/>
          <w:lang w:val="sr-Cyrl-RS"/>
        </w:rPr>
        <w:t>Речица,Кличевац,Дрмно,Бубушиац,Берање,Баре,Касидол,Братинац,Трњане(поласци испред школа</w:t>
      </w:r>
      <w:r>
        <w:rPr>
          <w:color w:val="000000"/>
          <w:lang w:val="sr-Cyrl-RS"/>
        </w:rPr>
        <w:t>)</w:t>
      </w:r>
      <w:r w:rsidR="001A439D">
        <w:rPr>
          <w:lang w:val="sr-Cyrl-RS"/>
        </w:rPr>
        <w:t xml:space="preserve"> </w:t>
      </w:r>
    </w:p>
    <w:p w:rsidR="002650D9" w:rsidRPr="002650D9" w:rsidRDefault="002650D9" w:rsidP="002650D9">
      <w:pPr>
        <w:spacing w:after="0"/>
        <w:rPr>
          <w:lang w:val="sr-Cyrl-RS"/>
        </w:rPr>
      </w:pPr>
      <w:r>
        <w:rPr>
          <w:lang w:val="sr-Cyrl-RS"/>
        </w:rPr>
        <w:t>-</w:t>
      </w:r>
      <w:r w:rsidR="00520B69">
        <w:rPr>
          <w:lang w:val="sr-Cyrl-RS"/>
        </w:rPr>
        <w:t xml:space="preserve"> манастир</w:t>
      </w:r>
      <w:r>
        <w:rPr>
          <w:lang w:val="sr-Cyrl-RS"/>
        </w:rPr>
        <w:t xml:space="preserve"> Жича, Дрвенград, Мокра Гора, Мећавник, вечера у хотелу „Браћа Секулић“ </w:t>
      </w:r>
      <w:r w:rsidR="00520B69">
        <w:rPr>
          <w:lang w:val="sr-Cyrl-RS"/>
        </w:rPr>
        <w:t>на Златибору</w:t>
      </w:r>
      <w:r>
        <w:rPr>
          <w:lang w:val="sr-Cyrl-RS"/>
        </w:rPr>
        <w:t>, дискотека и ноћење</w:t>
      </w:r>
    </w:p>
    <w:p w:rsidR="004D4464" w:rsidRPr="006A3FC1" w:rsidRDefault="004D4464" w:rsidP="004D4464">
      <w:pPr>
        <w:numPr>
          <w:ilvl w:val="0"/>
          <w:numId w:val="15"/>
        </w:numPr>
        <w:spacing w:after="0" w:line="240" w:lineRule="auto"/>
        <w:rPr>
          <w:rFonts w:ascii="Times New Roman" w:hAnsi="Times New Roman"/>
          <w:color w:val="000000"/>
          <w:lang w:val="sr-Latn-CS"/>
        </w:rPr>
      </w:pPr>
      <w:r w:rsidRPr="006A3FC1">
        <w:rPr>
          <w:rFonts w:ascii="Times New Roman" w:hAnsi="Times New Roman"/>
          <w:color w:val="000000"/>
          <w:lang w:val="sr-Latn-CS"/>
        </w:rPr>
        <w:t>дан</w:t>
      </w:r>
    </w:p>
    <w:p w:rsidR="002650D9" w:rsidRDefault="004D4464" w:rsidP="002650D9">
      <w:pPr>
        <w:spacing w:after="0" w:line="240" w:lineRule="auto"/>
        <w:ind w:left="1440" w:hanging="1440"/>
        <w:rPr>
          <w:rFonts w:ascii="Times New Roman" w:hAnsi="Times New Roman"/>
          <w:color w:val="000000"/>
          <w:lang w:val="sr-Cyrl-RS"/>
        </w:rPr>
      </w:pPr>
      <w:r w:rsidRPr="006A3FC1">
        <w:rPr>
          <w:rFonts w:ascii="Times New Roman" w:hAnsi="Times New Roman"/>
          <w:color w:val="000000"/>
          <w:lang w:val="sr-Latn-CS"/>
        </w:rPr>
        <w:t xml:space="preserve"> – </w:t>
      </w:r>
      <w:r w:rsidR="002650D9">
        <w:rPr>
          <w:rFonts w:ascii="Times New Roman" w:hAnsi="Times New Roman"/>
          <w:color w:val="000000"/>
          <w:lang w:val="sr-Cyrl-RS"/>
        </w:rPr>
        <w:t>доручак у хотелу „Браћа Секулић“,</w:t>
      </w:r>
      <w:r w:rsidR="001A439D">
        <w:rPr>
          <w:rFonts w:ascii="Times New Roman" w:hAnsi="Times New Roman"/>
          <w:color w:val="000000"/>
          <w:lang w:val="sr-Cyrl-RS"/>
        </w:rPr>
        <w:t xml:space="preserve"> Шаранска осмица, ручак у Кремни</w:t>
      </w:r>
      <w:r w:rsidR="002650D9">
        <w:rPr>
          <w:rFonts w:ascii="Times New Roman" w:hAnsi="Times New Roman"/>
          <w:color w:val="000000"/>
          <w:lang w:val="sr-Cyrl-RS"/>
        </w:rPr>
        <w:t xml:space="preserve"> „Браћа Секулић“, обилазак Кремне</w:t>
      </w:r>
    </w:p>
    <w:p w:rsidR="00520B69" w:rsidRPr="002650D9" w:rsidRDefault="00520B69" w:rsidP="002650D9">
      <w:pPr>
        <w:spacing w:after="0" w:line="240" w:lineRule="auto"/>
        <w:ind w:left="1440" w:hanging="1440"/>
        <w:rPr>
          <w:rFonts w:ascii="Times New Roman" w:hAnsi="Times New Roman"/>
          <w:color w:val="000000"/>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4D4464" w:rsidRPr="006A3FC1" w:rsidRDefault="004D4464" w:rsidP="004D4464">
      <w:pPr>
        <w:spacing w:after="0" w:line="240" w:lineRule="auto"/>
        <w:jc w:val="both"/>
        <w:rPr>
          <w:rFonts w:ascii="Times New Roman" w:hAnsi="Times New Roman"/>
          <w:color w:val="000000"/>
        </w:rPr>
      </w:pPr>
    </w:p>
    <w:p w:rsidR="004D4464" w:rsidRPr="006A3FC1" w:rsidRDefault="004D4464" w:rsidP="004D4464">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2 дана</w:t>
      </w:r>
      <w:r w:rsidR="002650D9">
        <w:rPr>
          <w:rFonts w:ascii="Times New Roman" w:hAnsi="Times New Roman"/>
          <w:color w:val="000000"/>
          <w:lang w:val="ru-RU"/>
        </w:rPr>
        <w:t>, око 57 +/- 10 %</w:t>
      </w:r>
      <w:r w:rsidR="00F56E0C">
        <w:rPr>
          <w:rFonts w:ascii="Times New Roman" w:hAnsi="Times New Roman"/>
          <w:color w:val="000000"/>
          <w:lang w:val="ru-RU"/>
        </w:rPr>
        <w:t xml:space="preserve"> </w:t>
      </w:r>
      <w:r w:rsidRPr="006A3FC1">
        <w:rPr>
          <w:rFonts w:ascii="Times New Roman" w:hAnsi="Times New Roman"/>
          <w:color w:val="000000"/>
        </w:rPr>
        <w:t>ученика.</w:t>
      </w:r>
    </w:p>
    <w:p w:rsidR="004D4464" w:rsidRPr="002650D9" w:rsidRDefault="000624CD" w:rsidP="004D4464">
      <w:pPr>
        <w:widowControl w:val="0"/>
        <w:autoSpaceDE w:val="0"/>
        <w:autoSpaceDN w:val="0"/>
        <w:adjustRightInd w:val="0"/>
        <w:spacing w:after="0" w:line="240" w:lineRule="auto"/>
        <w:ind w:left="-142"/>
        <w:rPr>
          <w:rFonts w:ascii="Times New Roman" w:hAnsi="Times New Roman"/>
          <w:color w:val="000000"/>
          <w:lang w:val="sr-Cyrl-RS"/>
        </w:rPr>
      </w:pPr>
      <w:r w:rsidRPr="006A3FC1">
        <w:rPr>
          <w:rFonts w:ascii="Times New Roman" w:hAnsi="Times New Roman"/>
          <w:b/>
          <w:color w:val="000000"/>
        </w:rPr>
        <w:t xml:space="preserve">   Број одељењских старешина: </w:t>
      </w:r>
      <w:r w:rsidR="002650D9">
        <w:rPr>
          <w:rFonts w:ascii="Times New Roman" w:hAnsi="Times New Roman"/>
          <w:b/>
          <w:color w:val="000000"/>
          <w:lang w:val="sr-Cyrl-RS"/>
        </w:rPr>
        <w:t>4</w:t>
      </w:r>
    </w:p>
    <w:p w:rsidR="004D4464" w:rsidRPr="006A3FC1" w:rsidRDefault="004D4464" w:rsidP="004D4464">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4D4464" w:rsidRPr="006A3FC1" w:rsidRDefault="004D4464" w:rsidP="004D4464">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4D4464" w:rsidRPr="006A3FC1" w:rsidRDefault="004D4464" w:rsidP="004D4464">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на 15  плативих ученика,гратис место за сваког    разредног старешину и стручног вођу пута.</w:t>
      </w:r>
    </w:p>
    <w:p w:rsidR="004D4464" w:rsidRPr="006A3FC1" w:rsidRDefault="00D77074" w:rsidP="004D4464">
      <w:pPr>
        <w:widowControl w:val="0"/>
        <w:autoSpaceDE w:val="0"/>
        <w:autoSpaceDN w:val="0"/>
        <w:adjustRightInd w:val="0"/>
        <w:spacing w:after="0" w:line="240" w:lineRule="auto"/>
        <w:rPr>
          <w:rFonts w:ascii="Times New Roman" w:hAnsi="Times New Roman"/>
          <w:color w:val="000000"/>
        </w:rPr>
      </w:pPr>
      <w:r>
        <w:rPr>
          <w:rFonts w:ascii="Times New Roman" w:hAnsi="Times New Roman"/>
          <w:b/>
          <w:color w:val="000000"/>
        </w:rPr>
        <w:t>Термин реализације:</w:t>
      </w:r>
      <w:r w:rsidR="000624CD" w:rsidRPr="006A3FC1">
        <w:rPr>
          <w:rFonts w:ascii="Times New Roman" w:hAnsi="Times New Roman"/>
          <w:color w:val="000000"/>
        </w:rPr>
        <w:t>(</w:t>
      </w:r>
      <w:r w:rsidR="001F1E69">
        <w:rPr>
          <w:rFonts w:ascii="Times New Roman" w:hAnsi="Times New Roman"/>
          <w:color w:val="000000"/>
        </w:rPr>
        <w:t>мај</w:t>
      </w:r>
      <w:r w:rsidR="009F6098">
        <w:rPr>
          <w:rFonts w:ascii="Times New Roman" w:hAnsi="Times New Roman"/>
          <w:color w:val="000000"/>
        </w:rPr>
        <w:t xml:space="preserve"> 20</w:t>
      </w:r>
      <w:r w:rsidR="009F6098">
        <w:rPr>
          <w:rFonts w:ascii="Times New Roman" w:hAnsi="Times New Roman"/>
          <w:color w:val="000000"/>
          <w:lang w:val="sr-Cyrl-RS"/>
        </w:rPr>
        <w:t>20</w:t>
      </w:r>
      <w:r w:rsidR="000624CD" w:rsidRPr="006A3FC1">
        <w:rPr>
          <w:rFonts w:ascii="Times New Roman" w:hAnsi="Times New Roman"/>
          <w:color w:val="000000"/>
        </w:rPr>
        <w:t>.)</w:t>
      </w:r>
    </w:p>
    <w:p w:rsidR="00587AA7" w:rsidRDefault="004D4464" w:rsidP="00587AA7">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w:t>
      </w:r>
      <w:r w:rsidR="00587AA7">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E90055" w:rsidRDefault="00E90055" w:rsidP="00E90055">
      <w:pPr>
        <w:tabs>
          <w:tab w:val="left" w:pos="993"/>
        </w:tabs>
        <w:spacing w:after="0" w:line="240" w:lineRule="auto"/>
        <w:jc w:val="both"/>
        <w:rPr>
          <w:rFonts w:ascii="Times New Roman" w:hAnsi="Times New Roman"/>
          <w:color w:val="000000"/>
          <w:lang w:val="sr-Cyrl-RS"/>
        </w:rPr>
      </w:pPr>
    </w:p>
    <w:p w:rsidR="00587AA7" w:rsidRDefault="00587AA7" w:rsidP="00E90055">
      <w:pPr>
        <w:tabs>
          <w:tab w:val="left" w:pos="993"/>
        </w:tabs>
        <w:spacing w:after="0" w:line="240" w:lineRule="auto"/>
        <w:jc w:val="both"/>
        <w:rPr>
          <w:rFonts w:ascii="Times New Roman" w:hAnsi="Times New Roman"/>
          <w:color w:val="000000"/>
          <w:lang w:val="sr-Cyrl-RS"/>
        </w:rPr>
      </w:pPr>
    </w:p>
    <w:p w:rsidR="00587AA7" w:rsidRDefault="00587AA7" w:rsidP="00587AA7">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1A439D" w:rsidRDefault="001A439D" w:rsidP="00587AA7">
      <w:pPr>
        <w:spacing w:after="0" w:line="240" w:lineRule="auto"/>
        <w:jc w:val="both"/>
        <w:rPr>
          <w:rFonts w:ascii="Times New Roman" w:hAnsi="Times New Roman"/>
          <w:b/>
          <w:color w:val="000000"/>
          <w:lang w:val="sr-Cyrl-RS"/>
        </w:rPr>
      </w:pPr>
    </w:p>
    <w:p w:rsidR="001A439D" w:rsidRDefault="001A439D" w:rsidP="00587AA7">
      <w:pPr>
        <w:spacing w:after="0" w:line="240" w:lineRule="auto"/>
        <w:jc w:val="both"/>
        <w:rPr>
          <w:rFonts w:ascii="Times New Roman" w:hAnsi="Times New Roman"/>
          <w:b/>
          <w:color w:val="000000"/>
          <w:lang w:val="sr-Cyrl-RS"/>
        </w:rPr>
      </w:pPr>
    </w:p>
    <w:p w:rsidR="001A439D" w:rsidRPr="00587AA7" w:rsidRDefault="001A439D" w:rsidP="00587AA7">
      <w:pPr>
        <w:spacing w:after="0" w:line="240" w:lineRule="auto"/>
        <w:jc w:val="both"/>
        <w:rPr>
          <w:rFonts w:ascii="Times New Roman" w:hAnsi="Times New Roman"/>
          <w:b/>
          <w:color w:val="000000"/>
          <w:lang w:val="sr-Cyrl-RS"/>
        </w:rPr>
      </w:pPr>
    </w:p>
    <w:p w:rsidR="00587AA7" w:rsidRPr="00587AA7" w:rsidRDefault="00587AA7" w:rsidP="00E90055">
      <w:pPr>
        <w:tabs>
          <w:tab w:val="left" w:pos="993"/>
        </w:tabs>
        <w:spacing w:after="0" w:line="240" w:lineRule="auto"/>
        <w:jc w:val="both"/>
        <w:rPr>
          <w:rFonts w:ascii="Times New Roman" w:hAnsi="Times New Roman"/>
          <w:b/>
          <w:lang w:val="sr-Cyrl-RS"/>
        </w:rPr>
      </w:pPr>
    </w:p>
    <w:p w:rsidR="00E90055" w:rsidRPr="009F6098" w:rsidRDefault="00F742EF" w:rsidP="00E90055">
      <w:pPr>
        <w:tabs>
          <w:tab w:val="left" w:pos="993"/>
        </w:tabs>
        <w:spacing w:after="0" w:line="240" w:lineRule="auto"/>
        <w:jc w:val="both"/>
        <w:rPr>
          <w:rFonts w:ascii="Times New Roman" w:hAnsi="Times New Roman"/>
          <w:b/>
          <w:u w:val="single"/>
          <w:lang w:val="sr-Cyrl-RS"/>
        </w:rPr>
      </w:pPr>
      <w:r>
        <w:rPr>
          <w:rFonts w:ascii="Times New Roman" w:hAnsi="Times New Roman"/>
          <w:b/>
          <w:u w:val="single"/>
        </w:rPr>
        <w:lastRenderedPageBreak/>
        <w:t>ПАРТИЈА БРОЈ 6</w:t>
      </w:r>
      <w:r w:rsidR="00E90055" w:rsidRPr="006A3FC1">
        <w:rPr>
          <w:rFonts w:ascii="Times New Roman" w:hAnsi="Times New Roman"/>
          <w:b/>
          <w:u w:val="single"/>
        </w:rPr>
        <w:t>: ЕКСКУРЗИЈА УЧЕНИКА  8. РАЗРЕ</w:t>
      </w:r>
      <w:r w:rsidR="009F6098">
        <w:rPr>
          <w:rFonts w:ascii="Times New Roman" w:hAnsi="Times New Roman"/>
          <w:b/>
          <w:u w:val="single"/>
        </w:rPr>
        <w:t>ДА(садашњег 7.разреда)-ЈЕСЕН 20</w:t>
      </w:r>
      <w:r w:rsidR="009F6098">
        <w:rPr>
          <w:rFonts w:ascii="Times New Roman" w:hAnsi="Times New Roman"/>
          <w:b/>
          <w:u w:val="single"/>
          <w:lang w:val="sr-Cyrl-RS"/>
        </w:rPr>
        <w:t>20</w:t>
      </w:r>
    </w:p>
    <w:p w:rsidR="00E90055" w:rsidRPr="006A3FC1" w:rsidRDefault="00E90055" w:rsidP="00E90055">
      <w:pPr>
        <w:spacing w:after="0" w:line="240" w:lineRule="auto"/>
        <w:jc w:val="both"/>
        <w:rPr>
          <w:rFonts w:ascii="Times New Roman" w:hAnsi="Times New Roman"/>
          <w:color w:val="000000"/>
        </w:rPr>
      </w:pPr>
      <w:r w:rsidRPr="006A3FC1">
        <w:rPr>
          <w:rFonts w:ascii="Times New Roman" w:hAnsi="Times New Roman"/>
          <w:b/>
          <w:color w:val="000000"/>
        </w:rPr>
        <w:t>Време реализације</w:t>
      </w:r>
      <w:r w:rsidR="009F6098">
        <w:rPr>
          <w:rFonts w:ascii="Times New Roman" w:hAnsi="Times New Roman"/>
          <w:color w:val="000000"/>
        </w:rPr>
        <w:t>:  јесен 20</w:t>
      </w:r>
      <w:r w:rsidR="009F6098">
        <w:rPr>
          <w:rFonts w:ascii="Times New Roman" w:hAnsi="Times New Roman"/>
          <w:color w:val="000000"/>
          <w:lang w:val="sr-Cyrl-RS"/>
        </w:rPr>
        <w:t>20</w:t>
      </w:r>
      <w:r w:rsidRPr="006A3FC1">
        <w:rPr>
          <w:rFonts w:ascii="Times New Roman" w:hAnsi="Times New Roman"/>
          <w:color w:val="000000"/>
        </w:rPr>
        <w:t>.године( од 15. септембра, октобар)</w:t>
      </w:r>
    </w:p>
    <w:p w:rsidR="001A439D" w:rsidRPr="00520B69" w:rsidRDefault="00E90055" w:rsidP="001A439D">
      <w:pPr>
        <w:spacing w:after="0" w:line="240" w:lineRule="auto"/>
        <w:rPr>
          <w:rFonts w:ascii="Times New Roman" w:hAnsi="Times New Roman"/>
          <w:lang w:val="sr-Cyrl-RS"/>
        </w:rPr>
      </w:pPr>
      <w:r w:rsidRPr="006A3FC1">
        <w:rPr>
          <w:rFonts w:ascii="Times New Roman" w:hAnsi="Times New Roman"/>
          <w:b/>
          <w:color w:val="000000"/>
        </w:rPr>
        <w:t>Путни правац:</w:t>
      </w:r>
      <w:r w:rsidR="009F6098" w:rsidRPr="009F6098">
        <w:rPr>
          <w:rFonts w:ascii="Times New Roman" w:hAnsi="Times New Roman"/>
          <w:color w:val="000000"/>
          <w:lang w:val="sr-Cyrl-RS"/>
        </w:rPr>
        <w:t xml:space="preserve"> </w:t>
      </w:r>
      <w:r w:rsidR="001A439D">
        <w:rPr>
          <w:rFonts w:ascii="Times New Roman" w:hAnsi="Times New Roman"/>
          <w:color w:val="000000"/>
          <w:lang w:val="sr-Cyrl-RS"/>
        </w:rPr>
        <w:t xml:space="preserve">Речица – Кличевац – Дрмно – Брадарац – Бубушинац – Берање – Баре – Касидол – Братинац – Трњане  </w:t>
      </w:r>
      <w:r w:rsidR="001A439D">
        <w:rPr>
          <w:rFonts w:ascii="Times New Roman" w:hAnsi="Times New Roman"/>
          <w:color w:val="000000"/>
        </w:rPr>
        <w:t>–</w:t>
      </w:r>
      <w:r w:rsidR="001A439D">
        <w:rPr>
          <w:rFonts w:ascii="Times New Roman" w:hAnsi="Times New Roman"/>
          <w:b/>
          <w:lang w:val="sr-Cyrl-RS"/>
        </w:rPr>
        <w:t xml:space="preserve">Суботица- </w:t>
      </w:r>
      <w:r w:rsidR="001A439D">
        <w:rPr>
          <w:rFonts w:ascii="Times New Roman" w:hAnsi="Times New Roman"/>
          <w:lang w:val="sr-Cyrl-RS"/>
        </w:rPr>
        <w:t>Палић-Суботица-Сомбор-Сремски Карловци-повратак у школе</w:t>
      </w:r>
    </w:p>
    <w:p w:rsidR="00A45A7C" w:rsidRPr="00244DDD" w:rsidRDefault="00A45A7C" w:rsidP="00A45A7C">
      <w:pPr>
        <w:widowControl w:val="0"/>
        <w:autoSpaceDE w:val="0"/>
        <w:autoSpaceDN w:val="0"/>
        <w:adjustRightInd w:val="0"/>
        <w:spacing w:after="0" w:line="240" w:lineRule="auto"/>
        <w:ind w:left="-11"/>
        <w:jc w:val="both"/>
        <w:rPr>
          <w:rFonts w:ascii="Times New Roman" w:hAnsi="Times New Roman"/>
          <w:color w:val="000000"/>
          <w:lang w:val="sr-Cyrl-RS"/>
        </w:rPr>
      </w:pPr>
      <w:r>
        <w:rPr>
          <w:rFonts w:ascii="Times New Roman" w:hAnsi="Times New Roman"/>
          <w:b/>
          <w:color w:val="000000"/>
        </w:rPr>
        <w:t>Превоз:</w:t>
      </w:r>
      <w:r w:rsidRPr="00A45A7C">
        <w:rPr>
          <w:rFonts w:ascii="Times New Roman" w:hAnsi="Times New Roman"/>
          <w:color w:val="000000"/>
        </w:rPr>
        <w:t xml:space="preserve"> </w:t>
      </w:r>
      <w:r w:rsidRPr="006A3FC1">
        <w:rPr>
          <w:rFonts w:ascii="Times New Roman" w:hAnsi="Times New Roman"/>
          <w:color w:val="000000"/>
        </w:rPr>
        <w:t>високоподни туристички аутобуси (са климом и аудио-видео опремом)-</w:t>
      </w:r>
      <w:r w:rsidRPr="00205497">
        <w:rPr>
          <w:rFonts w:ascii="Times New Roman" w:hAnsi="Times New Roman"/>
          <w:b/>
          <w:color w:val="000000"/>
        </w:rPr>
        <w:t xml:space="preserve">не </w:t>
      </w:r>
      <w:r>
        <w:rPr>
          <w:rFonts w:ascii="Times New Roman" w:hAnsi="Times New Roman"/>
          <w:b/>
          <w:color w:val="000000"/>
          <w:lang w:val="en-US"/>
        </w:rPr>
        <w:t>double-decker</w:t>
      </w:r>
      <w:r>
        <w:rPr>
          <w:rFonts w:ascii="Times New Roman" w:hAnsi="Times New Roman"/>
          <w:b/>
          <w:color w:val="000000"/>
          <w:lang w:val="sr-Cyrl-RS"/>
        </w:rPr>
        <w:t>,</w:t>
      </w:r>
      <w:r w:rsidRPr="00205497">
        <w:rPr>
          <w:rFonts w:ascii="Times New Roman" w:hAnsi="Times New Roman"/>
          <w:color w:val="000000"/>
          <w:lang w:val="sr-Cyrl-RS"/>
        </w:rPr>
        <w:t xml:space="preserve"> </w:t>
      </w:r>
      <w:r>
        <w:rPr>
          <w:rFonts w:ascii="Times New Roman" w:hAnsi="Times New Roman"/>
          <w:color w:val="000000"/>
          <w:lang w:val="sr-Cyrl-RS"/>
        </w:rPr>
        <w:t>на којима ће бити извршен технички преглед најраније 5 дана пре отпочињања путовања и са ангажованим возачимакоји ће доставити тахографске улошке за претходна два дана од дана отпочињања путовања.Преглед потврде о техничкој исправности и тахографске улошке контолисаће надлежна саобраћајна полиција.</w:t>
      </w:r>
    </w:p>
    <w:p w:rsidR="00E90055" w:rsidRPr="009F6098" w:rsidRDefault="00E90055" w:rsidP="00E90055">
      <w:pPr>
        <w:widowControl w:val="0"/>
        <w:autoSpaceDE w:val="0"/>
        <w:autoSpaceDN w:val="0"/>
        <w:adjustRightInd w:val="0"/>
        <w:spacing w:after="0" w:line="240" w:lineRule="auto"/>
        <w:ind w:left="-11"/>
        <w:rPr>
          <w:rFonts w:ascii="Times New Roman" w:hAnsi="Times New Roman"/>
          <w:b/>
          <w:color w:val="000000"/>
          <w:lang w:val="ru-RU"/>
        </w:rPr>
      </w:pPr>
    </w:p>
    <w:p w:rsidR="00E90055" w:rsidRPr="006A3FC1" w:rsidRDefault="00E90055" w:rsidP="00E90055">
      <w:pPr>
        <w:spacing w:after="0" w:line="240" w:lineRule="auto"/>
        <w:jc w:val="both"/>
        <w:rPr>
          <w:rFonts w:ascii="Times New Roman" w:hAnsi="Times New Roman"/>
          <w:b/>
          <w:color w:val="000000"/>
          <w:lang w:val="ru-RU"/>
        </w:rPr>
      </w:pPr>
    </w:p>
    <w:p w:rsidR="00E90055" w:rsidRPr="006A3FC1" w:rsidRDefault="00E90055" w:rsidP="00E90055">
      <w:pPr>
        <w:spacing w:after="0" w:line="240" w:lineRule="auto"/>
        <w:jc w:val="center"/>
        <w:rPr>
          <w:rFonts w:ascii="Times New Roman" w:hAnsi="Times New Roman"/>
          <w:b/>
          <w:color w:val="000000"/>
        </w:rPr>
      </w:pPr>
      <w:r w:rsidRPr="006A3FC1">
        <w:rPr>
          <w:rFonts w:ascii="Times New Roman" w:hAnsi="Times New Roman"/>
          <w:b/>
          <w:color w:val="000000"/>
        </w:rPr>
        <w:t>ПЛАНИРАНИ САДРЖАЈИ</w:t>
      </w: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1A439D" w:rsidRDefault="009F6098" w:rsidP="009F6098">
      <w:pPr>
        <w:rPr>
          <w:lang w:val="sr-Cyrl-RS"/>
        </w:rPr>
      </w:pPr>
      <w:r>
        <w:rPr>
          <w:lang w:val="sr-Cyrl-RS"/>
        </w:rPr>
        <w:t>-</w:t>
      </w:r>
      <w:r w:rsidR="001A439D" w:rsidRPr="00516F70">
        <w:rPr>
          <w:color w:val="000000"/>
        </w:rPr>
        <w:t>0</w:t>
      </w:r>
      <w:r w:rsidR="001A439D" w:rsidRPr="00516F70">
        <w:rPr>
          <w:color w:val="000000"/>
          <w:lang w:val="sr-Latn-RS"/>
        </w:rPr>
        <w:t>6</w:t>
      </w:r>
      <w:r w:rsidR="001A439D" w:rsidRPr="00516F70">
        <w:rPr>
          <w:color w:val="000000"/>
          <w:lang w:val="sr-Cyrl-RS"/>
        </w:rPr>
        <w:t>:</w:t>
      </w:r>
      <w:r w:rsidR="001A439D" w:rsidRPr="00516F70">
        <w:rPr>
          <w:color w:val="000000"/>
        </w:rPr>
        <w:t xml:space="preserve">00 – </w:t>
      </w:r>
      <w:r w:rsidR="001A439D" w:rsidRPr="00516F70">
        <w:rPr>
          <w:color w:val="000000"/>
          <w:lang w:val="sr-Cyrl-RS"/>
        </w:rPr>
        <w:t>Брадарац</w:t>
      </w:r>
      <w:r w:rsidR="001A439D" w:rsidRPr="00516F70">
        <w:rPr>
          <w:color w:val="000000"/>
        </w:rPr>
        <w:t xml:space="preserve"> полазак испред школе</w:t>
      </w:r>
      <w:r w:rsidR="001A439D" w:rsidRPr="00516F70">
        <w:rPr>
          <w:color w:val="000000"/>
          <w:lang w:val="sr-Cyrl-RS"/>
        </w:rPr>
        <w:t>,</w:t>
      </w:r>
      <w:r w:rsidR="001A439D">
        <w:rPr>
          <w:color w:val="000000"/>
          <w:lang w:val="sr-Cyrl-RS"/>
        </w:rPr>
        <w:t xml:space="preserve"> </w:t>
      </w:r>
      <w:r w:rsidR="001A439D" w:rsidRPr="00516F70">
        <w:rPr>
          <w:color w:val="000000"/>
          <w:lang w:val="sr-Cyrl-RS"/>
        </w:rPr>
        <w:t>Речица,Кличевац,Дрмно,Бубушиац,Берање,Баре,Касидол,Братинац,Трњане(поласци испред школа</w:t>
      </w:r>
      <w:r w:rsidR="001A439D">
        <w:rPr>
          <w:color w:val="000000"/>
          <w:lang w:val="sr-Cyrl-RS"/>
        </w:rPr>
        <w:t>)</w:t>
      </w:r>
      <w:r w:rsidR="001A439D">
        <w:rPr>
          <w:lang w:val="sr-Cyrl-RS"/>
        </w:rPr>
        <w:t xml:space="preserve"> </w:t>
      </w:r>
    </w:p>
    <w:p w:rsidR="009F6098" w:rsidRPr="009F6098" w:rsidRDefault="009F6098" w:rsidP="009F6098">
      <w:pPr>
        <w:rPr>
          <w:lang w:val="sr-Cyrl-RS"/>
        </w:rPr>
      </w:pPr>
      <w:r>
        <w:rPr>
          <w:lang w:val="sr-Cyrl-RS"/>
        </w:rPr>
        <w:t>-Фрушка Гора, манстир Крушедол, Нови Сад, Ручак у хотелу „Путник“, затим Петроварадинска тврђава, Суботица, вечера ,затим дискотека и ноћење у хотелу „Патрија“</w:t>
      </w:r>
    </w:p>
    <w:p w:rsidR="00E90055" w:rsidRPr="006A3FC1" w:rsidRDefault="00E90055" w:rsidP="00E90055">
      <w:pPr>
        <w:spacing w:after="0" w:line="240" w:lineRule="auto"/>
        <w:rPr>
          <w:rFonts w:ascii="Times New Roman" w:hAnsi="Times New Roman"/>
          <w:color w:val="000000"/>
          <w:lang w:val="it-IT"/>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Pr="009F6098" w:rsidRDefault="00E90055" w:rsidP="00E90055">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доручак у хотелу</w:t>
      </w:r>
      <w:r w:rsidR="009F6098">
        <w:rPr>
          <w:rFonts w:ascii="Times New Roman" w:hAnsi="Times New Roman"/>
          <w:color w:val="000000"/>
          <w:lang w:val="sr-Cyrl-RS"/>
        </w:rPr>
        <w:t xml:space="preserve"> „Патрија“, Палић, ЗОО врт, обилазак Градске куће у Суботици, ручак и вечера у хотелу, увече дискотека</w:t>
      </w:r>
    </w:p>
    <w:p w:rsidR="00E90055" w:rsidRDefault="00E90055" w:rsidP="00E90055">
      <w:pPr>
        <w:spacing w:after="0" w:line="240" w:lineRule="auto"/>
        <w:rPr>
          <w:rFonts w:ascii="Times New Roman" w:hAnsi="Times New Roman"/>
          <w:color w:val="000000"/>
          <w:lang w:val="sr-Cyrl-RS"/>
        </w:rPr>
      </w:pPr>
    </w:p>
    <w:p w:rsidR="00A45A7C" w:rsidRDefault="00A45A7C" w:rsidP="00E90055">
      <w:pPr>
        <w:spacing w:after="0" w:line="240" w:lineRule="auto"/>
        <w:rPr>
          <w:rFonts w:ascii="Times New Roman" w:hAnsi="Times New Roman"/>
          <w:color w:val="000000"/>
          <w:lang w:val="sr-Cyrl-RS"/>
        </w:rPr>
      </w:pPr>
    </w:p>
    <w:p w:rsidR="00A45A7C" w:rsidRPr="00A45A7C" w:rsidRDefault="00A45A7C" w:rsidP="00E90055">
      <w:pPr>
        <w:spacing w:after="0" w:line="240" w:lineRule="auto"/>
        <w:rPr>
          <w:rFonts w:ascii="Times New Roman" w:hAnsi="Times New Roman"/>
          <w:color w:val="000000"/>
          <w:lang w:val="sr-Cyrl-RS"/>
        </w:rPr>
      </w:pPr>
    </w:p>
    <w:p w:rsidR="00E90055" w:rsidRPr="006A3FC1" w:rsidRDefault="00E90055" w:rsidP="00E90055">
      <w:pPr>
        <w:numPr>
          <w:ilvl w:val="0"/>
          <w:numId w:val="16"/>
        </w:numPr>
        <w:spacing w:after="0" w:line="240" w:lineRule="auto"/>
        <w:rPr>
          <w:rFonts w:ascii="Times New Roman" w:hAnsi="Times New Roman"/>
          <w:b/>
          <w:color w:val="000000"/>
          <w:lang w:val="sr-Latn-CS"/>
        </w:rPr>
      </w:pPr>
      <w:r w:rsidRPr="006A3FC1">
        <w:rPr>
          <w:rFonts w:ascii="Times New Roman" w:hAnsi="Times New Roman"/>
          <w:b/>
          <w:color w:val="000000"/>
          <w:lang w:val="sr-Latn-CS"/>
        </w:rPr>
        <w:t>дан</w:t>
      </w:r>
    </w:p>
    <w:p w:rsidR="00E90055" w:rsidRDefault="00E90055" w:rsidP="00E90055">
      <w:pPr>
        <w:spacing w:after="0" w:line="240" w:lineRule="auto"/>
        <w:ind w:left="1440" w:hanging="1440"/>
        <w:rPr>
          <w:rFonts w:ascii="Times New Roman" w:hAnsi="Times New Roman"/>
          <w:color w:val="000000"/>
          <w:lang w:val="sr-Cyrl-RS"/>
        </w:rPr>
      </w:pPr>
      <w:r w:rsidRPr="006A3FC1">
        <w:rPr>
          <w:rFonts w:ascii="Times New Roman" w:hAnsi="Times New Roman"/>
          <w:color w:val="000000"/>
        </w:rPr>
        <w:t xml:space="preserve">- доручак </w:t>
      </w:r>
      <w:r>
        <w:rPr>
          <w:rFonts w:ascii="Times New Roman" w:hAnsi="Times New Roman"/>
          <w:color w:val="000000"/>
        </w:rPr>
        <w:t xml:space="preserve"> </w:t>
      </w:r>
      <w:r w:rsidRPr="006A3FC1">
        <w:rPr>
          <w:rFonts w:ascii="Times New Roman" w:hAnsi="Times New Roman"/>
          <w:color w:val="000000"/>
        </w:rPr>
        <w:t>у хотелу</w:t>
      </w:r>
      <w:r w:rsidR="001A439D">
        <w:rPr>
          <w:rFonts w:ascii="Times New Roman" w:hAnsi="Times New Roman"/>
          <w:color w:val="000000"/>
          <w:lang w:val="sr-Cyrl-RS"/>
        </w:rPr>
        <w:t>, Сомбор, обилазак С</w:t>
      </w:r>
      <w:r w:rsidR="009F6098">
        <w:rPr>
          <w:rFonts w:ascii="Times New Roman" w:hAnsi="Times New Roman"/>
          <w:color w:val="000000"/>
          <w:lang w:val="sr-Cyrl-RS"/>
        </w:rPr>
        <w:t>омбора (Саборна црква Св.Ђорђа, Градска кућа „Жупанија“), Сремски Карловци-Гимназија</w:t>
      </w:r>
      <w:r w:rsidR="00A45A7C">
        <w:rPr>
          <w:rFonts w:ascii="Times New Roman" w:hAnsi="Times New Roman"/>
          <w:color w:val="000000"/>
          <w:lang w:val="sr-Cyrl-RS"/>
        </w:rPr>
        <w:t>, Саборна црква Светог оца Николаја, ручак у Карловцима</w:t>
      </w:r>
    </w:p>
    <w:p w:rsidR="001A439D" w:rsidRPr="002650D9" w:rsidRDefault="001A439D" w:rsidP="001A439D">
      <w:pPr>
        <w:spacing w:after="0" w:line="240" w:lineRule="auto"/>
        <w:ind w:left="1440" w:hanging="1440"/>
        <w:rPr>
          <w:rFonts w:ascii="Times New Roman" w:hAnsi="Times New Roman"/>
          <w:color w:val="000000"/>
          <w:lang w:val="sr-Cyrl-RS"/>
        </w:rPr>
      </w:pPr>
      <w:r w:rsidRPr="00516F70">
        <w:rPr>
          <w:rFonts w:ascii="Times New Roman" w:hAnsi="Times New Roman"/>
          <w:b/>
          <w:color w:val="000000"/>
          <w:lang w:val="sr-Cyrl-RS"/>
        </w:rPr>
        <w:t>П</w:t>
      </w:r>
      <w:r>
        <w:rPr>
          <w:rFonts w:ascii="Times New Roman" w:hAnsi="Times New Roman"/>
          <w:b/>
          <w:color w:val="000000"/>
          <w:lang w:val="sr-Cyrl-RS"/>
        </w:rPr>
        <w:t>овратак до 22 часа.</w:t>
      </w:r>
    </w:p>
    <w:p w:rsidR="001A439D" w:rsidRDefault="001A439D" w:rsidP="00E90055">
      <w:pPr>
        <w:spacing w:after="0" w:line="240" w:lineRule="auto"/>
        <w:ind w:left="1440" w:hanging="1440"/>
        <w:rPr>
          <w:rFonts w:ascii="Times New Roman" w:hAnsi="Times New Roman"/>
          <w:color w:val="000000"/>
          <w:lang w:val="sr-Cyrl-RS"/>
        </w:rPr>
      </w:pPr>
    </w:p>
    <w:p w:rsidR="001A439D" w:rsidRPr="009F6098" w:rsidRDefault="001A439D" w:rsidP="00E90055">
      <w:pPr>
        <w:spacing w:after="0" w:line="240" w:lineRule="auto"/>
        <w:ind w:left="1440" w:hanging="1440"/>
        <w:rPr>
          <w:rFonts w:ascii="Times New Roman" w:hAnsi="Times New Roman"/>
          <w:color w:val="000000"/>
          <w:lang w:val="sr-Cyrl-RS"/>
        </w:rPr>
      </w:pP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bCs/>
          <w:color w:val="000000"/>
        </w:rPr>
        <w:t>Трајање и планирани број ученика:</w:t>
      </w:r>
      <w:r w:rsidRPr="006A3FC1">
        <w:rPr>
          <w:rFonts w:ascii="Times New Roman" w:hAnsi="Times New Roman"/>
          <w:color w:val="000000"/>
        </w:rPr>
        <w:t xml:space="preserve"> 3 дана</w:t>
      </w:r>
      <w:r w:rsidRPr="006A3FC1">
        <w:rPr>
          <w:rFonts w:ascii="Times New Roman" w:hAnsi="Times New Roman"/>
          <w:color w:val="000000"/>
          <w:lang w:val="ru-RU"/>
        </w:rPr>
        <w:t xml:space="preserve">, </w:t>
      </w:r>
      <w:r w:rsidR="00A45A7C">
        <w:rPr>
          <w:rFonts w:ascii="Times New Roman" w:hAnsi="Times New Roman"/>
          <w:color w:val="000000"/>
          <w:lang w:val="ru-RU"/>
        </w:rPr>
        <w:t>око 57 +/- 10 %</w:t>
      </w:r>
      <w:r>
        <w:rPr>
          <w:rFonts w:ascii="Times New Roman" w:hAnsi="Times New Roman"/>
          <w:color w:val="000000"/>
          <w:lang w:val="ru-RU"/>
        </w:rPr>
        <w:t xml:space="preserve"> </w:t>
      </w:r>
      <w:r w:rsidRPr="006A3FC1">
        <w:rPr>
          <w:rFonts w:ascii="Times New Roman" w:hAnsi="Times New Roman"/>
          <w:color w:val="000000"/>
        </w:rPr>
        <w:t>ученика.</w:t>
      </w:r>
    </w:p>
    <w:p w:rsidR="00E90055" w:rsidRPr="00A45A7C" w:rsidRDefault="00A45A7C" w:rsidP="00E90055">
      <w:pPr>
        <w:widowControl w:val="0"/>
        <w:autoSpaceDE w:val="0"/>
        <w:autoSpaceDN w:val="0"/>
        <w:adjustRightInd w:val="0"/>
        <w:spacing w:after="0" w:line="240" w:lineRule="auto"/>
        <w:ind w:left="-142"/>
        <w:rPr>
          <w:rFonts w:ascii="Times New Roman" w:hAnsi="Times New Roman"/>
          <w:color w:val="000000"/>
          <w:lang w:val="sr-Cyrl-RS"/>
        </w:rPr>
      </w:pPr>
      <w:r>
        <w:rPr>
          <w:rFonts w:ascii="Times New Roman" w:hAnsi="Times New Roman"/>
          <w:b/>
          <w:color w:val="000000"/>
        </w:rPr>
        <w:t xml:space="preserve">   Број одељењских старешина: </w:t>
      </w:r>
      <w:r>
        <w:rPr>
          <w:rFonts w:ascii="Times New Roman" w:hAnsi="Times New Roman"/>
          <w:b/>
          <w:color w:val="000000"/>
          <w:lang w:val="sr-Cyrl-RS"/>
        </w:rPr>
        <w:t>4</w:t>
      </w:r>
    </w:p>
    <w:p w:rsidR="00E90055" w:rsidRPr="006A3FC1" w:rsidRDefault="00E90055" w:rsidP="00E90055">
      <w:pPr>
        <w:widowControl w:val="0"/>
        <w:autoSpaceDE w:val="0"/>
        <w:autoSpaceDN w:val="0"/>
        <w:adjustRightInd w:val="0"/>
        <w:spacing w:after="0" w:line="240" w:lineRule="auto"/>
        <w:ind w:left="-142"/>
        <w:rPr>
          <w:rFonts w:ascii="Times New Roman" w:hAnsi="Times New Roman"/>
          <w:b/>
          <w:color w:val="000000"/>
        </w:rPr>
      </w:pPr>
      <w:r w:rsidRPr="006A3FC1">
        <w:rPr>
          <w:rFonts w:ascii="Times New Roman" w:hAnsi="Times New Roman"/>
          <w:b/>
          <w:color w:val="000000"/>
        </w:rPr>
        <w:t xml:space="preserve">   Стручни вођа пута: </w:t>
      </w:r>
      <w:r w:rsidRPr="006A3FC1">
        <w:rPr>
          <w:rFonts w:ascii="Times New Roman" w:hAnsi="Times New Roman"/>
          <w:color w:val="000000"/>
        </w:rPr>
        <w:t>1</w:t>
      </w:r>
    </w:p>
    <w:p w:rsidR="00E90055" w:rsidRPr="006A3FC1" w:rsidRDefault="00E90055" w:rsidP="00E90055">
      <w:pPr>
        <w:widowControl w:val="0"/>
        <w:autoSpaceDE w:val="0"/>
        <w:autoSpaceDN w:val="0"/>
        <w:adjustRightInd w:val="0"/>
        <w:spacing w:after="0" w:line="240" w:lineRule="auto"/>
        <w:ind w:left="-11"/>
        <w:rPr>
          <w:rFonts w:ascii="Times New Roman" w:hAnsi="Times New Roman"/>
          <w:b/>
          <w:color w:val="000000"/>
        </w:rPr>
      </w:pPr>
      <w:r w:rsidRPr="006A3FC1">
        <w:rPr>
          <w:rFonts w:ascii="Times New Roman" w:hAnsi="Times New Roman"/>
          <w:b/>
          <w:color w:val="000000"/>
        </w:rPr>
        <w:t xml:space="preserve"> Агенција обезбеђује: </w:t>
      </w:r>
      <w:r w:rsidRPr="006A3FC1">
        <w:rPr>
          <w:rFonts w:ascii="Times New Roman" w:hAnsi="Times New Roman"/>
          <w:color w:val="000000"/>
        </w:rPr>
        <w:t>Туристичког водича/пратиоца  и лекара пратиоца</w:t>
      </w:r>
    </w:p>
    <w:p w:rsidR="00E90055" w:rsidRPr="006A3FC1" w:rsidRDefault="00E90055" w:rsidP="00E90055">
      <w:pPr>
        <w:widowControl w:val="0"/>
        <w:autoSpaceDE w:val="0"/>
        <w:autoSpaceDN w:val="0"/>
        <w:adjustRightInd w:val="0"/>
        <w:spacing w:after="0" w:line="240" w:lineRule="auto"/>
        <w:ind w:left="-11"/>
        <w:rPr>
          <w:rFonts w:ascii="Times New Roman" w:hAnsi="Times New Roman"/>
          <w:color w:val="000000"/>
        </w:rPr>
      </w:pPr>
      <w:r w:rsidRPr="006A3FC1">
        <w:rPr>
          <w:rFonts w:ascii="Times New Roman" w:hAnsi="Times New Roman"/>
          <w:b/>
          <w:color w:val="000000"/>
        </w:rPr>
        <w:t xml:space="preserve"> Гратис места: </w:t>
      </w:r>
      <w:r w:rsidRPr="006A3FC1">
        <w:rPr>
          <w:rFonts w:ascii="Times New Roman" w:hAnsi="Times New Roman"/>
          <w:color w:val="000000"/>
        </w:rPr>
        <w:t>за ученике- једно гратис место н</w:t>
      </w:r>
      <w:r w:rsidR="00A45A7C">
        <w:rPr>
          <w:rFonts w:ascii="Times New Roman" w:hAnsi="Times New Roman"/>
          <w:color w:val="000000"/>
        </w:rPr>
        <w:t xml:space="preserve">а </w:t>
      </w:r>
      <w:r w:rsidR="00A45A7C">
        <w:rPr>
          <w:rFonts w:ascii="Times New Roman" w:hAnsi="Times New Roman"/>
          <w:color w:val="000000"/>
          <w:lang w:val="sr-Cyrl-RS"/>
        </w:rPr>
        <w:t>20</w:t>
      </w:r>
      <w:r w:rsidRPr="006A3FC1">
        <w:rPr>
          <w:rFonts w:ascii="Times New Roman" w:hAnsi="Times New Roman"/>
          <w:color w:val="000000"/>
        </w:rPr>
        <w:t xml:space="preserve"> плативих ученика,гратис место за сваког    разредног старешину и стручног вођу пута.</w:t>
      </w:r>
    </w:p>
    <w:p w:rsidR="00E90055" w:rsidRPr="006A3FC1" w:rsidRDefault="00E90055" w:rsidP="00E90055">
      <w:pPr>
        <w:widowControl w:val="0"/>
        <w:autoSpaceDE w:val="0"/>
        <w:autoSpaceDN w:val="0"/>
        <w:adjustRightInd w:val="0"/>
        <w:spacing w:after="0" w:line="240" w:lineRule="auto"/>
        <w:rPr>
          <w:rFonts w:ascii="Times New Roman" w:hAnsi="Times New Roman"/>
          <w:color w:val="000000"/>
        </w:rPr>
      </w:pPr>
      <w:r w:rsidRPr="006A3FC1">
        <w:rPr>
          <w:rFonts w:ascii="Times New Roman" w:hAnsi="Times New Roman"/>
          <w:b/>
          <w:color w:val="000000"/>
        </w:rPr>
        <w:t xml:space="preserve">Термин реализације: </w:t>
      </w:r>
      <w:r>
        <w:rPr>
          <w:rFonts w:ascii="Times New Roman" w:hAnsi="Times New Roman"/>
          <w:color w:val="000000"/>
        </w:rPr>
        <w:t>погодно време</w:t>
      </w:r>
      <w:r w:rsidRPr="006A3FC1">
        <w:rPr>
          <w:rFonts w:ascii="Times New Roman" w:hAnsi="Times New Roman"/>
          <w:color w:val="000000"/>
        </w:rPr>
        <w:t xml:space="preserve"> у другој половини се</w:t>
      </w:r>
      <w:r w:rsidR="00A45A7C">
        <w:rPr>
          <w:rFonts w:ascii="Times New Roman" w:hAnsi="Times New Roman"/>
          <w:color w:val="000000"/>
        </w:rPr>
        <w:t>птембра или почетком октобра 20</w:t>
      </w:r>
      <w:r w:rsidR="00A45A7C">
        <w:rPr>
          <w:rFonts w:ascii="Times New Roman" w:hAnsi="Times New Roman"/>
          <w:color w:val="000000"/>
          <w:lang w:val="sr-Cyrl-RS"/>
        </w:rPr>
        <w:t>20</w:t>
      </w:r>
      <w:r w:rsidRPr="006A3FC1">
        <w:rPr>
          <w:rFonts w:ascii="Times New Roman" w:hAnsi="Times New Roman"/>
          <w:color w:val="000000"/>
        </w:rPr>
        <w:t>. године)</w:t>
      </w:r>
    </w:p>
    <w:p w:rsidR="00587AA7" w:rsidRDefault="00E90055" w:rsidP="00587AA7">
      <w:pPr>
        <w:spacing w:after="0" w:line="240" w:lineRule="auto"/>
        <w:jc w:val="both"/>
        <w:rPr>
          <w:rFonts w:ascii="Times New Roman" w:hAnsi="Times New Roman"/>
          <w:color w:val="000000"/>
          <w:lang w:val="sr-Cyrl-RS"/>
        </w:rPr>
      </w:pPr>
      <w:r w:rsidRPr="006A3FC1">
        <w:rPr>
          <w:rFonts w:ascii="Times New Roman" w:hAnsi="Times New Roman"/>
          <w:b/>
          <w:color w:val="000000"/>
        </w:rPr>
        <w:t>ЦЕНА:</w:t>
      </w:r>
      <w:r w:rsidRPr="006A3FC1">
        <w:rPr>
          <w:rFonts w:ascii="Times New Roman" w:hAnsi="Times New Roman"/>
          <w:color w:val="000000"/>
        </w:rPr>
        <w:t xml:space="preserve"> </w:t>
      </w:r>
      <w:r w:rsidR="00587AA7">
        <w:rPr>
          <w:rFonts w:ascii="Times New Roman" w:hAnsi="Times New Roman"/>
          <w:color w:val="000000"/>
          <w:lang w:val="sr-Cyrl-RS"/>
        </w:rPr>
        <w:t>У цену мора бити урачунат превоз, смештај, исхрана, улазнице за посете програмом предвиђени садржај, услуга лекара која ће бити доступна 24 сата путницима, туристичког водича кога обезбеђује туристичка агенција.Цена мора бити формирана тако да путник нема обавезу да било шта додатно плати организатору путовања.</w:t>
      </w:r>
    </w:p>
    <w:p w:rsidR="001F1E69" w:rsidRPr="001F1E69" w:rsidRDefault="001F1E69" w:rsidP="00684C3C">
      <w:pPr>
        <w:spacing w:after="0" w:line="240" w:lineRule="auto"/>
        <w:rPr>
          <w:rFonts w:ascii="Times New Roman" w:hAnsi="Times New Roman"/>
          <w:b/>
          <w:u w:val="single"/>
        </w:rPr>
      </w:pPr>
    </w:p>
    <w:p w:rsidR="00587AA7" w:rsidRPr="00587AA7" w:rsidRDefault="00587AA7" w:rsidP="00587AA7">
      <w:pPr>
        <w:spacing w:after="0" w:line="240" w:lineRule="auto"/>
        <w:jc w:val="both"/>
        <w:rPr>
          <w:rFonts w:ascii="Times New Roman" w:hAnsi="Times New Roman"/>
          <w:b/>
          <w:color w:val="000000"/>
          <w:lang w:val="sr-Cyrl-RS"/>
        </w:rPr>
      </w:pPr>
      <w:r>
        <w:rPr>
          <w:rFonts w:ascii="Times New Roman" w:hAnsi="Times New Roman"/>
          <w:b/>
          <w:color w:val="000000"/>
          <w:lang w:val="sr-Cyrl-RS"/>
        </w:rPr>
        <w:t>Агенција је дужна да се придржава општих услова путовања и програма путовања.</w:t>
      </w:r>
    </w:p>
    <w:p w:rsidR="00FB23C3" w:rsidRDefault="00FB23C3" w:rsidP="00684C3C">
      <w:pPr>
        <w:spacing w:after="0" w:line="240" w:lineRule="auto"/>
        <w:rPr>
          <w:rFonts w:ascii="Times New Roman" w:hAnsi="Times New Roman"/>
          <w:b/>
          <w:u w:val="single"/>
        </w:rPr>
      </w:pPr>
    </w:p>
    <w:p w:rsidR="003411AA" w:rsidRPr="004358D6" w:rsidRDefault="003411AA" w:rsidP="004D4464">
      <w:pPr>
        <w:tabs>
          <w:tab w:val="left" w:pos="993"/>
        </w:tabs>
        <w:spacing w:after="0" w:line="240" w:lineRule="auto"/>
        <w:jc w:val="both"/>
        <w:rPr>
          <w:rFonts w:ascii="Times New Roman" w:hAnsi="Times New Roman"/>
          <w:b/>
        </w:rPr>
      </w:pPr>
    </w:p>
    <w:p w:rsidR="00121BA5" w:rsidRPr="00121BA5" w:rsidRDefault="00121BA5" w:rsidP="004D4464">
      <w:pPr>
        <w:spacing w:after="0" w:line="240" w:lineRule="auto"/>
        <w:jc w:val="both"/>
        <w:rPr>
          <w:rFonts w:ascii="Times New Roman" w:hAnsi="Times New Roman"/>
          <w:color w:val="000000"/>
        </w:rPr>
      </w:pPr>
    </w:p>
    <w:p w:rsidR="00FC514C" w:rsidRPr="00F63422" w:rsidRDefault="00FC514C" w:rsidP="004D4464">
      <w:pPr>
        <w:spacing w:after="0" w:line="240" w:lineRule="auto"/>
        <w:jc w:val="both"/>
        <w:rPr>
          <w:rFonts w:ascii="Times New Roman" w:hAnsi="Times New Roman"/>
          <w:color w:val="000000"/>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IV</w:t>
      </w:r>
      <w:r w:rsidRPr="006A3FC1">
        <w:rPr>
          <w:rFonts w:ascii="Times New Roman" w:hAnsi="Times New Roman"/>
          <w:b/>
          <w:bCs/>
          <w:i/>
          <w:iCs/>
        </w:rPr>
        <w:t xml:space="preserve">   УСЛОВИ ЗА УЧЕШЋЕ У ПОСТУПКУ ЈАВНЕ НАБАВКЕ ИЗ ЧЛ. 75. И 76. ЗАКОНА И УПУТСТВО КАКО СЕ ДОКАЗУЈЕ ИСПУЊЕНОСТ ТИХ УСЛОВА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4.1. ОБАВЕЗНИ </w:t>
      </w:r>
      <w:r w:rsidRPr="006A3FC1">
        <w:rPr>
          <w:rFonts w:ascii="Times New Roman" w:hAnsi="Times New Roman"/>
          <w:b/>
          <w:bCs/>
          <w:i/>
          <w:iCs/>
          <w:lang w:val="sr-Latn-CS" w:eastAsia="sr-Latn-CS"/>
        </w:rPr>
        <w:t>УСЛОВИ ЗА УЧЕШЋЕ У ПОСТУПКУ ЈАВНЕ НАБАВКЕ ИЗ ЧЛ. 75.ЗАКОНА</w:t>
      </w:r>
    </w:p>
    <w:p w:rsidR="004D4464" w:rsidRPr="006A3FC1" w:rsidRDefault="004D4464" w:rsidP="004D4464">
      <w:pPr>
        <w:pStyle w:val="Pasussalistom1"/>
        <w:spacing w:line="100" w:lineRule="atLeast"/>
        <w:ind w:left="0"/>
        <w:jc w:val="both"/>
        <w:rPr>
          <w:iCs/>
          <w:sz w:val="22"/>
          <w:szCs w:val="22"/>
          <w:lang w:val="sr-Cyrl-CS"/>
        </w:rPr>
      </w:pPr>
    </w:p>
    <w:p w:rsidR="004D4464" w:rsidRPr="006A3FC1" w:rsidRDefault="004D4464" w:rsidP="004D4464">
      <w:pPr>
        <w:pStyle w:val="Pasussalistom1"/>
        <w:spacing w:line="100" w:lineRule="atLeast"/>
        <w:ind w:left="0"/>
        <w:jc w:val="both"/>
        <w:rPr>
          <w:b/>
          <w:iCs/>
          <w:sz w:val="22"/>
          <w:szCs w:val="22"/>
        </w:rPr>
      </w:pPr>
      <w:r w:rsidRPr="006A3FC1">
        <w:rPr>
          <w:iCs/>
          <w:sz w:val="22"/>
          <w:szCs w:val="22"/>
        </w:rPr>
        <w:t xml:space="preserve">Право на учешће у поступку предметне јавне набавке има понуђач који испуњава </w:t>
      </w:r>
      <w:r w:rsidRPr="006A3FC1">
        <w:rPr>
          <w:b/>
          <w:iCs/>
          <w:sz w:val="22"/>
          <w:szCs w:val="22"/>
        </w:rPr>
        <w:t>обавезне услове</w:t>
      </w:r>
      <w:r w:rsidRPr="006A3FC1">
        <w:rPr>
          <w:iCs/>
          <w:sz w:val="22"/>
          <w:szCs w:val="22"/>
        </w:rPr>
        <w:t xml:space="preserve"> за учешће у поступку јавне набавке дефинисане чл. 75. Закона, и то:</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iCs/>
          <w:sz w:val="22"/>
          <w:szCs w:val="22"/>
        </w:rPr>
        <w:t>Да је регистрован код надлежног органа</w:t>
      </w:r>
      <w:r w:rsidRPr="006A3FC1">
        <w:rPr>
          <w:iCs/>
          <w:sz w:val="22"/>
          <w:szCs w:val="22"/>
        </w:rPr>
        <w:t>, односно уписан у одговарајући регистар</w:t>
      </w:r>
      <w:r w:rsidRPr="006A3FC1">
        <w:rPr>
          <w:i/>
          <w:iCs/>
          <w:sz w:val="22"/>
          <w:szCs w:val="22"/>
          <w:lang w:val="sr-Cyrl-CS"/>
        </w:rPr>
        <w:t>(чл. 75. ст. 1. тач. 1)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он и његов законски заступник није осуђиван за</w:t>
      </w:r>
      <w:r w:rsidRPr="006A3FC1">
        <w:rPr>
          <w:sz w:val="22"/>
          <w:szCs w:val="22"/>
        </w:rPr>
        <w:t xml:space="preserve">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A3FC1">
        <w:rPr>
          <w:i/>
          <w:iCs/>
          <w:sz w:val="22"/>
          <w:szCs w:val="22"/>
          <w:lang w:val="sr-Cyrl-CS"/>
        </w:rPr>
        <w:t>(чл. 75. ст. 1. тач. 2) Закона);</w:t>
      </w:r>
    </w:p>
    <w:p w:rsidR="004D4464" w:rsidRPr="006A3FC1" w:rsidRDefault="004D4464" w:rsidP="004D4464">
      <w:pPr>
        <w:pStyle w:val="Pasussalistom1"/>
        <w:numPr>
          <w:ilvl w:val="0"/>
          <w:numId w:val="27"/>
        </w:numPr>
        <w:spacing w:line="100" w:lineRule="atLeast"/>
        <w:ind w:left="1440"/>
        <w:jc w:val="both"/>
        <w:rPr>
          <w:b/>
          <w:sz w:val="22"/>
          <w:szCs w:val="22"/>
        </w:rPr>
      </w:pPr>
      <w:r w:rsidRPr="006A3FC1">
        <w:rPr>
          <w:b/>
          <w:sz w:val="22"/>
          <w:szCs w:val="22"/>
        </w:rPr>
        <w:t>Да је измирио доспеле порезе, доприносе и друге јавне дажбине</w:t>
      </w:r>
      <w:r w:rsidRPr="006A3FC1">
        <w:rPr>
          <w:sz w:val="22"/>
          <w:szCs w:val="22"/>
        </w:rPr>
        <w:t xml:space="preserve"> у складу са прописима Републике Србије или стране државе када има седиште на њеној територији </w:t>
      </w:r>
      <w:r w:rsidRPr="006A3FC1">
        <w:rPr>
          <w:i/>
          <w:iCs/>
          <w:sz w:val="22"/>
          <w:szCs w:val="22"/>
          <w:lang w:val="sr-Cyrl-CS"/>
        </w:rPr>
        <w:t>(чл. 75. ст. 1. тач. 4) Закона);</w:t>
      </w:r>
    </w:p>
    <w:p w:rsidR="004D4464" w:rsidRPr="006A3FC1" w:rsidRDefault="004D4464" w:rsidP="004D4464">
      <w:pPr>
        <w:pStyle w:val="Pasussalistom1"/>
        <w:numPr>
          <w:ilvl w:val="0"/>
          <w:numId w:val="27"/>
        </w:numPr>
        <w:spacing w:line="100" w:lineRule="atLeast"/>
        <w:ind w:left="1440"/>
        <w:jc w:val="both"/>
        <w:rPr>
          <w:sz w:val="22"/>
          <w:szCs w:val="22"/>
        </w:rPr>
      </w:pPr>
      <w:r w:rsidRPr="006A3FC1">
        <w:rPr>
          <w:b/>
          <w:sz w:val="22"/>
          <w:szCs w:val="22"/>
        </w:rPr>
        <w:t>Да има важећу дозволу надлежног органа за обављање делатности која је предмет јавне набавке</w:t>
      </w:r>
      <w:r w:rsidRPr="006A3FC1">
        <w:rPr>
          <w:i/>
          <w:iCs/>
          <w:sz w:val="22"/>
          <w:szCs w:val="22"/>
          <w:lang w:val="sr-Cyrl-CS"/>
        </w:rPr>
        <w:t>(чл. 75. ст. 1. тач. 5) Закона</w:t>
      </w:r>
      <w:r w:rsidRPr="006A3FC1">
        <w:rPr>
          <w:i/>
          <w:iCs/>
          <w:sz w:val="22"/>
          <w:szCs w:val="22"/>
        </w:rPr>
        <w:t>.</w:t>
      </w:r>
      <w:r w:rsidRPr="006A3FC1">
        <w:rPr>
          <w:sz w:val="22"/>
          <w:szCs w:val="22"/>
          <w:lang w:val="sr-Cyrl-CS"/>
        </w:rPr>
        <w:t xml:space="preserve"> Пунуђач треба да поседује </w:t>
      </w:r>
      <w:r w:rsidRPr="006A3FC1">
        <w:rPr>
          <w:b/>
          <w:sz w:val="22"/>
          <w:szCs w:val="22"/>
          <w:lang w:val="sr-Cyrl-CS"/>
        </w:rPr>
        <w:t>важећу лиценцу издату</w:t>
      </w:r>
      <w:r w:rsidR="0048426E">
        <w:rPr>
          <w:b/>
          <w:sz w:val="22"/>
          <w:szCs w:val="22"/>
          <w:lang w:val="sr-Cyrl-CS"/>
        </w:rPr>
        <w:t xml:space="preserve"> </w:t>
      </w:r>
      <w:r w:rsidRPr="006A3FC1">
        <w:rPr>
          <w:b/>
          <w:sz w:val="22"/>
          <w:szCs w:val="22"/>
          <w:lang w:val="sr-Cyrl-CS"/>
        </w:rPr>
        <w:t>од Министарства туризма  за</w:t>
      </w:r>
      <w:r w:rsidRPr="006A3FC1">
        <w:rPr>
          <w:sz w:val="22"/>
          <w:szCs w:val="22"/>
          <w:lang w:val="sr-Cyrl-CS"/>
        </w:rPr>
        <w:t xml:space="preserve"> обављање делатности организовања путовања,</w:t>
      </w:r>
    </w:p>
    <w:p w:rsidR="004D4464" w:rsidRPr="006A3FC1" w:rsidRDefault="004D4464" w:rsidP="004D4464">
      <w:pPr>
        <w:pStyle w:val="Pasussalistom1"/>
        <w:numPr>
          <w:ilvl w:val="0"/>
          <w:numId w:val="27"/>
        </w:numPr>
        <w:spacing w:line="100" w:lineRule="atLeast"/>
        <w:jc w:val="both"/>
        <w:rPr>
          <w:sz w:val="22"/>
          <w:szCs w:val="22"/>
        </w:rPr>
      </w:pPr>
      <w:r w:rsidRPr="006A3FC1">
        <w:rPr>
          <w:sz w:val="22"/>
          <w:szCs w:val="22"/>
        </w:rPr>
        <w:t xml:space="preserve">Понуђач је дужан да при састављању понуде </w:t>
      </w:r>
      <w:r w:rsidRPr="006A3FC1">
        <w:rPr>
          <w:b/>
          <w:sz w:val="22"/>
          <w:szCs w:val="22"/>
        </w:rPr>
        <w:t>изричито наведе да је поштовао обавезе које произлазе из важећих прописа о</w:t>
      </w:r>
      <w:r w:rsidRPr="006A3FC1">
        <w:rPr>
          <w:sz w:val="22"/>
          <w:szCs w:val="22"/>
        </w:rPr>
        <w:t xml:space="preserve"> заштити на раду, запошљавању и условима рада, заштити животне средине, </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r w:rsidRPr="006A3FC1">
        <w:rPr>
          <w:i/>
          <w:iCs/>
          <w:sz w:val="22"/>
          <w:szCs w:val="22"/>
          <w:lang w:val="sr-Cyrl-CS"/>
        </w:rPr>
        <w:t>(чл. 75. ст. 2. Закона).</w:t>
      </w:r>
    </w:p>
    <w:p w:rsidR="004D4464" w:rsidRPr="006A3FC1" w:rsidRDefault="004D4464" w:rsidP="004D4464">
      <w:pPr>
        <w:spacing w:after="0" w:line="240" w:lineRule="auto"/>
        <w:ind w:left="720"/>
        <w:contextualSpacing/>
        <w:jc w:val="both"/>
        <w:rPr>
          <w:rFonts w:ascii="Times New Roman" w:hAnsi="Times New Roman"/>
          <w:b/>
          <w:bCs/>
          <w:i/>
          <w:iCs/>
          <w:lang w:val="sr-Latn-CS" w:eastAsia="sr-Latn-CS"/>
        </w:rPr>
      </w:pPr>
    </w:p>
    <w:p w:rsidR="00EE49AF" w:rsidRPr="00782B87" w:rsidRDefault="00EE49AF" w:rsidP="00782B87">
      <w:pPr>
        <w:suppressAutoHyphens/>
        <w:spacing w:after="0" w:line="100" w:lineRule="atLeast"/>
        <w:jc w:val="both"/>
        <w:rPr>
          <w:rFonts w:ascii="Times New Roman" w:hAnsi="Times New Roman"/>
          <w:lang w:eastAsia="sr-Latn-CS"/>
        </w:rPr>
      </w:pPr>
    </w:p>
    <w:p w:rsidR="00684C3C" w:rsidRPr="006A3FC1" w:rsidRDefault="00684C3C" w:rsidP="004D4464">
      <w:pPr>
        <w:suppressAutoHyphens/>
        <w:spacing w:after="0" w:line="100" w:lineRule="atLeast"/>
        <w:ind w:left="1440"/>
        <w:jc w:val="both"/>
        <w:rPr>
          <w:rFonts w:ascii="Times New Roman" w:hAnsi="Times New Roman"/>
          <w:lang w:eastAsia="sr-Latn-CS"/>
        </w:rPr>
      </w:pPr>
    </w:p>
    <w:p w:rsidR="00684C3C" w:rsidRPr="006A3FC1" w:rsidRDefault="00684C3C" w:rsidP="004D4464">
      <w:pPr>
        <w:shd w:val="clear" w:color="auto" w:fill="C6D9F1"/>
        <w:suppressAutoHyphens/>
        <w:spacing w:after="0" w:line="100" w:lineRule="atLeast"/>
        <w:jc w:val="both"/>
        <w:rPr>
          <w:rFonts w:ascii="Times New Roman" w:hAnsi="Times New Roman"/>
          <w:b/>
          <w:bCs/>
          <w:i/>
          <w:iCs/>
          <w:lang w:eastAsia="sr-Latn-CS"/>
        </w:rPr>
      </w:pPr>
    </w:p>
    <w:p w:rsidR="004D4464" w:rsidRPr="006A3FC1" w:rsidRDefault="004D4464" w:rsidP="004D4464">
      <w:pPr>
        <w:shd w:val="clear" w:color="auto" w:fill="C6D9F1"/>
        <w:suppressAutoHyphens/>
        <w:spacing w:after="0" w:line="100" w:lineRule="atLeast"/>
        <w:jc w:val="both"/>
        <w:rPr>
          <w:rFonts w:ascii="Times New Roman" w:hAnsi="Times New Roman"/>
          <w:b/>
          <w:bCs/>
          <w:i/>
          <w:iCs/>
          <w:lang w:eastAsia="sr-Latn-CS"/>
        </w:rPr>
      </w:pPr>
      <w:r w:rsidRPr="006A3FC1">
        <w:rPr>
          <w:rFonts w:ascii="Times New Roman" w:hAnsi="Times New Roman"/>
          <w:b/>
          <w:bCs/>
          <w:i/>
          <w:iCs/>
          <w:lang w:eastAsia="sr-Latn-CS"/>
        </w:rPr>
        <w:t xml:space="preserve">4.2. ДОДАТНИ </w:t>
      </w:r>
      <w:r w:rsidRPr="006A3FC1">
        <w:rPr>
          <w:rFonts w:ascii="Times New Roman" w:hAnsi="Times New Roman"/>
          <w:b/>
          <w:bCs/>
          <w:i/>
          <w:iCs/>
          <w:lang w:val="sr-Latn-CS" w:eastAsia="sr-Latn-CS"/>
        </w:rPr>
        <w:t>УСЛОВИ ЗА УЧЕШЋЕ У ПОСТУПКУ ЈАВНЕ НАБАВКЕ ИЗ ЧЛ. 76. ЗАКОНА</w:t>
      </w:r>
    </w:p>
    <w:p w:rsidR="004D4464" w:rsidRPr="006A3FC1" w:rsidRDefault="004D4464" w:rsidP="004D4464">
      <w:pPr>
        <w:spacing w:after="0" w:line="240" w:lineRule="auto"/>
        <w:contextualSpacing/>
        <w:jc w:val="both"/>
        <w:rPr>
          <w:rFonts w:ascii="Times New Roman" w:hAnsi="Times New Roman"/>
          <w:lang w:eastAsia="sr-Latn-CS"/>
        </w:rPr>
      </w:pPr>
    </w:p>
    <w:p w:rsidR="00B834D2" w:rsidRPr="00B834D2" w:rsidRDefault="00B834D2" w:rsidP="00B834D2">
      <w:pPr>
        <w:suppressAutoHyphens/>
        <w:spacing w:after="0" w:line="100" w:lineRule="atLeast"/>
        <w:jc w:val="both"/>
        <w:rPr>
          <w:rFonts w:ascii="Times New Roman" w:eastAsia="Arial Unicode MS" w:hAnsi="Times New Roman"/>
          <w:b/>
          <w:iCs/>
          <w:kern w:val="1"/>
          <w:sz w:val="24"/>
          <w:szCs w:val="24"/>
          <w:lang w:eastAsia="ar-SA"/>
        </w:rPr>
      </w:pPr>
      <w:r w:rsidRPr="00B834D2">
        <w:rPr>
          <w:rFonts w:ascii="Times New Roman" w:eastAsia="Arial Unicode MS" w:hAnsi="Times New Roman"/>
          <w:b/>
          <w:bCs/>
          <w:iCs/>
          <w:kern w:val="1"/>
          <w:sz w:val="24"/>
          <w:szCs w:val="24"/>
          <w:lang w:eastAsia="ar-SA"/>
        </w:rPr>
        <w:t xml:space="preserve">Понуђач који </w:t>
      </w:r>
      <w:r w:rsidRPr="00B834D2">
        <w:rPr>
          <w:rFonts w:ascii="Times New Roman" w:eastAsia="Arial Unicode MS" w:hAnsi="Times New Roman"/>
          <w:b/>
          <w:iCs/>
          <w:kern w:val="1"/>
          <w:sz w:val="24"/>
          <w:szCs w:val="24"/>
          <w:lang w:eastAsia="ar-SA"/>
        </w:rPr>
        <w:t xml:space="preserve">учествује у поступку предметне јавне набавке, мора испунити додатне услове за учешће у поступку јавне набавке,  утврђене на основу чл. 76. Закона, и то: </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предрезервацију</w:t>
      </w:r>
      <w:r w:rsidRPr="00712513">
        <w:rPr>
          <w:rFonts w:ascii="Times New Roman" w:eastAsia="Arial Unicode MS" w:hAnsi="Times New Roman"/>
          <w:kern w:val="1"/>
          <w:lang w:eastAsia="ar-SA"/>
        </w:rPr>
        <w:t xml:space="preserve"> објекта за смештај</w:t>
      </w:r>
      <w:r w:rsidR="00782B87">
        <w:rPr>
          <w:rFonts w:ascii="Times New Roman" w:eastAsia="Arial Unicode MS" w:hAnsi="Times New Roman"/>
          <w:kern w:val="1"/>
          <w:lang w:eastAsia="ar-SA"/>
        </w:rPr>
        <w:t xml:space="preserve"> за предвиђени термин екскурзије</w:t>
      </w:r>
      <w:r w:rsidRPr="00712513">
        <w:rPr>
          <w:rFonts w:ascii="Times New Roman" w:eastAsia="Arial Unicode MS" w:hAnsi="Times New Roman"/>
          <w:kern w:val="1"/>
          <w:lang w:eastAsia="ar-SA"/>
        </w:rPr>
        <w:t>, Уговор о  закупу или да поседује у  власништву објекат са собама за  одговарајући смештај и и</w:t>
      </w:r>
      <w:r w:rsidR="001A439D">
        <w:rPr>
          <w:rFonts w:ascii="Times New Roman" w:eastAsia="Arial Unicode MS" w:hAnsi="Times New Roman"/>
          <w:kern w:val="1"/>
          <w:lang w:eastAsia="ar-SA"/>
        </w:rPr>
        <w:t>схрану ученика за партије број 3, 4, 5</w:t>
      </w:r>
      <w:r w:rsidRPr="00712513">
        <w:rPr>
          <w:rFonts w:ascii="Times New Roman" w:eastAsia="Arial Unicode MS" w:hAnsi="Times New Roman"/>
          <w:kern w:val="1"/>
          <w:lang w:eastAsia="ar-SA"/>
        </w:rPr>
        <w:t xml:space="preserve">, </w:t>
      </w:r>
      <w:r w:rsidR="001A439D">
        <w:rPr>
          <w:rFonts w:ascii="Times New Roman" w:eastAsia="Arial Unicode MS" w:hAnsi="Times New Roman"/>
          <w:kern w:val="1"/>
          <w:lang w:val="sr-Latn-CS" w:eastAsia="ar-SA"/>
        </w:rPr>
        <w:t>и 6</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napToGrid w:val="0"/>
        <w:spacing w:after="120" w:line="240" w:lineRule="auto"/>
        <w:ind w:left="1418"/>
        <w:jc w:val="both"/>
        <w:rPr>
          <w:rFonts w:ascii="Times New Roman" w:eastAsia="Arial Unicode MS" w:hAnsi="Times New Roman"/>
          <w:bCs/>
          <w:kern w:val="1"/>
          <w:lang w:eastAsia="ar-SA"/>
        </w:rPr>
      </w:pPr>
      <w:r w:rsidRPr="00712513">
        <w:rPr>
          <w:rFonts w:ascii="Times New Roman" w:eastAsia="Arial Unicode MS" w:hAnsi="Times New Roman"/>
          <w:kern w:val="1"/>
          <w:lang w:eastAsia="ar-SA"/>
        </w:rPr>
        <w:t xml:space="preserve">Да  има обезбеђене </w:t>
      </w:r>
      <w:r w:rsidRPr="00712513">
        <w:rPr>
          <w:rFonts w:ascii="Times New Roman" w:eastAsia="Arial Unicode MS" w:hAnsi="Times New Roman"/>
          <w:b/>
          <w:kern w:val="1"/>
          <w:lang w:eastAsia="ar-SA"/>
        </w:rPr>
        <w:t>кадровске капацитете</w:t>
      </w:r>
      <w:r w:rsidRPr="00712513">
        <w:rPr>
          <w:rFonts w:ascii="Times New Roman" w:eastAsia="Arial Unicode MS" w:hAnsi="Times New Roman"/>
          <w:kern w:val="1"/>
          <w:lang w:eastAsia="ar-SA"/>
        </w:rPr>
        <w:t xml:space="preserve"> потребне за реализацију екскурзија која ће </w:t>
      </w:r>
      <w:r w:rsidR="001A439D">
        <w:rPr>
          <w:rFonts w:ascii="Times New Roman" w:eastAsia="Arial Unicode MS" w:hAnsi="Times New Roman"/>
          <w:kern w:val="1"/>
          <w:lang w:eastAsia="ar-SA"/>
        </w:rPr>
        <w:t>се одржати у пролеће-јесен  2020</w:t>
      </w:r>
      <w:r w:rsidRPr="00712513">
        <w:rPr>
          <w:rFonts w:ascii="Times New Roman" w:eastAsia="Arial Unicode MS" w:hAnsi="Times New Roman"/>
          <w:kern w:val="1"/>
          <w:lang w:eastAsia="ar-SA"/>
        </w:rPr>
        <w:t>. године (најмање три  радно ангажована лица на пословима организације туристичких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има </w:t>
      </w:r>
      <w:r w:rsidRPr="00712513">
        <w:rPr>
          <w:rFonts w:ascii="Times New Roman" w:eastAsia="Arial Unicode MS" w:hAnsi="Times New Roman"/>
          <w:b/>
          <w:kern w:val="1"/>
          <w:lang w:eastAsia="ar-SA"/>
        </w:rPr>
        <w:t>Програм путовања</w:t>
      </w:r>
      <w:r w:rsidRPr="00712513">
        <w:rPr>
          <w:rFonts w:ascii="Times New Roman" w:eastAsia="Arial Unicode MS" w:hAnsi="Times New Roman"/>
          <w:kern w:val="1"/>
          <w:lang w:eastAsia="ar-SA"/>
        </w:rPr>
        <w:t xml:space="preserve"> за партију за коју подноси понуду са свим потребним елементима дефинисаним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достави </w:t>
      </w:r>
      <w:r w:rsidRPr="00712513">
        <w:rPr>
          <w:rFonts w:ascii="Times New Roman" w:eastAsia="Arial Unicode MS" w:hAnsi="Times New Roman"/>
          <w:b/>
          <w:kern w:val="1"/>
          <w:lang w:eastAsia="ar-SA"/>
        </w:rPr>
        <w:t>Опште услове</w:t>
      </w:r>
      <w:r w:rsidRPr="00712513">
        <w:rPr>
          <w:rFonts w:ascii="Times New Roman" w:eastAsia="Arial Unicode MS" w:hAnsi="Times New Roman"/>
          <w:kern w:val="1"/>
          <w:lang w:eastAsia="ar-SA"/>
        </w:rPr>
        <w:t xml:space="preserve"> путовања дефинисане Законом о Туризму;</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lastRenderedPageBreak/>
        <w:t xml:space="preserve">Да у моменту подношења понуде има доказе о искуству у реализацији услуга - </w:t>
      </w:r>
      <w:r w:rsidRPr="00712513">
        <w:rPr>
          <w:rFonts w:ascii="Times New Roman" w:eastAsia="Arial Unicode MS" w:hAnsi="Times New Roman"/>
          <w:kern w:val="1"/>
          <w:lang w:val="sl-SI" w:eastAsia="ar-SA"/>
        </w:rPr>
        <w:t xml:space="preserve"> екскурзије</w:t>
      </w:r>
      <w:r w:rsidRPr="00712513">
        <w:rPr>
          <w:rFonts w:ascii="Times New Roman" w:eastAsia="Arial Unicode MS" w:hAnsi="Times New Roman"/>
          <w:kern w:val="1"/>
          <w:lang w:eastAsia="ar-SA"/>
        </w:rPr>
        <w:t xml:space="preserve"> у основним и/или средњим школама (реализација екскурзија у најмање 5 школа за  последње 3 године)– </w:t>
      </w:r>
      <w:r w:rsidRPr="00712513">
        <w:rPr>
          <w:rFonts w:ascii="Times New Roman" w:eastAsia="Arial Unicode MS" w:hAnsi="Times New Roman"/>
          <w:b/>
          <w:kern w:val="1"/>
          <w:lang w:eastAsia="ar-SA"/>
        </w:rPr>
        <w:t>референтна листа</w:t>
      </w:r>
      <w:r w:rsidRPr="00712513">
        <w:rPr>
          <w:rFonts w:ascii="Times New Roman" w:eastAsia="Arial Unicode MS" w:hAnsi="Times New Roman"/>
          <w:kern w:val="1"/>
          <w:lang w:eastAsia="ar-SA"/>
        </w:rPr>
        <w:t>.</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понуђач поседује гаранцију путовања;</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 xml:space="preserve">Да у моменту подношења понуде располаже ( у својини, по основу уговора о закупу и сл.)  са најмање 5 аутобуса високе туристичке класе са клима уређајем, тв/видео уређајем, и другим карактеристикама класе, старости до 10 година. У понуди не могу учествовати аутобуси на спрат </w:t>
      </w:r>
      <w:r w:rsidRPr="00712513">
        <w:rPr>
          <w:rFonts w:ascii="Times New Roman" w:eastAsia="Arial Unicode MS" w:hAnsi="Times New Roman"/>
          <w:kern w:val="1"/>
          <w:lang w:val="sr-Latn-CS" w:eastAsia="ar-SA"/>
        </w:rPr>
        <w:t>double-deckers.</w:t>
      </w:r>
    </w:p>
    <w:p w:rsidR="00B834D2" w:rsidRPr="00712513" w:rsidRDefault="00B834D2" w:rsidP="00B834D2">
      <w:pPr>
        <w:numPr>
          <w:ilvl w:val="0"/>
          <w:numId w:val="17"/>
        </w:numPr>
        <w:tabs>
          <w:tab w:val="left" w:pos="1080"/>
        </w:tabs>
        <w:suppressAutoHyphens/>
        <w:spacing w:after="120" w:line="240" w:lineRule="auto"/>
        <w:ind w:left="1418"/>
        <w:jc w:val="both"/>
        <w:rPr>
          <w:rFonts w:ascii="Times New Roman" w:eastAsia="Arial Unicode MS" w:hAnsi="Times New Roman"/>
          <w:kern w:val="1"/>
          <w:lang w:eastAsia="ar-SA"/>
        </w:rPr>
      </w:pPr>
      <w:r w:rsidRPr="00712513">
        <w:rPr>
          <w:rFonts w:ascii="Times New Roman" w:eastAsia="Arial Unicode MS" w:hAnsi="Times New Roman"/>
          <w:kern w:val="1"/>
          <w:lang w:eastAsia="ar-SA"/>
        </w:rPr>
        <w:t>Да у моменту подношења понуде има радно ангажовано минимум два туристичка водича са важећим лиценцама</w:t>
      </w:r>
      <w:r w:rsidR="004E0910">
        <w:rPr>
          <w:rFonts w:ascii="Times New Roman" w:eastAsia="Arial Unicode MS" w:hAnsi="Times New Roman"/>
          <w:kern w:val="1"/>
          <w:lang w:eastAsia="ar-SA"/>
        </w:rPr>
        <w:t xml:space="preserve"> који испуњавају услове из чл.94ст.1.Закона о туризму.</w:t>
      </w:r>
    </w:p>
    <w:p w:rsidR="00B834D2" w:rsidRPr="00712513" w:rsidRDefault="00B834D2" w:rsidP="00B834D2">
      <w:pPr>
        <w:suppressAutoHyphens/>
        <w:spacing w:after="0" w:line="100" w:lineRule="atLeast"/>
        <w:jc w:val="both"/>
        <w:rPr>
          <w:rFonts w:ascii="Times New Roman" w:eastAsia="Arial Unicode MS" w:hAnsi="Times New Roman"/>
          <w:bCs/>
          <w:iCs/>
          <w:kern w:val="1"/>
          <w:lang w:eastAsia="ar-SA"/>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F63422" w:rsidRPr="00F63422" w:rsidRDefault="00F63422" w:rsidP="004D4464">
      <w:pPr>
        <w:spacing w:after="0" w:line="240" w:lineRule="auto"/>
        <w:contextualSpacing/>
        <w:jc w:val="both"/>
        <w:rPr>
          <w:rFonts w:ascii="Times New Roman" w:hAnsi="Times New Roman"/>
          <w:bCs/>
          <w:iCs/>
          <w:color w:val="000000"/>
          <w:lang w:eastAsia="sr-Latn-CS"/>
        </w:rPr>
      </w:pPr>
    </w:p>
    <w:p w:rsidR="004D4464" w:rsidRPr="006A3FC1" w:rsidRDefault="004D4464" w:rsidP="004D4464">
      <w:pPr>
        <w:numPr>
          <w:ilvl w:val="1"/>
          <w:numId w:val="20"/>
        </w:numPr>
        <w:shd w:val="clear" w:color="auto" w:fill="C6D9F1"/>
        <w:suppressAutoHyphens/>
        <w:spacing w:after="0" w:line="100" w:lineRule="atLeast"/>
        <w:rPr>
          <w:rFonts w:ascii="Times New Roman" w:hAnsi="Times New Roman"/>
          <w:b/>
          <w:bCs/>
          <w:i/>
          <w:iCs/>
          <w:lang w:val="sr-Latn-CS" w:eastAsia="sr-Latn-CS"/>
        </w:rPr>
      </w:pPr>
      <w:r w:rsidRPr="006A3FC1">
        <w:rPr>
          <w:rFonts w:ascii="Times New Roman" w:hAnsi="Times New Roman"/>
          <w:b/>
          <w:bCs/>
          <w:i/>
          <w:iCs/>
          <w:lang w:val="sr-Latn-CS" w:eastAsia="sr-Latn-CS"/>
        </w:rPr>
        <w:t>УПУТСТВО КАКО СЕ ДОКАЗУЈЕ ИСПУЊЕНОСТ УСЛОВА</w:t>
      </w:r>
    </w:p>
    <w:p w:rsidR="004D4464" w:rsidRPr="006A3FC1" w:rsidRDefault="004D4464" w:rsidP="004D4464">
      <w:pPr>
        <w:shd w:val="clear" w:color="auto" w:fill="C6D9F1"/>
        <w:suppressAutoHyphens/>
        <w:spacing w:after="0" w:line="100" w:lineRule="atLeast"/>
        <w:rPr>
          <w:rFonts w:ascii="Times New Roman" w:hAnsi="Times New Roman"/>
          <w:b/>
          <w:bCs/>
          <w:i/>
          <w:iCs/>
          <w:lang w:val="sr-Latn-CS" w:eastAsia="sr-Latn-CS"/>
        </w:rPr>
      </w:pPr>
    </w:p>
    <w:p w:rsidR="004D4464" w:rsidRPr="006A3FC1" w:rsidRDefault="004D4464" w:rsidP="004D4464">
      <w:pPr>
        <w:spacing w:after="0" w:line="240" w:lineRule="auto"/>
        <w:rPr>
          <w:rFonts w:ascii="Times New Roman" w:hAnsi="Times New Roman"/>
          <w:b/>
          <w:bCs/>
          <w:i/>
          <w:iCs/>
          <w:u w:val="single"/>
          <w:lang w:val="sr-Latn-CS"/>
        </w:rPr>
      </w:pPr>
      <w:r w:rsidRPr="006A3FC1">
        <w:rPr>
          <w:rFonts w:ascii="Times New Roman" w:hAnsi="Times New Roman"/>
          <w:b/>
          <w:bCs/>
          <w:i/>
          <w:iCs/>
          <w:u w:val="single"/>
          <w:lang w:val="sr-Latn-CS"/>
        </w:rPr>
        <w:t xml:space="preserve">ДОКАЗИВАЊЕ ИСПУЊЕНОСТИ </w:t>
      </w:r>
      <w:r w:rsidRPr="006A3FC1">
        <w:rPr>
          <w:rFonts w:ascii="Times New Roman" w:hAnsi="Times New Roman"/>
          <w:b/>
          <w:bCs/>
          <w:i/>
          <w:iCs/>
          <w:u w:val="single"/>
        </w:rPr>
        <w:t>ОБАВЕЗНИХ</w:t>
      </w:r>
      <w:r w:rsidRPr="006A3FC1">
        <w:rPr>
          <w:rFonts w:ascii="Times New Roman" w:hAnsi="Times New Roman"/>
          <w:b/>
          <w:bCs/>
          <w:i/>
          <w:iCs/>
          <w:u w:val="single"/>
          <w:lang w:val="sr-Latn-CS"/>
        </w:rPr>
        <w:t xml:space="preserve"> УСЛОВА</w:t>
      </w:r>
    </w:p>
    <w:p w:rsidR="004D4464" w:rsidRPr="006A3FC1" w:rsidRDefault="004D4464" w:rsidP="004D4464">
      <w:pPr>
        <w:pStyle w:val="Pasussalistom1"/>
        <w:ind w:left="0"/>
        <w:jc w:val="both"/>
        <w:rPr>
          <w:sz w:val="22"/>
          <w:szCs w:val="22"/>
        </w:rPr>
      </w:pPr>
      <w:r w:rsidRPr="006A3FC1">
        <w:rPr>
          <w:b/>
          <w:sz w:val="22"/>
          <w:szCs w:val="22"/>
        </w:rPr>
        <w:t xml:space="preserve">Испуњеност обавезних </w:t>
      </w:r>
      <w:r w:rsidRPr="006A3FC1">
        <w:rPr>
          <w:b/>
          <w:sz w:val="22"/>
          <w:szCs w:val="22"/>
          <w:lang w:val="sr-Cyrl-CS"/>
        </w:rPr>
        <w:t xml:space="preserve">услова </w:t>
      </w:r>
      <w:r w:rsidRPr="006A3FC1">
        <w:rPr>
          <w:b/>
          <w:sz w:val="22"/>
          <w:szCs w:val="22"/>
        </w:rPr>
        <w:t xml:space="preserve">за учешће у поступку предметне јавне набавке, </w:t>
      </w:r>
      <w:r w:rsidRPr="006A3FC1">
        <w:rPr>
          <w:b/>
          <w:sz w:val="22"/>
          <w:szCs w:val="22"/>
          <w:lang w:val="sr-Cyrl-CS"/>
        </w:rPr>
        <w:t>понуђач доказује достављањем следећих доказа:</w:t>
      </w:r>
    </w:p>
    <w:p w:rsidR="004D4464" w:rsidRPr="006A3FC1" w:rsidRDefault="004D4464" w:rsidP="004D4464">
      <w:pPr>
        <w:pStyle w:val="Pasussalistom1"/>
        <w:ind w:left="0"/>
        <w:jc w:val="both"/>
        <w:rPr>
          <w:sz w:val="22"/>
          <w:szCs w:val="22"/>
        </w:rPr>
      </w:pPr>
    </w:p>
    <w:p w:rsidR="004D4464" w:rsidRPr="006A3FC1" w:rsidRDefault="004D4464" w:rsidP="004D4464">
      <w:pPr>
        <w:pStyle w:val="Pasussalistom1"/>
        <w:numPr>
          <w:ilvl w:val="0"/>
          <w:numId w:val="6"/>
        </w:numPr>
        <w:tabs>
          <w:tab w:val="clear" w:pos="810"/>
          <w:tab w:val="num" w:pos="0"/>
        </w:tabs>
        <w:spacing w:line="100" w:lineRule="atLeast"/>
        <w:ind w:left="567"/>
        <w:jc w:val="both"/>
        <w:rPr>
          <w:b/>
          <w:iCs/>
          <w:sz w:val="22"/>
          <w:szCs w:val="22"/>
          <w:u w:val="single"/>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1.</w:t>
      </w:r>
      <w:r w:rsidRPr="006A3FC1">
        <w:rPr>
          <w:iCs/>
          <w:sz w:val="22"/>
          <w:szCs w:val="22"/>
          <w:lang w:val="sr-Cyrl-CS"/>
        </w:rPr>
        <w:t xml:space="preserve"> из чл. 75. ст. 1. тач. 1) Закона - </w:t>
      </w:r>
      <w:r w:rsidRPr="006A3FC1">
        <w:rPr>
          <w:b/>
          <w:iCs/>
          <w:sz w:val="22"/>
          <w:szCs w:val="22"/>
          <w:lang w:val="sr-Cyrl-CS"/>
        </w:rPr>
        <w:t>Доказ</w:t>
      </w:r>
      <w:r w:rsidRPr="006A3FC1">
        <w:rPr>
          <w:iCs/>
          <w:sz w:val="22"/>
          <w:szCs w:val="22"/>
          <w:lang w:val="sr-Cyrl-CS"/>
        </w:rPr>
        <w:t xml:space="preserve">: </w:t>
      </w:r>
      <w:r w:rsidRPr="006A3FC1">
        <w:rPr>
          <w:iCs/>
          <w:sz w:val="22"/>
          <w:szCs w:val="22"/>
          <w:u w:val="single"/>
          <w:lang w:val="sr-Cyrl-CS"/>
        </w:rPr>
        <w:t>Правна лица</w:t>
      </w:r>
      <w:r w:rsidRPr="006A3FC1">
        <w:rPr>
          <w:iCs/>
          <w:sz w:val="22"/>
          <w:szCs w:val="22"/>
          <w:lang w:val="sr-Cyrl-CS"/>
        </w:rPr>
        <w:t xml:space="preserve">: Извод </w:t>
      </w:r>
      <w:r w:rsidRPr="006A3FC1">
        <w:rPr>
          <w:sz w:val="22"/>
          <w:szCs w:val="22"/>
        </w:rPr>
        <w:t>из регистра Агенције за привредне регистре, односно извод из регистра надлежног Привредног суда,  извод из регистра надлежног органа.</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iCs/>
          <w:sz w:val="22"/>
          <w:szCs w:val="22"/>
          <w:u w:val="single"/>
          <w:lang w:val="sr-Cyrl-CS"/>
        </w:rPr>
        <w:t>Напомена:</w:t>
      </w:r>
      <w:r w:rsidRPr="006A3FC1">
        <w:rPr>
          <w:iCs/>
          <w:sz w:val="22"/>
          <w:szCs w:val="22"/>
          <w:lang w:val="sr-Cyrl-CS"/>
        </w:rPr>
        <w:t xml:space="preserve"> Наведени доказ се доставља као фотокопија; 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 w:val="left" w:pos="284"/>
        </w:tabs>
        <w:spacing w:line="100" w:lineRule="atLeast"/>
        <w:ind w:left="567"/>
        <w:jc w:val="both"/>
        <w:rPr>
          <w:sz w:val="22"/>
          <w:szCs w:val="22"/>
          <w:u w:val="single"/>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2.</w:t>
      </w:r>
      <w:r w:rsidRPr="006A3FC1">
        <w:rPr>
          <w:iCs/>
          <w:sz w:val="22"/>
          <w:szCs w:val="22"/>
          <w:lang w:val="sr-Cyrl-CS"/>
        </w:rPr>
        <w:t xml:space="preserve">  из чл. 75. ст. 1. тач. 2) Закона </w:t>
      </w:r>
      <w:r w:rsidRPr="006A3FC1">
        <w:rPr>
          <w:sz w:val="22"/>
          <w:szCs w:val="22"/>
          <w:lang w:val="sr-Cyrl-CS"/>
        </w:rPr>
        <w:t xml:space="preserve">- </w:t>
      </w:r>
      <w:r w:rsidRPr="006A3FC1">
        <w:rPr>
          <w:b/>
          <w:sz w:val="22"/>
          <w:szCs w:val="22"/>
        </w:rPr>
        <w:t>Доказ:</w:t>
      </w:r>
      <w:r w:rsidRPr="006A3FC1">
        <w:rPr>
          <w:sz w:val="22"/>
          <w:szCs w:val="22"/>
          <w:u w:val="single"/>
        </w:rPr>
        <w:t>П</w:t>
      </w:r>
      <w:r w:rsidRPr="006A3FC1">
        <w:rPr>
          <w:sz w:val="22"/>
          <w:szCs w:val="22"/>
          <w:u w:val="single"/>
          <w:lang w:val="sr-Cyrl-CS"/>
        </w:rPr>
        <w:t>р</w:t>
      </w:r>
      <w:r w:rsidRPr="006A3FC1">
        <w:rPr>
          <w:bCs/>
          <w:sz w:val="22"/>
          <w:szCs w:val="22"/>
          <w:u w:val="single"/>
        </w:rPr>
        <w:t>авна лица:</w:t>
      </w:r>
      <w:r w:rsidRPr="006A3FC1">
        <w:rPr>
          <w:bCs/>
          <w:sz w:val="22"/>
          <w:szCs w:val="22"/>
        </w:rPr>
        <w:t xml:space="preserve"> 1) </w:t>
      </w:r>
      <w:r w:rsidRPr="006A3FC1">
        <w:rPr>
          <w:sz w:val="22"/>
          <w:szCs w:val="22"/>
        </w:rPr>
        <w:t>Извод из казнене евиденције, односно уверењe основног суда на чијем подручју се налази седиште домаћег правног лица</w:t>
      </w:r>
      <w:r w:rsidRPr="006A3FC1">
        <w:rPr>
          <w:sz w:val="22"/>
          <w:szCs w:val="22"/>
          <w:lang w:val="ru-RU"/>
        </w:rPr>
        <w:t>,</w:t>
      </w:r>
      <w:r w:rsidRPr="006A3FC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6A3FC1">
        <w:rPr>
          <w:sz w:val="22"/>
          <w:szCs w:val="22"/>
          <w:lang w:val="sr-Cyrl-CS"/>
        </w:rPr>
        <w:t>.</w:t>
      </w:r>
      <w:r w:rsidRPr="006A3FC1">
        <w:rPr>
          <w:sz w:val="22"/>
          <w:szCs w:val="22"/>
        </w:rPr>
        <w:t xml:space="preserve"> Уколико понуђач има више законских заступника дужан је да достави доказ за сваког од њих.  </w:t>
      </w:r>
    </w:p>
    <w:p w:rsidR="004D4464" w:rsidRPr="006A3FC1" w:rsidRDefault="004D4464" w:rsidP="004D4464">
      <w:pPr>
        <w:pStyle w:val="Pasussalistom1"/>
        <w:tabs>
          <w:tab w:val="left" w:pos="284"/>
        </w:tabs>
        <w:spacing w:line="100" w:lineRule="atLeast"/>
        <w:ind w:left="567"/>
        <w:jc w:val="both"/>
        <w:rPr>
          <w:sz w:val="22"/>
          <w:szCs w:val="22"/>
        </w:rPr>
      </w:pPr>
      <w:r w:rsidRPr="006A3FC1">
        <w:rPr>
          <w:sz w:val="22"/>
          <w:szCs w:val="22"/>
          <w:u w:val="single"/>
        </w:rPr>
        <w:t>П</w:t>
      </w:r>
      <w:r w:rsidRPr="006A3FC1">
        <w:rPr>
          <w:bCs/>
          <w:sz w:val="22"/>
          <w:szCs w:val="22"/>
          <w:u w:val="single"/>
        </w:rPr>
        <w:t>редузетници и физичка лица</w:t>
      </w:r>
      <w:r w:rsidRPr="006A3FC1">
        <w:rPr>
          <w:sz w:val="22"/>
          <w:szCs w:val="22"/>
          <w:u w:val="single"/>
        </w:rPr>
        <w:t>:</w:t>
      </w:r>
      <w:r w:rsidRPr="006A3FC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w:t>
      </w:r>
      <w:r w:rsidR="008B0808" w:rsidRPr="008B0808">
        <w:rPr>
          <w:sz w:val="22"/>
          <w:szCs w:val="22"/>
        </w:rPr>
        <w:t xml:space="preserve"> </w:t>
      </w:r>
      <w:r w:rsidR="008B0808" w:rsidRPr="006A3FC1">
        <w:rPr>
          <w:sz w:val="22"/>
          <w:szCs w:val="22"/>
        </w:rPr>
        <w:t>давања</w:t>
      </w:r>
      <w:r w:rsidRPr="006A3FC1">
        <w:rPr>
          <w:sz w:val="22"/>
          <w:szCs w:val="22"/>
        </w:rPr>
        <w:t xml:space="preserve"> </w:t>
      </w:r>
    </w:p>
    <w:p w:rsidR="004D4464" w:rsidRPr="006A3FC1" w:rsidRDefault="004D4464" w:rsidP="004D4464">
      <w:pPr>
        <w:pStyle w:val="Pasussalistom1"/>
        <w:tabs>
          <w:tab w:val="left" w:pos="284"/>
        </w:tabs>
        <w:ind w:left="567"/>
        <w:jc w:val="both"/>
        <w:rPr>
          <w:b/>
          <w:sz w:val="22"/>
          <w:szCs w:val="22"/>
          <w:lang w:val="sr-Cyrl-CS"/>
        </w:rPr>
      </w:pPr>
      <w:r w:rsidRPr="006A3FC1">
        <w:rPr>
          <w:sz w:val="22"/>
          <w:szCs w:val="22"/>
        </w:rPr>
        <w:t>мита, кривично дело преваре (захтев се може поднети према месту рођења или према месту пребивалишта).</w:t>
      </w:r>
    </w:p>
    <w:p w:rsidR="004D4464" w:rsidRPr="006A3FC1" w:rsidRDefault="004D4464" w:rsidP="004D4464">
      <w:pPr>
        <w:tabs>
          <w:tab w:val="left" w:pos="284"/>
        </w:tabs>
        <w:ind w:left="567"/>
        <w:jc w:val="both"/>
        <w:rPr>
          <w:rFonts w:ascii="Times New Roman" w:hAnsi="Times New Roman"/>
          <w:b/>
        </w:rPr>
      </w:pPr>
      <w:r w:rsidRPr="006A3FC1">
        <w:rPr>
          <w:rFonts w:ascii="Times New Roman" w:hAnsi="Times New Roman"/>
          <w:b/>
        </w:rPr>
        <w:t>Напомена:</w:t>
      </w:r>
      <w:r w:rsidRPr="006A3FC1">
        <w:rPr>
          <w:rFonts w:ascii="Times New Roman" w:hAnsi="Times New Roman"/>
        </w:rPr>
        <w:t xml:space="preserve">Наведени доказ не може бити старији од 2 (два) месеца рачунајући од датума             отварања понуда;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rPr>
      </w:pPr>
      <w:r w:rsidRPr="006A3FC1">
        <w:rPr>
          <w:b/>
          <w:sz w:val="22"/>
          <w:szCs w:val="22"/>
          <w:lang w:val="sr-Cyrl-CS"/>
        </w:rPr>
        <w:lastRenderedPageBreak/>
        <w:t>Услов 4</w:t>
      </w:r>
      <w:r w:rsidRPr="006A3FC1">
        <w:rPr>
          <w:b/>
          <w:sz w:val="22"/>
          <w:szCs w:val="22"/>
        </w:rPr>
        <w:t>.1.</w:t>
      </w:r>
      <w:r w:rsidRPr="006A3FC1">
        <w:rPr>
          <w:b/>
          <w:sz w:val="22"/>
          <w:szCs w:val="22"/>
          <w:lang w:val="sr-Cyrl-CS"/>
        </w:rPr>
        <w:t xml:space="preserve"> тачка </w:t>
      </w:r>
      <w:r w:rsidRPr="006A3FC1">
        <w:rPr>
          <w:b/>
          <w:sz w:val="22"/>
          <w:szCs w:val="22"/>
        </w:rPr>
        <w:t>4.</w:t>
      </w:r>
      <w:r w:rsidRPr="006A3FC1">
        <w:rPr>
          <w:iCs/>
          <w:sz w:val="22"/>
          <w:szCs w:val="22"/>
          <w:lang w:val="sr-Cyrl-CS"/>
        </w:rPr>
        <w:t xml:space="preserve"> из чл. 75. ст. 1. тач. 4) Закона - </w:t>
      </w:r>
      <w:r w:rsidRPr="006A3FC1">
        <w:rPr>
          <w:b/>
          <w:sz w:val="22"/>
          <w:szCs w:val="22"/>
        </w:rPr>
        <w:t>Доказ:</w:t>
      </w:r>
      <w:r w:rsidRPr="006A3FC1">
        <w:rPr>
          <w:sz w:val="22"/>
          <w:szCs w:val="22"/>
        </w:rPr>
        <w:t xml:space="preserve"> Уверење </w:t>
      </w:r>
      <w:r w:rsidRPr="006A3FC1">
        <w:rPr>
          <w:bCs/>
          <w:sz w:val="22"/>
          <w:szCs w:val="22"/>
        </w:rPr>
        <w:t xml:space="preserve">Пореске управе Министарства финансија и привреде </w:t>
      </w:r>
      <w:r w:rsidRPr="006A3FC1">
        <w:rPr>
          <w:sz w:val="22"/>
          <w:szCs w:val="22"/>
        </w:rPr>
        <w:t xml:space="preserve">да је измирио доспеле порезе и доприносе и уверење надлежне управе </w:t>
      </w:r>
      <w:r w:rsidRPr="006A3FC1">
        <w:rPr>
          <w:bCs/>
          <w:sz w:val="22"/>
          <w:szCs w:val="22"/>
        </w:rPr>
        <w:t xml:space="preserve">локалне самоуправе </w:t>
      </w:r>
      <w:r w:rsidRPr="006A3FC1">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D4464" w:rsidRPr="006A3FC1" w:rsidRDefault="004D4464" w:rsidP="004D4464">
      <w:pPr>
        <w:pStyle w:val="Pasussalistom1"/>
        <w:tabs>
          <w:tab w:val="left" w:pos="284"/>
        </w:tabs>
        <w:spacing w:line="100" w:lineRule="atLeast"/>
        <w:ind w:left="567"/>
        <w:jc w:val="both"/>
        <w:rPr>
          <w:b/>
          <w:sz w:val="22"/>
          <w:szCs w:val="22"/>
          <w:lang w:val="sr-Cyrl-CS"/>
        </w:rPr>
      </w:pPr>
      <w:r w:rsidRPr="006A3FC1">
        <w:rPr>
          <w:b/>
          <w:sz w:val="22"/>
          <w:szCs w:val="22"/>
        </w:rPr>
        <w:t>Напомена:</w:t>
      </w:r>
      <w:r w:rsidRPr="006A3FC1">
        <w:rPr>
          <w:sz w:val="22"/>
          <w:szCs w:val="22"/>
        </w:rPr>
        <w:t>Наведени доказ не може бити старији од 2 (два) месеца рачунајући од датума отварања понуда</w:t>
      </w:r>
      <w:r w:rsidRPr="006A3FC1">
        <w:rPr>
          <w:sz w:val="22"/>
          <w:szCs w:val="22"/>
          <w:lang w:val="sr-Cyrl-CS"/>
        </w:rPr>
        <w:t xml:space="preserve">; </w:t>
      </w:r>
      <w:r w:rsidRPr="006A3FC1">
        <w:rPr>
          <w:sz w:val="22"/>
          <w:szCs w:val="22"/>
        </w:rPr>
        <w:t>Овај доказ понуђач доставља и за подизвођаче, односно достављају сви чланови групе понуђача.</w:t>
      </w:r>
    </w:p>
    <w:p w:rsidR="004D4464" w:rsidRPr="006A3FC1" w:rsidRDefault="004D4464" w:rsidP="004D4464">
      <w:pPr>
        <w:pStyle w:val="Pasussalistom1"/>
        <w:numPr>
          <w:ilvl w:val="0"/>
          <w:numId w:val="6"/>
        </w:numPr>
        <w:tabs>
          <w:tab w:val="clear" w:pos="810"/>
          <w:tab w:val="num" w:pos="0"/>
        </w:tabs>
        <w:spacing w:line="100" w:lineRule="atLeast"/>
        <w:ind w:left="567"/>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w:t>
      </w:r>
      <w:r w:rsidRPr="006A3FC1">
        <w:rPr>
          <w:b/>
          <w:sz w:val="22"/>
          <w:szCs w:val="22"/>
        </w:rPr>
        <w:t xml:space="preserve">5. </w:t>
      </w:r>
      <w:r w:rsidRPr="006A3FC1">
        <w:rPr>
          <w:iCs/>
          <w:sz w:val="22"/>
          <w:szCs w:val="22"/>
          <w:lang w:val="sr-Cyrl-CS"/>
        </w:rPr>
        <w:t xml:space="preserve">из чл. 75. ст. 1. тач. 5) Закона – </w:t>
      </w:r>
      <w:r w:rsidRPr="006A3FC1">
        <w:rPr>
          <w:b/>
          <w:sz w:val="22"/>
          <w:szCs w:val="22"/>
        </w:rPr>
        <w:t>Доказ</w:t>
      </w:r>
      <w:r w:rsidRPr="006A3FC1">
        <w:rPr>
          <w:b/>
          <w:sz w:val="22"/>
          <w:szCs w:val="22"/>
          <w:lang w:val="sr-Cyrl-CS"/>
        </w:rPr>
        <w:t>:</w:t>
      </w:r>
      <w:r w:rsidRPr="006A3FC1">
        <w:rPr>
          <w:sz w:val="22"/>
          <w:szCs w:val="22"/>
        </w:rPr>
        <w:t xml:space="preserve"> Дозвол</w:t>
      </w:r>
      <w:r w:rsidRPr="006A3FC1">
        <w:rPr>
          <w:sz w:val="22"/>
          <w:szCs w:val="22"/>
          <w:lang w:val="sr-Cyrl-CS"/>
        </w:rPr>
        <w:t>а</w:t>
      </w:r>
      <w:r w:rsidRPr="006A3FC1">
        <w:rPr>
          <w:sz w:val="22"/>
          <w:szCs w:val="22"/>
        </w:rPr>
        <w:t xml:space="preserve"> за обављање делатности која је предмет јавне набавке и</w:t>
      </w:r>
      <w:r w:rsidRPr="006A3FC1">
        <w:rPr>
          <w:sz w:val="22"/>
          <w:szCs w:val="22"/>
          <w:lang w:val="sr-Cyrl-CS"/>
        </w:rPr>
        <w:t>здата од стране</w:t>
      </w:r>
      <w:r w:rsidRPr="006A3FC1">
        <w:rPr>
          <w:sz w:val="22"/>
          <w:szCs w:val="22"/>
        </w:rPr>
        <w:t xml:space="preserve"> надлежног органа за издавање дозволе, коју понуђач доставља у виду неоверене копије.</w:t>
      </w:r>
      <w:r w:rsidRPr="006A3FC1">
        <w:rPr>
          <w:b/>
          <w:sz w:val="22"/>
          <w:szCs w:val="22"/>
        </w:rPr>
        <w:t>Дозвола мора бити важећа.</w:t>
      </w:r>
    </w:p>
    <w:p w:rsidR="004D4464" w:rsidRPr="006A3FC1" w:rsidRDefault="004D4464" w:rsidP="004D4464">
      <w:pPr>
        <w:pStyle w:val="Pasussalistom1"/>
        <w:numPr>
          <w:ilvl w:val="0"/>
          <w:numId w:val="6"/>
        </w:numPr>
        <w:tabs>
          <w:tab w:val="clear" w:pos="810"/>
          <w:tab w:val="num" w:pos="0"/>
        </w:tabs>
        <w:spacing w:line="100" w:lineRule="atLeast"/>
        <w:ind w:left="209" w:firstLine="0"/>
        <w:jc w:val="both"/>
        <w:rPr>
          <w:b/>
          <w:sz w:val="22"/>
          <w:szCs w:val="22"/>
          <w:lang w:val="sr-Cyrl-CS"/>
        </w:rPr>
      </w:pPr>
      <w:r w:rsidRPr="006A3FC1">
        <w:rPr>
          <w:b/>
          <w:sz w:val="22"/>
          <w:szCs w:val="22"/>
          <w:lang w:val="sr-Cyrl-CS"/>
        </w:rPr>
        <w:t>Услов 4</w:t>
      </w:r>
      <w:r w:rsidRPr="006A3FC1">
        <w:rPr>
          <w:b/>
          <w:sz w:val="22"/>
          <w:szCs w:val="22"/>
        </w:rPr>
        <w:t>.1.</w:t>
      </w:r>
      <w:r w:rsidRPr="006A3FC1">
        <w:rPr>
          <w:b/>
          <w:sz w:val="22"/>
          <w:szCs w:val="22"/>
          <w:lang w:val="sr-Cyrl-CS"/>
        </w:rPr>
        <w:t xml:space="preserve"> тачка 6. </w:t>
      </w:r>
      <w:r w:rsidRPr="006A3FC1">
        <w:rPr>
          <w:sz w:val="22"/>
          <w:szCs w:val="22"/>
          <w:lang w:val="sr-Cyrl-CS"/>
        </w:rPr>
        <w:t xml:space="preserve">из члана </w:t>
      </w:r>
      <w:r w:rsidRPr="006A3FC1">
        <w:rPr>
          <w:iCs/>
          <w:sz w:val="22"/>
          <w:szCs w:val="22"/>
          <w:lang w:val="sr-Cyrl-CS"/>
        </w:rPr>
        <w:t>чл. 75. ст. 2 Закона</w:t>
      </w:r>
      <w:r w:rsidRPr="006A3FC1">
        <w:rPr>
          <w:i/>
          <w:iCs/>
          <w:sz w:val="22"/>
          <w:szCs w:val="22"/>
          <w:lang w:val="sr-Cyrl-CS"/>
        </w:rPr>
        <w:t xml:space="preserve">  - </w:t>
      </w:r>
      <w:r w:rsidRPr="006A3FC1">
        <w:rPr>
          <w:b/>
          <w:sz w:val="22"/>
          <w:szCs w:val="22"/>
          <w:lang w:val="sr-Cyrl-CS"/>
        </w:rPr>
        <w:t xml:space="preserve">доказује се Изјавом </w:t>
      </w:r>
      <w:r w:rsidRPr="006A3FC1">
        <w:rPr>
          <w:b/>
          <w:sz w:val="22"/>
          <w:szCs w:val="22"/>
        </w:rPr>
        <w:t>(</w:t>
      </w:r>
      <w:r w:rsidRPr="006A3FC1">
        <w:rPr>
          <w:b/>
          <w:sz w:val="22"/>
          <w:szCs w:val="22"/>
          <w:lang w:val="sr-Cyrl-CS"/>
        </w:rPr>
        <w:t xml:space="preserve">Образац </w:t>
      </w:r>
      <w:r w:rsidRPr="006A3FC1">
        <w:rPr>
          <w:b/>
          <w:sz w:val="22"/>
          <w:szCs w:val="22"/>
        </w:rPr>
        <w:t>IX)</w:t>
      </w:r>
      <w:r w:rsidRPr="006A3FC1">
        <w:rPr>
          <w:sz w:val="22"/>
          <w:szCs w:val="22"/>
          <w:lang w:val="sr-Cyrl-CS"/>
        </w:rPr>
        <w:t xml:space="preserve"> о испуњености свих обавеза које произилазе из важећих прописа о заштити на раду, запошљавању и условима рада, заштити животне средине,</w:t>
      </w:r>
      <w:r w:rsidRPr="006A3FC1">
        <w:rPr>
          <w:color w:val="000000"/>
          <w:sz w:val="22"/>
          <w:szCs w:val="22"/>
          <w:lang w:val="ru-RU"/>
        </w:rPr>
        <w:t xml:space="preserve">као и да </w:t>
      </w:r>
      <w:r w:rsidRPr="006A3FC1">
        <w:rPr>
          <w:b/>
          <w:bCs/>
          <w:color w:val="000000"/>
          <w:sz w:val="22"/>
          <w:szCs w:val="22"/>
          <w:lang w:val="ru-RU"/>
        </w:rPr>
        <w:t>нема забрану обављања делатности која је на снази у време подношења понуде</w:t>
      </w:r>
      <w:r w:rsidRPr="006A3FC1">
        <w:rPr>
          <w:color w:val="000000"/>
          <w:sz w:val="22"/>
          <w:szCs w:val="22"/>
          <w:lang w:val="ru-RU"/>
        </w:rPr>
        <w:t>.</w:t>
      </w:r>
    </w:p>
    <w:p w:rsidR="004D4464" w:rsidRPr="006A3FC1" w:rsidRDefault="004D4464" w:rsidP="004D4464">
      <w:pPr>
        <w:tabs>
          <w:tab w:val="left" w:pos="284"/>
        </w:tabs>
        <w:ind w:left="567"/>
        <w:jc w:val="both"/>
        <w:rPr>
          <w:rFonts w:ascii="Times New Roman" w:hAnsi="Times New Roman"/>
          <w:color w:val="FF0000"/>
        </w:rPr>
      </w:pPr>
      <w:r w:rsidRPr="006A3FC1">
        <w:rPr>
          <w:rFonts w:ascii="Times New Roman" w:hAnsi="Times New Roman"/>
          <w:b/>
        </w:rPr>
        <w:t xml:space="preserve">Напомена: </w:t>
      </w:r>
      <w:r w:rsidRPr="006A3FC1">
        <w:rPr>
          <w:rFonts w:ascii="Times New Roman" w:hAnsi="Times New Roman"/>
        </w:rPr>
        <w:t>Наведени доказ се доставља у оригиналу на обрасцу бр. I</w:t>
      </w:r>
      <w:r w:rsidRPr="006A3FC1">
        <w:rPr>
          <w:rFonts w:ascii="Times New Roman" w:hAnsi="Times New Roman"/>
          <w:lang w:val="sr-Latn-CS"/>
        </w:rPr>
        <w:t xml:space="preserve">X </w:t>
      </w:r>
      <w:r w:rsidRPr="006A3FC1">
        <w:rPr>
          <w:rFonts w:ascii="Times New Roman" w:hAnsi="Times New Roman"/>
        </w:rPr>
        <w:t xml:space="preserve">из конкурсне документације; </w:t>
      </w:r>
      <w:r w:rsidRPr="006A3FC1">
        <w:rPr>
          <w:rFonts w:ascii="Times New Roman" w:hAnsi="Times New Roman"/>
          <w:lang w:val="ru-RU"/>
        </w:rPr>
        <w:t>Овај доказ понуђач доставља и за подизвођаче, односно достављају сви члановигрупе понуђача</w:t>
      </w:r>
      <w:r w:rsidRPr="006A3FC1">
        <w:rPr>
          <w:rFonts w:ascii="Times New Roman" w:hAnsi="Times New Roman"/>
        </w:rPr>
        <w:t xml:space="preserve">:  </w:t>
      </w:r>
    </w:p>
    <w:p w:rsidR="004D4464" w:rsidRPr="006A3FC1" w:rsidRDefault="004D4464" w:rsidP="004D4464">
      <w:pPr>
        <w:spacing w:after="0" w:line="240" w:lineRule="auto"/>
        <w:ind w:left="720"/>
        <w:contextualSpacing/>
        <w:jc w:val="both"/>
        <w:rPr>
          <w:rFonts w:ascii="Times New Roman" w:hAnsi="Times New Roman"/>
          <w:color w:val="FF0000"/>
          <w:lang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6"/>
        <w:gridCol w:w="7032"/>
      </w:tblGrid>
      <w:tr w:rsidR="004D4464" w:rsidRPr="006A3FC1" w:rsidTr="005B2622">
        <w:tc>
          <w:tcPr>
            <w:tcW w:w="2448" w:type="dxa"/>
          </w:tcPr>
          <w:p w:rsidR="004D4464" w:rsidRPr="006A3FC1" w:rsidRDefault="004D4464" w:rsidP="005B2622">
            <w:pPr>
              <w:spacing w:after="0" w:line="240" w:lineRule="auto"/>
              <w:jc w:val="both"/>
              <w:rPr>
                <w:rFonts w:ascii="Times New Roman" w:hAnsi="Times New Roman"/>
                <w:b/>
                <w:highlight w:val="yellow"/>
              </w:rPr>
            </w:pPr>
            <w:r w:rsidRPr="006A3FC1">
              <w:rPr>
                <w:rFonts w:ascii="Times New Roman" w:hAnsi="Times New Roman"/>
                <w:b/>
              </w:rPr>
              <w:t>Напомена:</w:t>
            </w:r>
          </w:p>
        </w:tc>
        <w:tc>
          <w:tcPr>
            <w:tcW w:w="7092" w:type="dxa"/>
          </w:tcPr>
          <w:p w:rsidR="004D4464" w:rsidRPr="006005D4" w:rsidRDefault="004D4464" w:rsidP="005B2622">
            <w:pPr>
              <w:spacing w:after="0" w:line="240" w:lineRule="auto"/>
              <w:jc w:val="both"/>
              <w:rPr>
                <w:rFonts w:ascii="Times New Roman" w:hAnsi="Times New Roman"/>
                <w:b/>
                <w:highlight w:val="lightGray"/>
                <w:lang w:val="sr-Cyrl-RS"/>
              </w:rPr>
            </w:pPr>
            <w:r w:rsidRPr="006A3FC1">
              <w:rPr>
                <w:rFonts w:ascii="Times New Roman" w:hAnsi="Times New Roman"/>
                <w:b/>
                <w:highlight w:val="lightGray"/>
              </w:rPr>
              <w:t>Лице уписано у регистар понуђача</w:t>
            </w:r>
            <w:r w:rsidR="006005D4">
              <w:rPr>
                <w:rFonts w:ascii="Times New Roman" w:hAnsi="Times New Roman"/>
                <w:b/>
                <w:highlight w:val="lightGray"/>
                <w:lang w:val="sr-Cyrl-RS"/>
              </w:rPr>
              <w:t xml:space="preserve"> који води Агенција за привредне регистре, који је јавно доступан на интернет страни АПР-а</w:t>
            </w:r>
            <w:r w:rsidRPr="006A3FC1">
              <w:rPr>
                <w:rFonts w:ascii="Times New Roman" w:hAnsi="Times New Roman"/>
                <w:b/>
                <w:highlight w:val="lightGray"/>
              </w:rPr>
              <w:t xml:space="preserve"> није дужно да приликом подношења понуде доказује испуњеност обавезних услова</w:t>
            </w:r>
            <w:r w:rsidR="006005D4">
              <w:rPr>
                <w:rFonts w:ascii="Times New Roman" w:hAnsi="Times New Roman"/>
                <w:b/>
                <w:highlight w:val="lightGray"/>
                <w:lang w:val="sr-Cyrl-RS"/>
              </w:rPr>
              <w:t>,ако приложи копијуизвода из наведеног регистра или јасно у понуди назначи да је регистрован у Регистру АПР-а,</w:t>
            </w:r>
            <w:r w:rsidRPr="006A3FC1">
              <w:rPr>
                <w:rFonts w:ascii="Times New Roman" w:hAnsi="Times New Roman"/>
                <w:b/>
                <w:highlight w:val="lightGray"/>
              </w:rPr>
              <w:t xml:space="preserve"> осим услова под тачком 5 </w:t>
            </w:r>
            <w:r w:rsidR="006005D4">
              <w:rPr>
                <w:rFonts w:ascii="Times New Roman" w:hAnsi="Times New Roman"/>
                <w:b/>
                <w:highlight w:val="lightGray"/>
                <w:lang w:val="sr-Cyrl-RS"/>
              </w:rPr>
              <w:t>.</w:t>
            </w:r>
          </w:p>
        </w:tc>
      </w:tr>
    </w:tbl>
    <w:p w:rsidR="004D4464" w:rsidRPr="006A3FC1" w:rsidRDefault="004D4464" w:rsidP="004D4464">
      <w:pPr>
        <w:spacing w:after="0" w:line="240" w:lineRule="auto"/>
        <w:rPr>
          <w:rFonts w:ascii="Arial" w:hAnsi="Arial"/>
          <w:b/>
          <w:bCs/>
          <w:iCs/>
          <w:u w:val="single"/>
        </w:rPr>
      </w:pPr>
    </w:p>
    <w:p w:rsidR="004D4464" w:rsidRPr="006A3FC1" w:rsidRDefault="004D4464" w:rsidP="004D4464">
      <w:pPr>
        <w:spacing w:after="0" w:line="240" w:lineRule="auto"/>
        <w:rPr>
          <w:rFonts w:ascii="Arial" w:hAnsi="Arial"/>
          <w:b/>
          <w:bCs/>
          <w:iCs/>
          <w:color w:val="FF0000"/>
          <w:u w:val="single"/>
        </w:rPr>
      </w:pPr>
    </w:p>
    <w:p w:rsidR="001E6BA5" w:rsidRPr="006A3FC1" w:rsidRDefault="001E6BA5" w:rsidP="004D4464">
      <w:pPr>
        <w:spacing w:after="0" w:line="240" w:lineRule="auto"/>
        <w:rPr>
          <w:rFonts w:ascii="Times New Roman" w:hAnsi="Times New Roman"/>
          <w:b/>
          <w:bCs/>
          <w:i/>
          <w:iCs/>
          <w:color w:val="000000"/>
          <w:u w:val="single"/>
        </w:rPr>
      </w:pPr>
    </w:p>
    <w:p w:rsidR="00F63422" w:rsidRPr="00EE5A21" w:rsidRDefault="00F63422" w:rsidP="004D4464">
      <w:pPr>
        <w:spacing w:after="0" w:line="240" w:lineRule="auto"/>
        <w:rPr>
          <w:rFonts w:ascii="Times New Roman" w:hAnsi="Times New Roman"/>
          <w:b/>
          <w:bCs/>
          <w:i/>
          <w:iCs/>
          <w:color w:val="000000"/>
          <w:u w:val="single"/>
        </w:rPr>
      </w:pPr>
    </w:p>
    <w:p w:rsidR="004D4464" w:rsidRPr="005B2648" w:rsidRDefault="004D4464" w:rsidP="004D4464">
      <w:pPr>
        <w:spacing w:after="0" w:line="240" w:lineRule="auto"/>
        <w:rPr>
          <w:rFonts w:ascii="Times New Roman" w:hAnsi="Times New Roman"/>
          <w:b/>
          <w:bCs/>
          <w:i/>
          <w:iCs/>
          <w:color w:val="000000"/>
          <w:u w:val="single"/>
          <w:lang w:val="en-US"/>
        </w:rPr>
      </w:pPr>
      <w:r w:rsidRPr="005B2648">
        <w:rPr>
          <w:rFonts w:ascii="Times New Roman" w:hAnsi="Times New Roman"/>
          <w:b/>
          <w:bCs/>
          <w:i/>
          <w:iCs/>
          <w:color w:val="000000"/>
          <w:u w:val="single"/>
          <w:lang w:val="en-US"/>
        </w:rPr>
        <w:t xml:space="preserve">ДОКАЗИВАЊЕ ИСПУЊЕНОСТИ </w:t>
      </w:r>
      <w:r w:rsidRPr="005B2648">
        <w:rPr>
          <w:rFonts w:ascii="Times New Roman" w:hAnsi="Times New Roman"/>
          <w:b/>
          <w:bCs/>
          <w:i/>
          <w:iCs/>
          <w:color w:val="000000"/>
          <w:u w:val="single"/>
        </w:rPr>
        <w:t>ДОДАТНИ</w:t>
      </w:r>
      <w:r w:rsidRPr="005B2648">
        <w:rPr>
          <w:rFonts w:ascii="Times New Roman" w:hAnsi="Times New Roman"/>
          <w:b/>
          <w:bCs/>
          <w:i/>
          <w:iCs/>
          <w:color w:val="000000"/>
          <w:u w:val="single"/>
          <w:lang w:val="en-US"/>
        </w:rPr>
        <w:t>Х УСЛОВА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r w:rsidRPr="005B2648">
        <w:rPr>
          <w:rFonts w:ascii="Times New Roman" w:eastAsia="TimesNewRomanPS-BoldMT" w:hAnsi="Times New Roman"/>
          <w:b/>
          <w:bCs/>
          <w:kern w:val="1"/>
          <w:lang w:eastAsia="ar-SA"/>
        </w:rPr>
        <w:t>Испуњеност додатних услова за учешће у поступку предметне јавне набавке, понуђач доказује достављањем следећих доказа:</w:t>
      </w:r>
    </w:p>
    <w:p w:rsidR="00B24F00" w:rsidRPr="005B2648" w:rsidRDefault="00B24F00" w:rsidP="00B24F00">
      <w:pPr>
        <w:tabs>
          <w:tab w:val="left" w:pos="680"/>
        </w:tabs>
        <w:spacing w:after="0" w:line="240" w:lineRule="auto"/>
        <w:ind w:left="720"/>
        <w:contextualSpacing/>
        <w:jc w:val="both"/>
        <w:rPr>
          <w:rFonts w:ascii="Times New Roman" w:eastAsia="TimesNewRomanPS-BoldMT" w:hAnsi="Times New Roman"/>
          <w:b/>
          <w:bCs/>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Фотокопија</w:t>
      </w:r>
      <w:r w:rsidRPr="005B2648">
        <w:rPr>
          <w:rFonts w:ascii="Times New Roman" w:eastAsia="Arial Unicode MS" w:hAnsi="Times New Roman"/>
          <w:kern w:val="1"/>
          <w:lang w:eastAsia="ar-SA"/>
        </w:rPr>
        <w:t xml:space="preserve"> потврде о предрезервацији, Уговора о закупу или власништву објекта са вишекревет</w:t>
      </w:r>
      <w:r w:rsidR="006005D4">
        <w:rPr>
          <w:rFonts w:ascii="Times New Roman" w:eastAsia="Arial Unicode MS" w:hAnsi="Times New Roman"/>
          <w:kern w:val="1"/>
          <w:lang w:eastAsia="ar-SA"/>
        </w:rPr>
        <w:t>ним собама – за партије број 3</w:t>
      </w:r>
      <w:r w:rsidR="007A5D03">
        <w:rPr>
          <w:rFonts w:ascii="Times New Roman" w:eastAsia="Arial Unicode MS" w:hAnsi="Times New Roman"/>
          <w:kern w:val="1"/>
          <w:lang w:eastAsia="ar-SA"/>
        </w:rPr>
        <w:t>,</w:t>
      </w:r>
      <w:r w:rsidR="006005D4">
        <w:rPr>
          <w:rFonts w:ascii="Times New Roman" w:eastAsia="Arial Unicode MS" w:hAnsi="Times New Roman"/>
          <w:kern w:val="1"/>
          <w:lang w:eastAsia="ar-SA"/>
        </w:rPr>
        <w:t>4,5 и 6</w:t>
      </w:r>
      <w:r w:rsidRPr="005B2648">
        <w:rPr>
          <w:rFonts w:ascii="Times New Roman" w:eastAsia="Arial Unicode MS" w:hAnsi="Times New Roman"/>
          <w:kern w:val="1"/>
          <w:lang w:eastAsia="ar-SA"/>
        </w:rPr>
        <w:t>;</w:t>
      </w: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u w:val="single"/>
          <w:lang w:eastAsia="ar-SA"/>
        </w:rPr>
      </w:pPr>
      <w:r w:rsidRPr="005B2648">
        <w:rPr>
          <w:rFonts w:ascii="Times New Roman" w:eastAsia="Arial Unicode MS" w:hAnsi="Times New Roman"/>
          <w:b/>
          <w:kern w:val="1"/>
          <w:lang w:val="ru-RU" w:eastAsia="ar-SA"/>
        </w:rPr>
        <w:t xml:space="preserve">Фотокопије </w:t>
      </w:r>
      <w:r w:rsidRPr="005B2648">
        <w:rPr>
          <w:rFonts w:ascii="Times New Roman" w:eastAsia="Arial Unicode MS" w:hAnsi="Times New Roman"/>
          <w:kern w:val="1"/>
          <w:lang w:val="ru-RU" w:eastAsia="ar-SA"/>
        </w:rPr>
        <w:t>уговора о раду (на одређено или неодређено време)</w:t>
      </w:r>
    </w:p>
    <w:p w:rsidR="00B24F00" w:rsidRPr="005B2648" w:rsidRDefault="00B24F00" w:rsidP="00B24F00">
      <w:pPr>
        <w:suppressAutoHyphens/>
        <w:snapToGrid w:val="0"/>
        <w:spacing w:after="0" w:line="100" w:lineRule="atLeast"/>
        <w:jc w:val="both"/>
        <w:rPr>
          <w:rFonts w:ascii="Times New Roman" w:eastAsia="Arial Unicode MS" w:hAnsi="Times New Roman"/>
          <w:kern w:val="1"/>
          <w:lang w:val="ru-RU" w:eastAsia="ar-SA"/>
        </w:rPr>
      </w:pPr>
    </w:p>
    <w:p w:rsidR="00B24F00" w:rsidRPr="005B2648" w:rsidRDefault="00B24F00" w:rsidP="00B24F00">
      <w:pPr>
        <w:numPr>
          <w:ilvl w:val="0"/>
          <w:numId w:val="22"/>
        </w:numPr>
        <w:tabs>
          <w:tab w:val="left" w:pos="-6096"/>
        </w:tabs>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Оригинал  Програм путовања</w:t>
      </w:r>
      <w:r w:rsidRPr="005B2648">
        <w:rPr>
          <w:rFonts w:ascii="Times New Roman" w:eastAsia="Arial Unicode MS" w:hAnsi="Times New Roman"/>
          <w:kern w:val="1"/>
          <w:lang w:eastAsia="ar-SA"/>
        </w:rPr>
        <w:t xml:space="preserve"> у писаној форми у складу са Законом о туризму. </w:t>
      </w:r>
    </w:p>
    <w:p w:rsidR="00B24F00" w:rsidRPr="005B2648" w:rsidRDefault="00B24F00" w:rsidP="00B24F00">
      <w:pPr>
        <w:tabs>
          <w:tab w:val="left" w:pos="-6096"/>
        </w:tabs>
        <w:suppressAutoHyphens/>
        <w:spacing w:after="0" w:line="100" w:lineRule="atLeast"/>
        <w:ind w:left="36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rPr>
          <w:rFonts w:ascii="Times New Roman" w:eastAsia="Arial Unicode MS" w:hAnsi="Times New Roman"/>
          <w:kern w:val="1"/>
          <w:lang w:eastAsia="ar-SA"/>
        </w:rPr>
      </w:pPr>
      <w:r w:rsidRPr="005B2648">
        <w:rPr>
          <w:rFonts w:ascii="Times New Roman" w:eastAsia="Arial Unicode MS" w:hAnsi="Times New Roman"/>
          <w:kern w:val="1"/>
          <w:lang w:eastAsia="ar-SA"/>
        </w:rPr>
        <w:t>Потписане и оверене  Опште услове путовања у складу са Законом о туризму.</w:t>
      </w:r>
    </w:p>
    <w:p w:rsidR="00B24F00" w:rsidRPr="005B2648" w:rsidRDefault="00B24F00" w:rsidP="00B24F00">
      <w:pPr>
        <w:tabs>
          <w:tab w:val="left" w:pos="1170"/>
        </w:tabs>
        <w:suppressAutoHyphens/>
        <w:spacing w:after="0" w:line="100" w:lineRule="atLeast"/>
        <w:ind w:left="1080"/>
        <w:jc w:val="both"/>
        <w:rPr>
          <w:rFonts w:ascii="Times New Roman" w:eastAsia="Arial Unicode MS" w:hAnsi="Times New Roman"/>
          <w:kern w:val="1"/>
          <w:lang w:eastAsia="ar-SA"/>
        </w:rPr>
      </w:pPr>
    </w:p>
    <w:p w:rsidR="00B24F00" w:rsidRPr="005B2648" w:rsidRDefault="00B24F00" w:rsidP="00B24F00">
      <w:pPr>
        <w:numPr>
          <w:ilvl w:val="0"/>
          <w:numId w:val="22"/>
        </w:numPr>
        <w:suppressAutoHyphens/>
        <w:spacing w:after="0" w:line="240" w:lineRule="auto"/>
        <w:ind w:left="786"/>
        <w:jc w:val="both"/>
        <w:rPr>
          <w:rFonts w:ascii="Times New Roman" w:eastAsia="Arial Unicode MS" w:hAnsi="Times New Roman"/>
          <w:kern w:val="1"/>
          <w:lang w:eastAsia="ar-SA"/>
        </w:rPr>
      </w:pPr>
      <w:r w:rsidRPr="005B2648">
        <w:rPr>
          <w:rFonts w:ascii="Times New Roman" w:eastAsia="Arial Unicode MS" w:hAnsi="Times New Roman"/>
          <w:b/>
          <w:kern w:val="1"/>
          <w:lang w:eastAsia="ar-SA"/>
        </w:rPr>
        <w:t>Вредност реализованих услугаи број реализованих путовања</w:t>
      </w:r>
      <w:r w:rsidR="00730DDA">
        <w:rPr>
          <w:rFonts w:ascii="Times New Roman" w:eastAsia="Arial Unicode MS" w:hAnsi="Times New Roman"/>
          <w:b/>
          <w:kern w:val="1"/>
          <w:lang w:eastAsia="ar-SA"/>
        </w:rPr>
        <w:t xml:space="preserve"> </w:t>
      </w:r>
      <w:r w:rsidRPr="005B2648">
        <w:rPr>
          <w:rFonts w:ascii="Times New Roman" w:eastAsia="Arial Unicode MS" w:hAnsi="Times New Roman"/>
          <w:kern w:val="1"/>
          <w:lang w:eastAsia="ar-SA"/>
        </w:rPr>
        <w:t>са</w:t>
      </w:r>
      <w:r w:rsidR="00730DDA">
        <w:rPr>
          <w:rFonts w:ascii="Times New Roman" w:eastAsia="Arial Unicode MS" w:hAnsi="Times New Roman"/>
          <w:kern w:val="1"/>
          <w:lang w:eastAsia="ar-SA"/>
        </w:rPr>
        <w:t xml:space="preserve"> </w:t>
      </w:r>
      <w:r w:rsidRPr="005B2648">
        <w:rPr>
          <w:rFonts w:ascii="Times New Roman" w:eastAsia="Arial Unicode MS" w:hAnsi="Times New Roman"/>
          <w:kern w:val="1"/>
          <w:lang w:val="sl-SI" w:eastAsia="ar-SA"/>
        </w:rPr>
        <w:t xml:space="preserve">основним </w:t>
      </w:r>
      <w:r w:rsidRPr="005B2648">
        <w:rPr>
          <w:rFonts w:ascii="Times New Roman" w:eastAsia="Arial Unicode MS" w:hAnsi="Times New Roman"/>
          <w:kern w:val="1"/>
          <w:lang w:eastAsia="ar-SA"/>
        </w:rPr>
        <w:t xml:space="preserve"> и средњим школама за претходне три школске године </w:t>
      </w:r>
      <w:r w:rsidR="006005D4">
        <w:rPr>
          <w:rFonts w:ascii="Times New Roman" w:eastAsia="Arial Unicode MS" w:hAnsi="Times New Roman"/>
          <w:kern w:val="1"/>
          <w:lang w:val="sl-SI" w:eastAsia="ar-SA"/>
        </w:rPr>
        <w:t>(</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16</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 xml:space="preserve">. </w:t>
      </w:r>
      <w:r w:rsidR="006005D4">
        <w:rPr>
          <w:rFonts w:ascii="Times New Roman" w:eastAsia="Arial Unicode MS" w:hAnsi="Times New Roman"/>
          <w:kern w:val="1"/>
          <w:lang w:eastAsia="ar-SA"/>
        </w:rPr>
        <w:t>,</w:t>
      </w:r>
      <w:r w:rsidRPr="005B2648">
        <w:rPr>
          <w:rFonts w:ascii="Times New Roman" w:eastAsia="Arial Unicode MS" w:hAnsi="Times New Roman"/>
          <w:kern w:val="1"/>
          <w:lang w:val="sl-SI" w:eastAsia="ar-SA"/>
        </w:rPr>
        <w:t xml:space="preserve"> 20</w:t>
      </w:r>
      <w:r w:rsidR="00730DDA">
        <w:rPr>
          <w:rFonts w:ascii="Times New Roman" w:eastAsia="Arial Unicode MS" w:hAnsi="Times New Roman"/>
          <w:kern w:val="1"/>
          <w:lang w:eastAsia="ar-SA"/>
        </w:rPr>
        <w:t>17</w:t>
      </w:r>
      <w:r w:rsidRPr="005B2648">
        <w:rPr>
          <w:rFonts w:ascii="Times New Roman" w:eastAsia="Arial Unicode MS" w:hAnsi="Times New Roman"/>
          <w:kern w:val="1"/>
          <w:lang w:val="sl-SI" w:eastAsia="ar-SA"/>
        </w:rPr>
        <w:t>/20</w:t>
      </w:r>
      <w:r w:rsidR="00730DDA">
        <w:rPr>
          <w:rFonts w:ascii="Times New Roman" w:eastAsia="Arial Unicode MS" w:hAnsi="Times New Roman"/>
          <w:kern w:val="1"/>
          <w:lang w:eastAsia="ar-SA"/>
        </w:rPr>
        <w:t>18</w:t>
      </w:r>
      <w:r w:rsidRPr="005B2648">
        <w:rPr>
          <w:rFonts w:ascii="Times New Roman" w:eastAsia="Arial Unicode MS" w:hAnsi="Times New Roman"/>
          <w:kern w:val="1"/>
          <w:lang w:val="sl-SI" w:eastAsia="ar-SA"/>
        </w:rPr>
        <w:t>.</w:t>
      </w:r>
      <w:r w:rsidR="006005D4">
        <w:rPr>
          <w:rFonts w:ascii="Times New Roman" w:eastAsia="Arial Unicode MS" w:hAnsi="Times New Roman"/>
          <w:kern w:val="1"/>
          <w:lang w:val="sr-Cyrl-RS" w:eastAsia="ar-SA"/>
        </w:rPr>
        <w:t xml:space="preserve"> и 2018/2019</w:t>
      </w:r>
      <w:r w:rsidRPr="005B2648">
        <w:rPr>
          <w:rFonts w:ascii="Times New Roman" w:eastAsia="Arial Unicode MS" w:hAnsi="Times New Roman"/>
          <w:kern w:val="1"/>
          <w:lang w:val="sl-SI" w:eastAsia="ar-SA"/>
        </w:rPr>
        <w:t>)</w:t>
      </w:r>
      <w:r w:rsidRPr="005B2648">
        <w:rPr>
          <w:rFonts w:ascii="Times New Roman" w:eastAsia="Arial Unicode MS" w:hAnsi="Times New Roman"/>
          <w:kern w:val="1"/>
          <w:lang w:eastAsia="ar-SA"/>
        </w:rPr>
        <w:t xml:space="preserve">- </w:t>
      </w:r>
      <w:r w:rsidRPr="005B2648">
        <w:rPr>
          <w:rFonts w:ascii="Times New Roman" w:eastAsia="Arial Unicode MS" w:hAnsi="Times New Roman"/>
          <w:b/>
          <w:kern w:val="1"/>
          <w:lang w:eastAsia="ar-SA"/>
        </w:rPr>
        <w:t>Попуњена референтна листа (образац у прилогу)</w:t>
      </w:r>
    </w:p>
    <w:p w:rsidR="00B24F00" w:rsidRPr="005B2648" w:rsidRDefault="00B24F00" w:rsidP="00B24F00">
      <w:pPr>
        <w:suppressAutoHyphens/>
        <w:spacing w:after="0" w:line="100" w:lineRule="atLeast"/>
        <w:ind w:left="720"/>
        <w:jc w:val="both"/>
        <w:rPr>
          <w:rFonts w:ascii="Times New Roman" w:eastAsia="Arial Unicode MS" w:hAnsi="Times New Roman"/>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Понуђач обезбеђује прописану гаранцију  путовања сагласно Закона о туризму.</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lastRenderedPageBreak/>
        <w:t>Понуђач доставља одштампану саобраћајну дозволу односно фотокопију саобраћајне дозволе за возила у својини или фотокопију уговора по коме располаже возилом са одштампаном саобраћајном дозволом односно фотокопијом саобраћајне дозволе.</w:t>
      </w:r>
    </w:p>
    <w:p w:rsidR="00B24F00" w:rsidRPr="005B2648" w:rsidRDefault="00B24F00" w:rsidP="00B24F00">
      <w:pPr>
        <w:tabs>
          <w:tab w:val="left" w:pos="680"/>
        </w:tabs>
        <w:spacing w:after="0" w:line="240" w:lineRule="auto"/>
        <w:ind w:left="786"/>
        <w:jc w:val="both"/>
        <w:rPr>
          <w:rFonts w:ascii="Times New Roman" w:eastAsia="Arial Unicode MS" w:hAnsi="Times New Roman"/>
          <w:iCs/>
          <w:kern w:val="1"/>
          <w:lang w:eastAsia="ar-SA"/>
        </w:rPr>
      </w:pPr>
    </w:p>
    <w:p w:rsidR="00B24F00" w:rsidRPr="005B2648" w:rsidRDefault="00B24F00" w:rsidP="00B24F00">
      <w:pPr>
        <w:numPr>
          <w:ilvl w:val="0"/>
          <w:numId w:val="22"/>
        </w:numPr>
        <w:tabs>
          <w:tab w:val="left" w:pos="680"/>
        </w:tabs>
        <w:suppressAutoHyphens/>
        <w:spacing w:after="0" w:line="240" w:lineRule="auto"/>
        <w:ind w:left="786"/>
        <w:jc w:val="both"/>
        <w:rPr>
          <w:rFonts w:ascii="Times New Roman" w:eastAsia="Arial Unicode MS" w:hAnsi="Times New Roman"/>
          <w:iCs/>
          <w:kern w:val="1"/>
          <w:lang w:eastAsia="ar-SA"/>
        </w:rPr>
      </w:pPr>
      <w:r w:rsidRPr="005B2648">
        <w:rPr>
          <w:rFonts w:ascii="Times New Roman" w:eastAsia="Arial Unicode MS" w:hAnsi="Times New Roman"/>
          <w:iCs/>
          <w:kern w:val="1"/>
          <w:lang w:eastAsia="ar-SA"/>
        </w:rPr>
        <w:t xml:space="preserve"> Понуђач доставља фокопију уговора о ангажовању водича са </w:t>
      </w:r>
      <w:r w:rsidR="001E6983">
        <w:rPr>
          <w:rFonts w:ascii="Times New Roman" w:eastAsia="Arial Unicode MS" w:hAnsi="Times New Roman"/>
          <w:iCs/>
          <w:kern w:val="1"/>
          <w:lang w:eastAsia="ar-SA"/>
        </w:rPr>
        <w:t>копијом важеће</w:t>
      </w:r>
      <w:r w:rsidR="00A65148">
        <w:rPr>
          <w:rFonts w:ascii="Times New Roman" w:eastAsia="Arial Unicode MS" w:hAnsi="Times New Roman"/>
          <w:iCs/>
          <w:kern w:val="1"/>
          <w:lang w:eastAsia="ar-SA"/>
        </w:rPr>
        <w:t xml:space="preserve"> </w:t>
      </w:r>
      <w:r w:rsidR="001E6983">
        <w:rPr>
          <w:rFonts w:ascii="Times New Roman" w:eastAsia="Arial Unicode MS" w:hAnsi="Times New Roman"/>
          <w:iCs/>
          <w:kern w:val="1"/>
          <w:lang w:eastAsia="ar-SA"/>
        </w:rPr>
        <w:t>лиценце</w:t>
      </w:r>
      <w:r w:rsidRPr="005B2648">
        <w:rPr>
          <w:rFonts w:ascii="Times New Roman" w:eastAsia="Arial Unicode MS" w:hAnsi="Times New Roman"/>
          <w:iCs/>
          <w:kern w:val="1"/>
          <w:lang w:eastAsia="ar-SA"/>
        </w:rPr>
        <w:t>.</w:t>
      </w:r>
    </w:p>
    <w:p w:rsidR="004D4464" w:rsidRPr="005B2648" w:rsidRDefault="004D4464" w:rsidP="004D4464">
      <w:pPr>
        <w:tabs>
          <w:tab w:val="left" w:pos="680"/>
        </w:tabs>
        <w:spacing w:after="0" w:line="240" w:lineRule="auto"/>
        <w:contextualSpacing/>
        <w:jc w:val="both"/>
        <w:rPr>
          <w:rFonts w:ascii="Times New Roman" w:hAnsi="Times New Roman"/>
          <w:b/>
          <w:bCs/>
          <w:color w:val="000000"/>
          <w:lang w:eastAsia="sr-Latn-CS"/>
        </w:rPr>
      </w:pPr>
    </w:p>
    <w:p w:rsidR="004D4464" w:rsidRPr="006A3FC1" w:rsidRDefault="004D4464" w:rsidP="004D4464">
      <w:pPr>
        <w:tabs>
          <w:tab w:val="left" w:pos="680"/>
        </w:tabs>
        <w:spacing w:after="0" w:line="240" w:lineRule="auto"/>
        <w:jc w:val="both"/>
        <w:rPr>
          <w:rFonts w:ascii="Times New Roman" w:hAnsi="Times New Roman"/>
          <w:b/>
          <w:iCs/>
          <w:color w:val="000000"/>
        </w:rPr>
      </w:pPr>
      <w:r w:rsidRPr="006A3FC1">
        <w:rPr>
          <w:rFonts w:ascii="Times New Roman" w:hAnsi="Times New Roman"/>
          <w:b/>
          <w:color w:val="000000"/>
        </w:rPr>
        <w:t>Додатне услове треба самостално да испуни понуђач у случају ако понуду подноси самостално или са подизвођачима, односно овај доказ треба да испуни</w:t>
      </w:r>
      <w:r w:rsidR="00A65148">
        <w:rPr>
          <w:rFonts w:ascii="Times New Roman" w:hAnsi="Times New Roman"/>
          <w:b/>
          <w:color w:val="000000"/>
        </w:rPr>
        <w:t xml:space="preserve"> </w:t>
      </w:r>
      <w:r w:rsidRPr="006A3FC1">
        <w:rPr>
          <w:rFonts w:ascii="Times New Roman" w:hAnsi="Times New Roman"/>
          <w:b/>
          <w:color w:val="000000"/>
        </w:rPr>
        <w:t>група понуђача кумулативно.</w:t>
      </w:r>
    </w:p>
    <w:p w:rsidR="004D4464" w:rsidRPr="006A3FC1" w:rsidRDefault="004D4464" w:rsidP="004D4464">
      <w:pPr>
        <w:spacing w:after="0" w:line="240" w:lineRule="auto"/>
        <w:contextualSpacing/>
        <w:jc w:val="both"/>
        <w:rPr>
          <w:rFonts w:ascii="Times New Roman" w:hAnsi="Times New Roman"/>
          <w:b/>
          <w:bCs/>
          <w:iCs/>
          <w:color w:val="000000"/>
          <w:u w:val="single"/>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w:t>
      </w:r>
      <w:r w:rsidRPr="006A3FC1">
        <w:rPr>
          <w:rFonts w:ascii="Times New Roman" w:hAnsi="Times New Roman"/>
          <w:b/>
          <w:bCs/>
          <w:iCs/>
          <w:color w:val="000000"/>
          <w:u w:val="single"/>
          <w:lang w:eastAsia="sr-Latn-CS"/>
        </w:rPr>
        <w:t>онуду</w:t>
      </w:r>
      <w:r w:rsidRPr="006A3FC1">
        <w:rPr>
          <w:rFonts w:ascii="Times New Roman" w:hAnsi="Times New Roman"/>
          <w:b/>
          <w:bCs/>
          <w:iCs/>
          <w:color w:val="000000"/>
          <w:u w:val="single"/>
          <w:lang w:val="sr-Latn-CS" w:eastAsia="sr-Latn-CS"/>
        </w:rPr>
        <w:t xml:space="preserve"> подноси </w:t>
      </w:r>
      <w:r w:rsidRPr="006A3FC1">
        <w:rPr>
          <w:rFonts w:ascii="Times New Roman" w:hAnsi="Times New Roman"/>
          <w:b/>
          <w:bCs/>
          <w:iCs/>
          <w:color w:val="000000"/>
          <w:u w:val="single"/>
          <w:lang w:eastAsia="sr-Latn-CS"/>
        </w:rPr>
        <w:t>група понуђача</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
          <w:bCs/>
          <w:iCs/>
          <w:color w:val="000000"/>
          <w:lang w:eastAsia="sr-Latn-CS"/>
        </w:rPr>
      </w:pPr>
      <w:r w:rsidRPr="006A3FC1">
        <w:rPr>
          <w:rFonts w:ascii="Times New Roman" w:hAnsi="Times New Roman"/>
          <w:b/>
          <w:bCs/>
          <w:iCs/>
          <w:color w:val="000000"/>
          <w:lang w:eastAsia="sr-Latn-CS"/>
        </w:rPr>
        <w:t>Додатне услове група понуђача испуњава заједно.</w:t>
      </w:r>
    </w:p>
    <w:p w:rsidR="004D4464" w:rsidRPr="006A3FC1" w:rsidRDefault="004D4464" w:rsidP="004D4464">
      <w:pPr>
        <w:spacing w:after="0" w:line="240" w:lineRule="auto"/>
        <w:contextualSpacing/>
        <w:jc w:val="both"/>
        <w:rPr>
          <w:rFonts w:ascii="Times New Roman" w:hAnsi="Times New Roman"/>
          <w:b/>
          <w:bCs/>
          <w:iCs/>
          <w:color w:val="000000"/>
          <w:lang w:eastAsia="sr-Latn-CS"/>
        </w:rPr>
      </w:pPr>
    </w:p>
    <w:p w:rsidR="004D4464" w:rsidRPr="006A3FC1" w:rsidRDefault="004D4464" w:rsidP="004D4464">
      <w:pPr>
        <w:spacing w:after="0" w:line="240" w:lineRule="auto"/>
        <w:contextualSpacing/>
        <w:jc w:val="both"/>
        <w:rPr>
          <w:rFonts w:ascii="Times New Roman" w:hAnsi="Times New Roman"/>
          <w:bCs/>
          <w:iCs/>
          <w:color w:val="000000"/>
          <w:lang w:eastAsia="sr-Latn-CS"/>
        </w:rPr>
      </w:pPr>
      <w:r w:rsidRPr="006A3FC1">
        <w:rPr>
          <w:rFonts w:ascii="Times New Roman" w:hAnsi="Times New Roman"/>
          <w:b/>
          <w:bCs/>
          <w:iCs/>
          <w:color w:val="000000"/>
          <w:u w:val="single"/>
          <w:lang w:eastAsia="sr-Latn-CS"/>
        </w:rPr>
        <w:t>У</w:t>
      </w:r>
      <w:r w:rsidRPr="006A3FC1">
        <w:rPr>
          <w:rFonts w:ascii="Times New Roman" w:hAnsi="Times New Roman"/>
          <w:b/>
          <w:bCs/>
          <w:iCs/>
          <w:color w:val="000000"/>
          <w:u w:val="single"/>
          <w:lang w:val="sr-Latn-CS" w:eastAsia="sr-Latn-CS"/>
        </w:rPr>
        <w:t>колико понуђач подноси понуду са подизвођачем</w:t>
      </w:r>
      <w:r w:rsidRPr="006A3FC1">
        <w:rPr>
          <w:rFonts w:ascii="Times New Roman" w:hAnsi="Times New Roman"/>
          <w:bCs/>
          <w:iCs/>
          <w:color w:val="000000"/>
          <w:lang w:val="sr-Latn-CS" w:eastAsia="sr-Latn-CS"/>
        </w:rPr>
        <w:t xml:space="preserve">, понуђач је дужан да </w:t>
      </w:r>
      <w:r w:rsidRPr="006A3FC1">
        <w:rPr>
          <w:rFonts w:ascii="Times New Roman" w:hAnsi="Times New Roman"/>
          <w:bCs/>
          <w:iCs/>
          <w:color w:val="000000"/>
          <w:lang w:eastAsia="sr-Latn-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D4464" w:rsidRPr="006A3FC1" w:rsidRDefault="004D4464" w:rsidP="004D4464">
      <w:pPr>
        <w:spacing w:after="0" w:line="240" w:lineRule="auto"/>
        <w:contextualSpacing/>
        <w:jc w:val="both"/>
        <w:rPr>
          <w:rFonts w:ascii="Times New Roman" w:hAnsi="Times New Roman"/>
          <w:bCs/>
          <w:iCs/>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D4464" w:rsidRPr="006A3FC1" w:rsidRDefault="004D4464" w:rsidP="004D4464">
      <w:pPr>
        <w:tabs>
          <w:tab w:val="left" w:pos="680"/>
        </w:tabs>
        <w:spacing w:after="0" w:line="240" w:lineRule="auto"/>
        <w:ind w:left="720"/>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r w:rsidRPr="006A3FC1">
        <w:rPr>
          <w:rFonts w:ascii="Times New Roman" w:hAnsi="Times New Roman"/>
          <w:bCs/>
          <w:color w:val="000000"/>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6A3FC1">
        <w:rPr>
          <w:rFonts w:ascii="Times New Roman" w:hAnsi="Times New Roman"/>
          <w:b/>
          <w:bCs/>
          <w:color w:val="000000"/>
          <w:lang w:eastAsia="sr-Latn-CS"/>
        </w:rPr>
        <w:t>из чл.  75. ст. 1. тач. 1)</w:t>
      </w:r>
      <w:r w:rsidRPr="006A3FC1">
        <w:rPr>
          <w:rFonts w:ascii="Times New Roman" w:hAnsi="Times New Roman"/>
          <w:bCs/>
          <w:color w:val="000000"/>
          <w:lang w:eastAsia="sr-Latn-CS"/>
        </w:rPr>
        <w:t xml:space="preserve"> И</w:t>
      </w:r>
      <w:r w:rsidRPr="006A3FC1">
        <w:rPr>
          <w:rFonts w:ascii="Times New Roman" w:hAnsi="Times New Roman"/>
          <w:bCs/>
          <w:color w:val="000000"/>
          <w:lang w:val="sr-Latn-CS" w:eastAsia="sr-Latn-CS"/>
        </w:rPr>
        <w:t xml:space="preserve">звод из регистра Агенције за привредне регистре, </w:t>
      </w:r>
      <w:r w:rsidRPr="006A3FC1">
        <w:rPr>
          <w:rFonts w:ascii="Times New Roman" w:hAnsi="Times New Roman"/>
          <w:bCs/>
          <w:color w:val="000000"/>
          <w:lang w:eastAsia="sr-Latn-CS"/>
        </w:rPr>
        <w:t xml:space="preserve">који </w:t>
      </w:r>
      <w:r w:rsidRPr="006A3FC1">
        <w:rPr>
          <w:rFonts w:ascii="Times New Roman" w:hAnsi="Times New Roman"/>
          <w:bCs/>
          <w:color w:val="000000"/>
          <w:lang w:val="sr-Latn-CS" w:eastAsia="sr-Latn-CS"/>
        </w:rPr>
        <w:t>је јавно доступан на интернет страници Агенције за привредне регистре.</w:t>
      </w:r>
    </w:p>
    <w:p w:rsidR="004D4464" w:rsidRPr="006A3FC1" w:rsidRDefault="004D4464" w:rsidP="004D4464">
      <w:pPr>
        <w:tabs>
          <w:tab w:val="left" w:pos="680"/>
        </w:tabs>
        <w:spacing w:after="0" w:line="240" w:lineRule="auto"/>
        <w:contextualSpacing/>
        <w:jc w:val="both"/>
        <w:rPr>
          <w:rFonts w:ascii="Times New Roman" w:hAnsi="Times New Roman"/>
          <w:color w:val="000000"/>
          <w:lang w:val="sr-Latn-CS"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6A3FC1">
        <w:rPr>
          <w:rFonts w:ascii="Times New Roman" w:hAnsi="Times New Roman"/>
          <w:bCs/>
          <w:color w:val="000000"/>
          <w:lang w:eastAsia="sr-Latn-CS"/>
        </w:rPr>
        <w:t>н</w:t>
      </w:r>
      <w:r w:rsidRPr="006A3FC1">
        <w:rPr>
          <w:rFonts w:ascii="Times New Roman" w:hAnsi="Times New Roman"/>
          <w:bCs/>
          <w:color w:val="000000"/>
          <w:lang w:val="sr-Latn-CS" w:eastAsia="sr-Latn-CS"/>
        </w:rPr>
        <w:t>а којој су подаци који су тражени у оквиру услова јавно доступни.</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Cs/>
          <w:color w:val="000000"/>
          <w:lang w:val="sr-Latn-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6A3FC1">
        <w:rPr>
          <w:rFonts w:ascii="Times New Roman" w:hAnsi="Times New Roman"/>
          <w:bCs/>
          <w:color w:val="000000"/>
          <w:lang w:eastAsia="sr-Latn-CS"/>
        </w:rPr>
        <w:t>.</w:t>
      </w: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000000"/>
          <w:lang w:eastAsia="sr-Latn-CS"/>
        </w:rPr>
      </w:pPr>
      <w:r w:rsidRPr="006A3FC1">
        <w:rPr>
          <w:rFonts w:ascii="Times New Roman" w:hAnsi="Times New Roman"/>
          <w:b/>
          <w:bCs/>
          <w:color w:val="000000"/>
          <w:lang w:eastAsia="sr-Latn-CS"/>
        </w:rPr>
        <w:lastRenderedPageBreak/>
        <w:t>Понуђач се обавезује да реализује предметну јавну набавку</w:t>
      </w:r>
      <w:r w:rsidR="006005D4">
        <w:rPr>
          <w:rFonts w:ascii="Times New Roman" w:hAnsi="Times New Roman"/>
          <w:bCs/>
          <w:color w:val="000000"/>
          <w:lang w:eastAsia="sr-Latn-CS"/>
        </w:rPr>
        <w:t xml:space="preserve">, екскурзију ученика од 1. и 3. , 2. и </w:t>
      </w:r>
      <w:r w:rsidRPr="006A3FC1">
        <w:rPr>
          <w:rFonts w:ascii="Times New Roman" w:hAnsi="Times New Roman"/>
          <w:bCs/>
          <w:color w:val="000000"/>
          <w:lang w:eastAsia="sr-Latn-CS"/>
        </w:rPr>
        <w:t xml:space="preserve"> 4. 5. </w:t>
      </w:r>
      <w:r w:rsidR="00B66360">
        <w:rPr>
          <w:rFonts w:ascii="Times New Roman" w:hAnsi="Times New Roman"/>
          <w:bCs/>
          <w:color w:val="000000"/>
          <w:lang w:eastAsia="sr-Latn-CS"/>
        </w:rPr>
        <w:t xml:space="preserve">6.7 и 8. разреда </w:t>
      </w:r>
      <w:r w:rsidRPr="006A3FC1">
        <w:rPr>
          <w:rFonts w:ascii="Times New Roman" w:hAnsi="Times New Roman"/>
          <w:bCs/>
          <w:color w:val="000000"/>
          <w:lang w:eastAsia="sr-Latn-CS"/>
        </w:rPr>
        <w:t xml:space="preserve"> </w:t>
      </w:r>
      <w:r w:rsidR="006005D4">
        <w:rPr>
          <w:rFonts w:ascii="Times New Roman" w:hAnsi="Times New Roman"/>
          <w:bCs/>
          <w:color w:val="000000"/>
          <w:lang w:eastAsia="sr-Latn-CS"/>
        </w:rPr>
        <w:t>у школској 2019</w:t>
      </w:r>
      <w:r w:rsidRPr="006A3FC1">
        <w:rPr>
          <w:rFonts w:ascii="Times New Roman" w:hAnsi="Times New Roman"/>
          <w:bCs/>
          <w:color w:val="000000"/>
          <w:lang w:eastAsia="sr-Latn-CS"/>
        </w:rPr>
        <w:t>/2</w:t>
      </w:r>
      <w:r w:rsidR="006005D4">
        <w:rPr>
          <w:rFonts w:ascii="Times New Roman" w:hAnsi="Times New Roman"/>
          <w:bCs/>
          <w:color w:val="000000"/>
          <w:lang w:eastAsia="sr-Latn-CS"/>
        </w:rPr>
        <w:t>020</w:t>
      </w:r>
      <w:r w:rsidR="00B66360">
        <w:rPr>
          <w:rFonts w:ascii="Times New Roman" w:hAnsi="Times New Roman"/>
          <w:bCs/>
          <w:color w:val="000000"/>
          <w:lang w:eastAsia="sr-Latn-CS"/>
        </w:rPr>
        <w:t>. години</w:t>
      </w:r>
      <w:r w:rsidRPr="006A3FC1">
        <w:rPr>
          <w:rFonts w:ascii="Times New Roman" w:hAnsi="Times New Roman"/>
          <w:bCs/>
          <w:color w:val="000000"/>
          <w:lang w:eastAsia="sr-Latn-CS"/>
        </w:rPr>
        <w:t xml:space="preserve"> и за мањи број ученика од планираног броја ученика датог у поглављу број III</w:t>
      </w: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707EE2" w:rsidRPr="0076382E" w:rsidRDefault="00707EE2" w:rsidP="004D4464">
      <w:pPr>
        <w:tabs>
          <w:tab w:val="left" w:pos="680"/>
        </w:tabs>
        <w:spacing w:after="0" w:line="240" w:lineRule="auto"/>
        <w:contextualSpacing/>
        <w:jc w:val="both"/>
        <w:rPr>
          <w:rFonts w:ascii="Times New Roman" w:hAnsi="Times New Roman"/>
          <w:bCs/>
          <w:color w:val="FF0000"/>
          <w:lang w:eastAsia="sr-Latn-CS"/>
        </w:rPr>
      </w:pPr>
    </w:p>
    <w:p w:rsidR="004D4464" w:rsidRPr="006A3FC1" w:rsidRDefault="004D4464" w:rsidP="004D4464">
      <w:pPr>
        <w:tabs>
          <w:tab w:val="left" w:pos="680"/>
        </w:tabs>
        <w:spacing w:after="0" w:line="240" w:lineRule="auto"/>
        <w:contextualSpacing/>
        <w:jc w:val="both"/>
        <w:rPr>
          <w:rFonts w:ascii="Times New Roman" w:hAnsi="Times New Roman"/>
          <w:bCs/>
          <w:color w:val="FF0000"/>
          <w:lang w:eastAsia="sr-Latn-CS"/>
        </w:rPr>
      </w:pPr>
    </w:p>
    <w:p w:rsidR="00166936" w:rsidRPr="006A3FC1" w:rsidRDefault="00166936"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w:t>
      </w:r>
      <w:r w:rsidRPr="006A3FC1">
        <w:rPr>
          <w:rFonts w:ascii="Times New Roman" w:hAnsi="Times New Roman"/>
          <w:b/>
          <w:bCs/>
          <w:i/>
          <w:iCs/>
        </w:rPr>
        <w:t xml:space="preserve"> УПУТСТВО ПОНУЂАЧИМА КАКО ДА САЧИНЕ ПОНУДУ</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 ПОДАЦИ О ЈЕЗИКУ НА КОЈЕМ ПОНУДА МОРА ДА БУДЕ САСТАВЉЕНА</w:t>
      </w: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rPr>
        <w:t>Понуђач подноси понуду на српском језику.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bCs/>
          <w:i/>
          <w:iCs/>
        </w:rPr>
        <w:t>2. НАЧИН НА КОЈИ ПОНУДА МОРА ДА БУДЕ САЧИЊЕНА</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На полеђини коверте или на кутији навести назив и адресу понуђача и контакт особу.</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Cs/>
        </w:rPr>
        <w:t xml:space="preserve">Понуду доставити на адресу: </w:t>
      </w:r>
    </w:p>
    <w:p w:rsidR="004D4464" w:rsidRPr="00194911" w:rsidRDefault="00567A6A" w:rsidP="004D4464">
      <w:pPr>
        <w:spacing w:after="0" w:line="240" w:lineRule="auto"/>
        <w:jc w:val="both"/>
        <w:rPr>
          <w:rFonts w:ascii="Times New Roman" w:hAnsi="Times New Roman"/>
          <w:color w:val="000000"/>
          <w:lang w:val="sr-Cyrl-RS"/>
        </w:rPr>
      </w:pPr>
      <w:r>
        <w:rPr>
          <w:rFonts w:ascii="Times New Roman" w:hAnsi="Times New Roman"/>
          <w:color w:val="000000"/>
        </w:rPr>
        <w:t>Основна школа</w:t>
      </w:r>
      <w:r w:rsidR="00194911">
        <w:rPr>
          <w:rFonts w:ascii="Times New Roman" w:hAnsi="Times New Roman"/>
          <w:color w:val="000000"/>
        </w:rPr>
        <w:t xml:space="preserve"> ''</w:t>
      </w:r>
      <w:r w:rsidR="00194911">
        <w:rPr>
          <w:rFonts w:ascii="Times New Roman" w:hAnsi="Times New Roman"/>
          <w:color w:val="000000"/>
          <w:lang w:val="sr-Cyrl-RS"/>
        </w:rPr>
        <w:t>Свети владика Николај</w:t>
      </w:r>
      <w:r w:rsidR="00194911">
        <w:rPr>
          <w:rFonts w:ascii="Times New Roman" w:hAnsi="Times New Roman"/>
          <w:color w:val="000000"/>
        </w:rPr>
        <w:t xml:space="preserve">'' </w:t>
      </w:r>
      <w:r w:rsidR="00194911">
        <w:rPr>
          <w:rFonts w:ascii="Times New Roman" w:hAnsi="Times New Roman"/>
          <w:color w:val="000000"/>
          <w:lang w:val="sr-Cyrl-RS"/>
        </w:rPr>
        <w:t>Брадарац</w:t>
      </w:r>
      <w:r w:rsidR="00194911">
        <w:rPr>
          <w:rFonts w:ascii="Times New Roman" w:hAnsi="Times New Roman"/>
          <w:color w:val="000000"/>
        </w:rPr>
        <w:t>,</w:t>
      </w:r>
      <w:r w:rsidR="00194911">
        <w:rPr>
          <w:rFonts w:ascii="Times New Roman" w:hAnsi="Times New Roman"/>
          <w:color w:val="000000"/>
          <w:lang w:val="sr-Cyrl-RS"/>
        </w:rPr>
        <w:t>Светосавска бб</w:t>
      </w:r>
      <w:r w:rsidR="00194911">
        <w:rPr>
          <w:rFonts w:ascii="Times New Roman" w:hAnsi="Times New Roman"/>
          <w:color w:val="000000"/>
        </w:rPr>
        <w:t>, 12</w:t>
      </w:r>
      <w:r w:rsidR="00194911">
        <w:rPr>
          <w:rFonts w:ascii="Times New Roman" w:hAnsi="Times New Roman"/>
          <w:color w:val="000000"/>
          <w:lang w:val="sr-Cyrl-RS"/>
        </w:rPr>
        <w:t>206</w:t>
      </w:r>
      <w:r w:rsidR="00194911">
        <w:rPr>
          <w:rFonts w:ascii="Times New Roman" w:hAnsi="Times New Roman"/>
          <w:color w:val="000000"/>
        </w:rPr>
        <w:t xml:space="preserve"> </w:t>
      </w:r>
      <w:r w:rsidR="00194911">
        <w:rPr>
          <w:rFonts w:ascii="Times New Roman" w:hAnsi="Times New Roman"/>
          <w:color w:val="000000"/>
          <w:lang w:val="sr-Cyrl-RS"/>
        </w:rPr>
        <w:t>Брадарац</w:t>
      </w:r>
      <w:r w:rsidR="004D4464" w:rsidRPr="006A3FC1">
        <w:rPr>
          <w:rFonts w:ascii="Times New Roman" w:hAnsi="Times New Roman"/>
          <w:color w:val="000000"/>
        </w:rPr>
        <w:t xml:space="preserve">,  </w:t>
      </w:r>
      <w:r w:rsidR="004D4464" w:rsidRPr="006A3FC1">
        <w:rPr>
          <w:rFonts w:ascii="Times New Roman" w:hAnsi="Times New Roman"/>
          <w:bCs/>
          <w:color w:val="000000"/>
        </w:rPr>
        <w:t xml:space="preserve">са назнаком: </w:t>
      </w:r>
      <w:r w:rsidR="004D4464" w:rsidRPr="006A3FC1">
        <w:rPr>
          <w:rFonts w:ascii="Times New Roman" w:hAnsi="Times New Roman"/>
          <w:b/>
          <w:bCs/>
          <w:color w:val="000000"/>
        </w:rPr>
        <w:t>,,Пон</w:t>
      </w:r>
      <w:r w:rsidR="00707EE2">
        <w:rPr>
          <w:rFonts w:ascii="Times New Roman" w:hAnsi="Times New Roman"/>
          <w:b/>
          <w:bCs/>
          <w:color w:val="000000"/>
        </w:rPr>
        <w:t>уда за јавну набавку</w:t>
      </w:r>
      <w:r w:rsidR="00194911">
        <w:rPr>
          <w:rFonts w:ascii="Times New Roman" w:hAnsi="Times New Roman"/>
          <w:b/>
          <w:bCs/>
          <w:color w:val="000000"/>
          <w:lang w:val="sr-Cyrl-RS"/>
        </w:rPr>
        <w:t xml:space="preserve"> </w:t>
      </w:r>
      <w:r w:rsidR="00194911">
        <w:rPr>
          <w:rFonts w:ascii="Times New Roman" w:hAnsi="Times New Roman"/>
          <w:b/>
          <w:bCs/>
          <w:color w:val="000000"/>
        </w:rPr>
        <w:t>ЈН бр.</w:t>
      </w:r>
      <w:r w:rsidR="00194911">
        <w:rPr>
          <w:rFonts w:ascii="Times New Roman" w:hAnsi="Times New Roman"/>
          <w:b/>
          <w:bCs/>
          <w:color w:val="000000"/>
          <w:lang w:val="sr-Cyrl-RS"/>
        </w:rPr>
        <w:t>1</w:t>
      </w:r>
      <w:r w:rsidR="00BD19BC">
        <w:rPr>
          <w:rFonts w:ascii="Times New Roman" w:hAnsi="Times New Roman"/>
          <w:b/>
          <w:bCs/>
          <w:color w:val="000000"/>
        </w:rPr>
        <w:t>/</w:t>
      </w:r>
      <w:r w:rsidR="00707EE2">
        <w:rPr>
          <w:rFonts w:ascii="Times New Roman" w:hAnsi="Times New Roman"/>
          <w:b/>
          <w:bCs/>
          <w:color w:val="000000"/>
        </w:rPr>
        <w:t>20</w:t>
      </w:r>
      <w:r w:rsidR="00194911">
        <w:rPr>
          <w:rFonts w:ascii="Times New Roman" w:hAnsi="Times New Roman"/>
          <w:b/>
          <w:bCs/>
          <w:color w:val="000000"/>
          <w:lang w:val="sr-Cyrl-RS"/>
        </w:rPr>
        <w:t>20</w:t>
      </w:r>
      <w:r w:rsidR="004D4464" w:rsidRPr="006A3FC1">
        <w:rPr>
          <w:rFonts w:ascii="Times New Roman" w:hAnsi="Times New Roman"/>
          <w:b/>
          <w:color w:val="000000"/>
        </w:rPr>
        <w:t xml:space="preserve">- </w:t>
      </w:r>
      <w:r w:rsidR="00A650D8">
        <w:rPr>
          <w:rFonts w:ascii="Times New Roman" w:hAnsi="Times New Roman"/>
          <w:color w:val="000000"/>
        </w:rPr>
        <w:t>набавка</w:t>
      </w:r>
      <w:r w:rsidR="00A65148">
        <w:rPr>
          <w:rFonts w:ascii="Times New Roman" w:hAnsi="Times New Roman"/>
          <w:color w:val="000000"/>
        </w:rPr>
        <w:t xml:space="preserve"> </w:t>
      </w:r>
      <w:r w:rsidR="00FF1E61">
        <w:rPr>
          <w:rFonts w:ascii="Times New Roman" w:hAnsi="Times New Roman"/>
          <w:color w:val="000000"/>
        </w:rPr>
        <w:t>услуге организовања ђачких екскурзија</w:t>
      </w:r>
      <w:r w:rsidR="007C7D79" w:rsidRPr="006A3FC1">
        <w:rPr>
          <w:rFonts w:ascii="Times New Roman" w:hAnsi="Times New Roman"/>
          <w:color w:val="000000"/>
        </w:rPr>
        <w:t xml:space="preserve"> у школској 20</w:t>
      </w:r>
      <w:r w:rsidR="00194911">
        <w:rPr>
          <w:rFonts w:ascii="Times New Roman" w:hAnsi="Times New Roman"/>
          <w:color w:val="000000"/>
          <w:lang w:val="sr-Cyrl-RS"/>
        </w:rPr>
        <w:t>19</w:t>
      </w:r>
      <w:r w:rsidR="007C7D79" w:rsidRPr="006A3FC1">
        <w:rPr>
          <w:rFonts w:ascii="Times New Roman" w:hAnsi="Times New Roman"/>
          <w:color w:val="000000"/>
        </w:rPr>
        <w:t>/201</w:t>
      </w:r>
      <w:r w:rsidR="00194911">
        <w:rPr>
          <w:rFonts w:ascii="Times New Roman" w:hAnsi="Times New Roman"/>
          <w:color w:val="000000"/>
          <w:lang w:val="sr-Cyrl-RS"/>
        </w:rPr>
        <w:t>20</w:t>
      </w:r>
      <w:r w:rsidR="004D4464" w:rsidRPr="006A3FC1">
        <w:rPr>
          <w:rFonts w:ascii="Times New Roman" w:hAnsi="Times New Roman"/>
          <w:color w:val="000000"/>
        </w:rPr>
        <w:t xml:space="preserve"> години, З</w:t>
      </w:r>
      <w:r w:rsidR="00194911">
        <w:rPr>
          <w:rFonts w:ascii="Times New Roman" w:hAnsi="Times New Roman"/>
          <w:color w:val="000000"/>
        </w:rPr>
        <w:t>А ПАРТИЈУ БРОЈ 1,2,3,4,5</w:t>
      </w:r>
      <w:r w:rsidR="00194911">
        <w:rPr>
          <w:rFonts w:ascii="Times New Roman" w:hAnsi="Times New Roman"/>
          <w:color w:val="000000"/>
          <w:lang w:val="sr-Cyrl-RS"/>
        </w:rPr>
        <w:t xml:space="preserve"> и 6.</w:t>
      </w:r>
    </w:p>
    <w:p w:rsidR="004D4464" w:rsidRPr="006A3FC1" w:rsidRDefault="004D4464" w:rsidP="004D4464">
      <w:pPr>
        <w:spacing w:after="0" w:line="240" w:lineRule="auto"/>
        <w:jc w:val="both"/>
        <w:rPr>
          <w:rFonts w:ascii="Times New Roman" w:hAnsi="Times New Roman"/>
          <w:b/>
          <w:color w:val="FF0000"/>
        </w:rPr>
      </w:pPr>
      <w:r w:rsidRPr="006A3FC1">
        <w:rPr>
          <w:rFonts w:ascii="Times New Roman" w:hAnsi="Times New Roman"/>
          <w:b/>
          <w:bCs/>
          <w:color w:val="000000"/>
        </w:rPr>
        <w:t>НЕ ОТВАРАТИ”</w:t>
      </w:r>
      <w:r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rPr>
      </w:pPr>
    </w:p>
    <w:p w:rsidR="004D4464" w:rsidRPr="006A3FC1" w:rsidRDefault="004D4464" w:rsidP="004D4464">
      <w:pPr>
        <w:spacing w:after="0" w:line="240" w:lineRule="auto"/>
        <w:rPr>
          <w:rFonts w:ascii="Times New Roman" w:hAnsi="Times New Roman"/>
          <w:b/>
          <w:color w:val="FF0000"/>
        </w:rPr>
      </w:pPr>
      <w:r w:rsidRPr="006A3FC1">
        <w:rPr>
          <w:rFonts w:ascii="Times New Roman" w:hAnsi="Times New Roman"/>
        </w:rPr>
        <w:t xml:space="preserve">Понуда се сматра благовременом уколико је примљена од стране наручиоца  у року од 8 дана од дана објављивања </w:t>
      </w:r>
      <w:r w:rsidRPr="006A3FC1">
        <w:rPr>
          <w:rFonts w:ascii="Times New Roman" w:hAnsi="Times New Roman"/>
          <w:color w:val="000000"/>
        </w:rPr>
        <w:t xml:space="preserve">позива за подношење понуда , односно  </w:t>
      </w:r>
      <w:r w:rsidRPr="00DB2C6B">
        <w:rPr>
          <w:rFonts w:ascii="Times New Roman" w:hAnsi="Times New Roman"/>
          <w:b/>
        </w:rPr>
        <w:t xml:space="preserve">до </w:t>
      </w:r>
      <w:r w:rsidR="004E4D1B">
        <w:rPr>
          <w:rFonts w:ascii="Times New Roman" w:hAnsi="Times New Roman"/>
          <w:b/>
          <w:lang w:val="sr-Cyrl-RS"/>
        </w:rPr>
        <w:t>2</w:t>
      </w:r>
      <w:r w:rsidR="00194911">
        <w:rPr>
          <w:rFonts w:ascii="Times New Roman" w:hAnsi="Times New Roman"/>
          <w:b/>
          <w:lang w:val="sr-Cyrl-RS"/>
        </w:rPr>
        <w:t>8</w:t>
      </w:r>
      <w:r w:rsidR="000F41FD">
        <w:rPr>
          <w:rFonts w:ascii="Times New Roman" w:hAnsi="Times New Roman"/>
          <w:b/>
        </w:rPr>
        <w:t>.0</w:t>
      </w:r>
      <w:r w:rsidR="00145B88">
        <w:rPr>
          <w:rFonts w:ascii="Times New Roman" w:hAnsi="Times New Roman"/>
          <w:b/>
        </w:rPr>
        <w:t>2</w:t>
      </w:r>
      <w:r w:rsidR="00194911">
        <w:rPr>
          <w:rFonts w:ascii="Times New Roman" w:hAnsi="Times New Roman"/>
          <w:b/>
          <w:lang w:val="sr-Latn-CS"/>
        </w:rPr>
        <w:t>.20</w:t>
      </w:r>
      <w:r w:rsidR="00194911">
        <w:rPr>
          <w:rFonts w:ascii="Times New Roman" w:hAnsi="Times New Roman"/>
          <w:b/>
          <w:lang w:val="sr-Cyrl-RS"/>
        </w:rPr>
        <w:t>20</w:t>
      </w:r>
      <w:r w:rsidRPr="00DB2C6B">
        <w:rPr>
          <w:rFonts w:ascii="Times New Roman" w:hAnsi="Times New Roman"/>
          <w:b/>
        </w:rPr>
        <w:t xml:space="preserve">.године  до </w:t>
      </w:r>
      <w:r w:rsidR="00A650D8">
        <w:rPr>
          <w:rFonts w:ascii="Times New Roman" w:hAnsi="Times New Roman"/>
          <w:b/>
        </w:rPr>
        <w:t>12</w:t>
      </w:r>
      <w:r w:rsidR="00DB2C6B" w:rsidRPr="00DB2C6B">
        <w:rPr>
          <w:rFonts w:ascii="Times New Roman" w:hAnsi="Times New Roman"/>
          <w:b/>
        </w:rPr>
        <w:t>,00</w:t>
      </w:r>
      <w:r w:rsidRPr="00DB2C6B">
        <w:rPr>
          <w:rFonts w:ascii="Times New Roman" w:hAnsi="Times New Roman"/>
          <w:b/>
        </w:rPr>
        <w:t xml:space="preserve"> часова.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highlight w:val="lightGray"/>
        </w:rPr>
        <w:t>Напомена:</w:t>
      </w:r>
      <w:r w:rsidRPr="006A3FC1">
        <w:rPr>
          <w:rFonts w:ascii="Times New Roman" w:hAnsi="Times New Roman"/>
          <w:highlight w:val="lightGray"/>
        </w:rPr>
        <w:t xml:space="preserve">Уколико понуђач подноси понуду путем поште, без обзира да ли је послао понуду обичном поштом или путем брзе поште, </w:t>
      </w:r>
      <w:r w:rsidRPr="006A3FC1">
        <w:rPr>
          <w:rFonts w:ascii="Times New Roman" w:hAnsi="Times New Roman"/>
          <w:b/>
          <w:highlight w:val="lightGray"/>
        </w:rPr>
        <w:t>релевантна је једино чињеница када је наручилац понуду примио</w:t>
      </w:r>
      <w:r w:rsidRPr="006A3FC1">
        <w:rPr>
          <w:rFonts w:ascii="Times New Roman" w:hAnsi="Times New Roman"/>
          <w:highlight w:val="lightGray"/>
        </w:rPr>
        <w:t xml:space="preserve">, односно да ли је наручилац примио понуду пре истека рока за подношење понуда (у којој ситуацији ће понуда бити благовремена), </w:t>
      </w:r>
      <w:r w:rsidRPr="006A3FC1">
        <w:rPr>
          <w:rFonts w:ascii="Times New Roman" w:hAnsi="Times New Roman"/>
          <w:b/>
          <w:highlight w:val="lightGray"/>
        </w:rPr>
        <w:t>те није релевантан моменат када је понуђач послао понуду</w:t>
      </w:r>
      <w:r w:rsidRPr="006A3FC1">
        <w:rPr>
          <w:rFonts w:ascii="Times New Roman" w:hAnsi="Times New Roman"/>
          <w:highlight w:val="lightGray"/>
        </w:rPr>
        <w:t>.</w:t>
      </w:r>
    </w:p>
    <w:p w:rsidR="004D4464" w:rsidRPr="006A3FC1" w:rsidRDefault="004D4464" w:rsidP="004D4464">
      <w:pPr>
        <w:spacing w:after="0" w:line="240" w:lineRule="auto"/>
        <w:ind w:firstLine="708"/>
        <w:jc w:val="both"/>
        <w:rPr>
          <w:rFonts w:ascii="Times New Roman" w:hAnsi="Times New Roman"/>
        </w:rPr>
      </w:pPr>
      <w:r w:rsidRPr="006A3FC1">
        <w:rPr>
          <w:rFonts w:ascii="Times New Roman" w:hAnsi="Times New Roman"/>
          <w:b/>
        </w:rPr>
        <w:t xml:space="preserve">Јавно отварање понуда ће се обавити одмах након истека  рока за подношење понуда и </w:t>
      </w:r>
      <w:r w:rsidRPr="006A3FC1">
        <w:rPr>
          <w:rFonts w:ascii="Times New Roman" w:hAnsi="Times New Roman"/>
          <w:b/>
          <w:color w:val="000000"/>
        </w:rPr>
        <w:t xml:space="preserve">то дана </w:t>
      </w:r>
      <w:r w:rsidR="00A33FED">
        <w:rPr>
          <w:rFonts w:ascii="Times New Roman" w:hAnsi="Times New Roman"/>
          <w:b/>
          <w:lang w:val="sr-Cyrl-RS"/>
        </w:rPr>
        <w:t>2</w:t>
      </w:r>
      <w:r w:rsidR="00194911">
        <w:rPr>
          <w:rFonts w:ascii="Times New Roman" w:hAnsi="Times New Roman"/>
          <w:b/>
          <w:lang w:val="sr-Cyrl-RS"/>
        </w:rPr>
        <w:t>8</w:t>
      </w:r>
      <w:r w:rsidR="00A650D8">
        <w:rPr>
          <w:rFonts w:ascii="Times New Roman" w:hAnsi="Times New Roman"/>
          <w:b/>
          <w:lang w:val="sr-Latn-CS"/>
        </w:rPr>
        <w:t>.</w:t>
      </w:r>
      <w:r w:rsidR="00145B88">
        <w:rPr>
          <w:rFonts w:ascii="Times New Roman" w:hAnsi="Times New Roman"/>
          <w:b/>
        </w:rPr>
        <w:t>02</w:t>
      </w:r>
      <w:r w:rsidR="00194911">
        <w:rPr>
          <w:rFonts w:ascii="Times New Roman" w:hAnsi="Times New Roman"/>
          <w:b/>
          <w:lang w:val="sr-Latn-CS"/>
        </w:rPr>
        <w:t>.20</w:t>
      </w:r>
      <w:r w:rsidR="00194911">
        <w:rPr>
          <w:rFonts w:ascii="Times New Roman" w:hAnsi="Times New Roman"/>
          <w:b/>
          <w:lang w:val="sr-Cyrl-RS"/>
        </w:rPr>
        <w:t>20</w:t>
      </w:r>
      <w:r w:rsidR="00DB2C6B" w:rsidRPr="00DB2C6B">
        <w:rPr>
          <w:rFonts w:ascii="Times New Roman" w:hAnsi="Times New Roman"/>
          <w:b/>
          <w:lang w:val="sr-Latn-CS"/>
        </w:rPr>
        <w:t>.</w:t>
      </w:r>
      <w:r w:rsidR="00A650D8">
        <w:rPr>
          <w:rFonts w:ascii="Times New Roman" w:hAnsi="Times New Roman"/>
          <w:b/>
        </w:rPr>
        <w:t>године у 12</w:t>
      </w:r>
      <w:r w:rsidR="005C6379">
        <w:rPr>
          <w:rFonts w:ascii="Times New Roman" w:hAnsi="Times New Roman"/>
          <w:b/>
        </w:rPr>
        <w:t>,3</w:t>
      </w:r>
      <w:r w:rsidR="00DB2C6B" w:rsidRPr="00DB2C6B">
        <w:rPr>
          <w:rFonts w:ascii="Times New Roman" w:hAnsi="Times New Roman"/>
          <w:b/>
        </w:rPr>
        <w:t>0 часова</w:t>
      </w:r>
      <w:r w:rsidRPr="006A3FC1">
        <w:rPr>
          <w:rFonts w:ascii="Times New Roman" w:hAnsi="Times New Roman"/>
          <w:b/>
          <w:color w:val="000000"/>
        </w:rPr>
        <w:t>у просторијама Наручиоца</w:t>
      </w:r>
      <w:r w:rsidRPr="006A3FC1">
        <w:rPr>
          <w:rFonts w:ascii="Times New Roman" w:hAnsi="Times New Roman"/>
          <w:b/>
          <w:color w:val="000000"/>
          <w:lang w:val="sr-Latn-CS"/>
        </w:rPr>
        <w:t>,</w:t>
      </w:r>
      <w:r w:rsidRPr="006A3FC1">
        <w:rPr>
          <w:rFonts w:ascii="Times New Roman" w:hAnsi="Times New Roman"/>
          <w:color w:val="000000"/>
        </w:rPr>
        <w:t>у Основној</w:t>
      </w:r>
      <w:r w:rsidR="00EB6567">
        <w:rPr>
          <w:rFonts w:ascii="Times New Roman" w:hAnsi="Times New Roman"/>
        </w:rPr>
        <w:t xml:space="preserve"> школи</w:t>
      </w:r>
      <w:r w:rsidR="00194911">
        <w:rPr>
          <w:rFonts w:ascii="Times New Roman" w:hAnsi="Times New Roman"/>
          <w:lang w:val="sr-Cyrl-RS"/>
        </w:rPr>
        <w:t xml:space="preserve"> </w:t>
      </w:r>
      <w:r w:rsidR="00194911">
        <w:rPr>
          <w:rFonts w:ascii="Times New Roman" w:hAnsi="Times New Roman"/>
        </w:rPr>
        <w:t xml:space="preserve">“ </w:t>
      </w:r>
      <w:r w:rsidR="00194911">
        <w:rPr>
          <w:rFonts w:ascii="Times New Roman" w:hAnsi="Times New Roman"/>
          <w:lang w:val="sr-Cyrl-RS"/>
        </w:rPr>
        <w:t>Свети владика Николај</w:t>
      </w:r>
      <w:r w:rsidR="00194911">
        <w:rPr>
          <w:rFonts w:ascii="Times New Roman" w:hAnsi="Times New Roman"/>
        </w:rPr>
        <w:t xml:space="preserve">“, </w:t>
      </w:r>
      <w:r w:rsidR="00194911">
        <w:rPr>
          <w:rFonts w:ascii="Times New Roman" w:hAnsi="Times New Roman"/>
          <w:lang w:val="sr-Cyrl-RS"/>
        </w:rPr>
        <w:t>Светосавска бб</w:t>
      </w:r>
      <w:r w:rsidR="00194911">
        <w:rPr>
          <w:rFonts w:ascii="Times New Roman" w:hAnsi="Times New Roman"/>
        </w:rPr>
        <w:t>, 12</w:t>
      </w:r>
      <w:r w:rsidR="00194911">
        <w:rPr>
          <w:rFonts w:ascii="Times New Roman" w:hAnsi="Times New Roman"/>
          <w:lang w:val="sr-Cyrl-RS"/>
        </w:rPr>
        <w:t>206 Брадарац</w:t>
      </w:r>
      <w:r w:rsidRPr="006A3FC1">
        <w:rPr>
          <w:rFonts w:ascii="Times New Roman" w:hAnsi="Times New Roman"/>
        </w:rPr>
        <w:t xml:space="preserve">.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 који су дужни да </w:t>
      </w:r>
      <w:r w:rsidRPr="006A3FC1">
        <w:rPr>
          <w:rFonts w:ascii="Times New Roman" w:hAnsi="Times New Roman"/>
          <w:b/>
        </w:rPr>
        <w:t>пре почетка отварања понуда</w:t>
      </w:r>
      <w:r w:rsidRPr="006A3FC1">
        <w:rPr>
          <w:rFonts w:ascii="Times New Roman" w:hAnsi="Times New Roman"/>
        </w:rPr>
        <w:t xml:space="preserve"> комисији за јавну набавку поднесу овлашћење за активно учешће у поступку отварања понуда.Пуномоћје се доставља у писаној форми и мора бити заведено код понуђача, оверено печатом и потписано од стране овлашћеног лица понуђача.</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доказ о  потврди пријема понуде. У потврди о пријему наручилац ће навести датум и сат пријема понуде. </w:t>
      </w:r>
    </w:p>
    <w:p w:rsidR="004D4464" w:rsidRPr="006A3FC1" w:rsidRDefault="004D4464" w:rsidP="004D4464">
      <w:pPr>
        <w:autoSpaceDE w:val="0"/>
        <w:autoSpaceDN w:val="0"/>
        <w:adjustRightInd w:val="0"/>
        <w:spacing w:after="0" w:line="240" w:lineRule="auto"/>
        <w:jc w:val="both"/>
        <w:rPr>
          <w:rFonts w:ascii="Times New Roman" w:hAnsi="Times New Roman"/>
        </w:rPr>
      </w:pPr>
      <w:r w:rsidRPr="006A3FC1">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Обавезну садржину понуде чине Образац понуде, сви докази и прилози тражени конкурсном документацијом као и попуњени, потписании оверени сви обрасци из конкурсне документације.</w:t>
      </w:r>
    </w:p>
    <w:p w:rsidR="00F63422" w:rsidRDefault="00F63422" w:rsidP="004D4464">
      <w:pPr>
        <w:spacing w:after="0" w:line="240" w:lineRule="auto"/>
        <w:rPr>
          <w:rFonts w:ascii="Times New Roman" w:hAnsi="Times New Roman"/>
        </w:rPr>
      </w:pPr>
    </w:p>
    <w:p w:rsidR="00CC136B" w:rsidRPr="00CC136B" w:rsidRDefault="00CC136B" w:rsidP="004D4464">
      <w:pPr>
        <w:spacing w:after="0" w:line="240" w:lineRule="auto"/>
        <w:rPr>
          <w:rFonts w:ascii="Times New Roman" w:hAnsi="Times New Roman"/>
        </w:rPr>
      </w:pPr>
    </w:p>
    <w:p w:rsidR="004D4464" w:rsidRPr="006A3FC1" w:rsidRDefault="004D4464" w:rsidP="000D48F3">
      <w:pPr>
        <w:spacing w:after="0" w:line="240" w:lineRule="auto"/>
        <w:rPr>
          <w:rFonts w:ascii="Times New Roman" w:hAnsi="Times New Roman"/>
          <w:b/>
          <w:color w:val="00B050"/>
        </w:rPr>
      </w:pPr>
      <w:r w:rsidRPr="006A3FC1">
        <w:rPr>
          <w:rFonts w:ascii="Times New Roman" w:hAnsi="Times New Roman"/>
          <w:b/>
        </w:rPr>
        <w:lastRenderedPageBreak/>
        <w:t>ОБАВЕЗНИ САДРЖАЈ ПОНУДЕ:</w:t>
      </w:r>
    </w:p>
    <w:p w:rsidR="004D4464" w:rsidRPr="006A3FC1" w:rsidRDefault="004D4464" w:rsidP="004D4464">
      <w:pPr>
        <w:spacing w:after="0" w:line="240" w:lineRule="auto"/>
        <w:jc w:val="center"/>
        <w:rPr>
          <w:rFonts w:ascii="Times New Roman" w:hAnsi="Times New Roman"/>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5"/>
        <w:gridCol w:w="992"/>
      </w:tblGrid>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ОБАВЕЗНИ УСЛОВИ ИЗ ЧЛАНА 75</w:t>
            </w:r>
            <w:r w:rsidRPr="006A3FC1">
              <w:rPr>
                <w:rFonts w:ascii="Times New Roman" w:hAnsi="Times New Roman"/>
              </w:rPr>
              <w:t xml:space="preserve">. </w:t>
            </w:r>
            <w:r w:rsidR="00853EA0">
              <w:rPr>
                <w:rFonts w:ascii="Times New Roman" w:hAnsi="Times New Roman"/>
              </w:rPr>
              <w:t>и чл. 76</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2.</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  ОБРАЗАЦ ПОНУДЕ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3.</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VII  ОБРАЗАЦ  СТРУКТУРЕ ЦЕНЕ</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4.</w:t>
            </w:r>
          </w:p>
          <w:p w:rsidR="004D4464" w:rsidRPr="006A3FC1" w:rsidRDefault="004D4464" w:rsidP="005B2622">
            <w:pPr>
              <w:spacing w:after="0" w:line="240" w:lineRule="auto"/>
              <w:rPr>
                <w:rFonts w:ascii="Times New Roman" w:hAnsi="Times New Roman"/>
                <w:lang w:val="en-US"/>
              </w:rPr>
            </w:pP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VIII  ОБРАЗАЦ ТРОШКОВА ПРИПРЕМЕ ПОНУДЕ</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5.</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IX  ОБРАЗАЦ</w:t>
            </w:r>
            <w:r w:rsidR="000D48F3">
              <w:rPr>
                <w:rFonts w:ascii="Times New Roman" w:hAnsi="Times New Roman"/>
              </w:rPr>
              <w:t xml:space="preserve"> </w:t>
            </w:r>
            <w:r w:rsidRPr="006A3FC1">
              <w:rPr>
                <w:rFonts w:ascii="Times New Roman" w:hAnsi="Times New Roman"/>
                <w:lang w:val="en-US"/>
              </w:rPr>
              <w:t xml:space="preserve"> ИЗЈАВЕ О НЕЗАВИСНОЈ ПОНУДИ</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6.</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X  ОБРАЗАЦ ИЗЈАВЕ О ПОШТ</w:t>
            </w:r>
            <w:r w:rsidR="00753240">
              <w:rPr>
                <w:rFonts w:ascii="Times New Roman" w:hAnsi="Times New Roman"/>
                <w:lang w:val="en-US"/>
              </w:rPr>
              <w:t>ОВАЊУ ОБАВЕЗА  ИЗ ЧЛ. 75.</w:t>
            </w:r>
            <w:r w:rsidRPr="006A3FC1">
              <w:rPr>
                <w:rFonts w:ascii="Times New Roman" w:hAnsi="Times New Roman"/>
                <w:lang w:val="en-US"/>
              </w:rPr>
              <w:t xml:space="preserve"> ЗАКОНА</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646"/>
        </w:trPr>
        <w:tc>
          <w:tcPr>
            <w:tcW w:w="534"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7.</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w:t>
            </w:r>
            <w:r w:rsidRPr="006A3FC1">
              <w:rPr>
                <w:rFonts w:ascii="Times New Roman" w:hAnsi="Times New Roman"/>
              </w:rPr>
              <w:t xml:space="preserve">  ОБРАЗАЦ ИЗЈАВЕ ДА ПОНУЂАЧ ПРИХВАТА УСЛОВЕ ИЗ ЈАВНОГ ПОЗИВА И КОНКУРСНЕ ДОКУМЕНТАЦИЈЕ</w:t>
            </w:r>
          </w:p>
        </w:tc>
        <w:tc>
          <w:tcPr>
            <w:tcW w:w="992" w:type="dxa"/>
          </w:tcPr>
          <w:p w:rsidR="004D4464" w:rsidRPr="006A3FC1" w:rsidRDefault="004D4464" w:rsidP="005B2622">
            <w:pPr>
              <w:spacing w:after="0" w:line="240" w:lineRule="auto"/>
              <w:rPr>
                <w:rFonts w:ascii="Times New Roman" w:hAnsi="Times New Roman"/>
              </w:rPr>
            </w:pPr>
          </w:p>
        </w:tc>
      </w:tr>
      <w:tr w:rsidR="004D4464" w:rsidRPr="006A3FC1" w:rsidTr="005B2622">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8. </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 ОБРАЗАЦ ЛИСТЕ ОПРЕМЕ ПОНУЂАЧА ИЗ ОБЛАСТИ НАБАВКЕ </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64"/>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9.</w:t>
            </w:r>
          </w:p>
        </w:tc>
        <w:tc>
          <w:tcPr>
            <w:tcW w:w="8505"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 xml:space="preserve">XIII ОБРАЗАЦ РЕФЕРЕНТНЕ ЛИСТЕ  </w:t>
            </w:r>
          </w:p>
        </w:tc>
        <w:tc>
          <w:tcPr>
            <w:tcW w:w="992" w:type="dxa"/>
          </w:tcPr>
          <w:p w:rsidR="004D4464" w:rsidRPr="006A3FC1" w:rsidRDefault="004D4464" w:rsidP="005B2622">
            <w:pPr>
              <w:spacing w:after="0" w:line="240" w:lineRule="auto"/>
              <w:rPr>
                <w:rFonts w:ascii="Times New Roman" w:hAnsi="Times New Roman"/>
                <w:lang w:val="en-US"/>
              </w:rPr>
            </w:pPr>
          </w:p>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435"/>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rPr>
              <w:t>10</w:t>
            </w:r>
            <w:r w:rsidRPr="006A3FC1">
              <w:rPr>
                <w:rFonts w:ascii="Times New Roman" w:hAnsi="Times New Roman"/>
                <w:lang w:val="en-US"/>
              </w:rPr>
              <w:t>.</w:t>
            </w:r>
          </w:p>
        </w:tc>
        <w:tc>
          <w:tcPr>
            <w:tcW w:w="8505" w:type="dxa"/>
          </w:tcPr>
          <w:p w:rsidR="004D4464" w:rsidRPr="006A3FC1" w:rsidRDefault="004D4464" w:rsidP="005B2622">
            <w:pPr>
              <w:spacing w:after="0" w:line="240" w:lineRule="auto"/>
              <w:rPr>
                <w:rFonts w:ascii="Times New Roman" w:hAnsi="Times New Roman"/>
              </w:rPr>
            </w:pPr>
            <w:r w:rsidRPr="006A3FC1">
              <w:rPr>
                <w:rFonts w:ascii="Times New Roman" w:hAnsi="Times New Roman"/>
                <w:lang w:val="en-US"/>
              </w:rPr>
              <w:t>XIV  МОДЕЛ УГОВОРА</w:t>
            </w:r>
            <w:r w:rsidRPr="006A3FC1">
              <w:rPr>
                <w:rFonts w:ascii="Times New Roman" w:hAnsi="Times New Roman"/>
              </w:rPr>
              <w:t xml:space="preserve"> – за сваку партију</w:t>
            </w:r>
          </w:p>
          <w:p w:rsidR="004D4464" w:rsidRPr="006A3FC1" w:rsidRDefault="004D4464" w:rsidP="005B2622">
            <w:pPr>
              <w:spacing w:after="0" w:line="240" w:lineRule="auto"/>
              <w:rPr>
                <w:rFonts w:ascii="Times New Roman" w:hAnsi="Times New Roman"/>
                <w:lang w:val="en-US"/>
              </w:rPr>
            </w:pPr>
          </w:p>
        </w:tc>
        <w:tc>
          <w:tcPr>
            <w:tcW w:w="992" w:type="dxa"/>
          </w:tcPr>
          <w:p w:rsidR="004D4464" w:rsidRPr="006A3FC1" w:rsidRDefault="004D4464" w:rsidP="005B2622">
            <w:pPr>
              <w:spacing w:after="0" w:line="240" w:lineRule="auto"/>
              <w:rPr>
                <w:rFonts w:ascii="Times New Roman" w:hAnsi="Times New Roman"/>
                <w:lang w:val="en-US"/>
              </w:rPr>
            </w:pPr>
          </w:p>
        </w:tc>
      </w:tr>
      <w:tr w:rsidR="004D4464" w:rsidRPr="006A3FC1" w:rsidTr="005B2622">
        <w:trPr>
          <w:trHeight w:val="540"/>
        </w:trPr>
        <w:tc>
          <w:tcPr>
            <w:tcW w:w="534" w:type="dxa"/>
          </w:tcPr>
          <w:p w:rsidR="004D4464" w:rsidRPr="006A3FC1" w:rsidRDefault="004D4464" w:rsidP="005B2622">
            <w:pPr>
              <w:spacing w:after="0" w:line="240" w:lineRule="auto"/>
              <w:rPr>
                <w:rFonts w:ascii="Times New Roman" w:hAnsi="Times New Roman"/>
                <w:lang w:val="en-US"/>
              </w:rPr>
            </w:pPr>
            <w:r w:rsidRPr="006A3FC1">
              <w:rPr>
                <w:rFonts w:ascii="Times New Roman" w:hAnsi="Times New Roman"/>
                <w:lang w:val="en-US"/>
              </w:rPr>
              <w:t>1</w:t>
            </w:r>
            <w:r w:rsidRPr="006A3FC1">
              <w:rPr>
                <w:rFonts w:ascii="Times New Roman" w:hAnsi="Times New Roman"/>
              </w:rPr>
              <w:t>1</w:t>
            </w:r>
            <w:r w:rsidRPr="006A3FC1">
              <w:rPr>
                <w:rFonts w:ascii="Times New Roman" w:hAnsi="Times New Roman"/>
                <w:lang w:val="en-US"/>
              </w:rPr>
              <w:t>.</w:t>
            </w:r>
          </w:p>
        </w:tc>
        <w:tc>
          <w:tcPr>
            <w:tcW w:w="8505" w:type="dxa"/>
          </w:tcPr>
          <w:p w:rsidR="004D4464" w:rsidRPr="00853EA0" w:rsidRDefault="00853EA0" w:rsidP="00853EA0">
            <w:pPr>
              <w:spacing w:after="0" w:line="240" w:lineRule="auto"/>
              <w:rPr>
                <w:rFonts w:ascii="Times New Roman" w:hAnsi="Times New Roman"/>
              </w:rPr>
            </w:pPr>
            <w:r>
              <w:rPr>
                <w:rFonts w:ascii="Times New Roman" w:hAnsi="Times New Roman"/>
              </w:rPr>
              <w:t>XV  ПОТВРДА О ПРЕУЗИМАЊУ КОНКУРСНЕ ДОКУМЕНТАЦИЈЕ</w:t>
            </w:r>
          </w:p>
        </w:tc>
        <w:tc>
          <w:tcPr>
            <w:tcW w:w="992" w:type="dxa"/>
          </w:tcPr>
          <w:p w:rsidR="004D4464" w:rsidRPr="006A3FC1" w:rsidRDefault="004D4464" w:rsidP="005B2622">
            <w:pPr>
              <w:spacing w:after="0" w:line="240" w:lineRule="auto"/>
              <w:rPr>
                <w:rFonts w:ascii="Times New Roman" w:hAnsi="Times New Roman"/>
                <w:lang w:val="en-US"/>
              </w:rPr>
            </w:pPr>
          </w:p>
        </w:tc>
      </w:tr>
      <w:tr w:rsidR="00853EA0" w:rsidRPr="006A3FC1" w:rsidTr="005B2622">
        <w:trPr>
          <w:trHeight w:val="540"/>
        </w:trPr>
        <w:tc>
          <w:tcPr>
            <w:tcW w:w="534" w:type="dxa"/>
          </w:tcPr>
          <w:p w:rsidR="00853EA0" w:rsidRPr="006A3FC1" w:rsidRDefault="00853EA0" w:rsidP="005B2622">
            <w:pPr>
              <w:spacing w:after="0" w:line="240" w:lineRule="auto"/>
              <w:rPr>
                <w:rFonts w:ascii="Times New Roman" w:hAnsi="Times New Roman"/>
                <w:lang w:val="en-US"/>
              </w:rPr>
            </w:pPr>
            <w:r>
              <w:rPr>
                <w:rFonts w:ascii="Times New Roman" w:hAnsi="Times New Roman"/>
                <w:lang w:val="en-US"/>
              </w:rPr>
              <w:t>12.</w:t>
            </w:r>
          </w:p>
        </w:tc>
        <w:tc>
          <w:tcPr>
            <w:tcW w:w="8505" w:type="dxa"/>
          </w:tcPr>
          <w:p w:rsidR="00853EA0" w:rsidRPr="00853EA0" w:rsidRDefault="00853EA0" w:rsidP="00853EA0">
            <w:pPr>
              <w:spacing w:after="0" w:line="240" w:lineRule="auto"/>
              <w:rPr>
                <w:rFonts w:ascii="Times New Roman" w:hAnsi="Times New Roman"/>
              </w:rPr>
            </w:pPr>
            <w:r>
              <w:rPr>
                <w:rFonts w:ascii="Times New Roman" w:hAnsi="Times New Roman"/>
              </w:rPr>
              <w:t>XVI ПОТВРДА У ПРЕУЗИМАЊУ ПОНУДЕ</w:t>
            </w:r>
          </w:p>
        </w:tc>
        <w:tc>
          <w:tcPr>
            <w:tcW w:w="992" w:type="dxa"/>
          </w:tcPr>
          <w:p w:rsidR="00853EA0" w:rsidRPr="006A3FC1" w:rsidRDefault="00853EA0" w:rsidP="005B2622">
            <w:pPr>
              <w:spacing w:after="0" w:line="240" w:lineRule="auto"/>
              <w:rPr>
                <w:rFonts w:ascii="Times New Roman" w:hAnsi="Times New Roman"/>
                <w:lang w:val="en-US"/>
              </w:rPr>
            </w:pPr>
          </w:p>
        </w:tc>
      </w:tr>
    </w:tbl>
    <w:p w:rsidR="004D4464" w:rsidRPr="006A3FC1" w:rsidRDefault="004D4464" w:rsidP="004D4464">
      <w:pPr>
        <w:spacing w:after="0" w:line="240" w:lineRule="auto"/>
        <w:jc w:val="both"/>
        <w:rPr>
          <w:rFonts w:ascii="Times New Roman" w:hAnsi="Times New Roman"/>
          <w:bCs/>
          <w:color w:val="FF0000"/>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9923"/>
      </w:tblGrid>
      <w:tr w:rsidR="004D4464" w:rsidRPr="006A3FC1" w:rsidTr="005B2622">
        <w:tc>
          <w:tcPr>
            <w:tcW w:w="9923"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b/>
                <w:bCs/>
                <w:i/>
                <w:iCs/>
              </w:rPr>
            </w:pPr>
            <w:r w:rsidRPr="006A3FC1">
              <w:rPr>
                <w:rFonts w:ascii="Times New Roman" w:hAnsi="Times New Roman"/>
                <w:b/>
                <w:bCs/>
                <w:i/>
                <w:iCs/>
              </w:rPr>
              <w:t>Напомена:</w:t>
            </w:r>
          </w:p>
          <w:p w:rsidR="004D4464" w:rsidRPr="006A3FC1" w:rsidRDefault="004D4464" w:rsidP="005B2622">
            <w:pPr>
              <w:spacing w:after="0" w:line="240" w:lineRule="auto"/>
              <w:jc w:val="both"/>
              <w:rPr>
                <w:rFonts w:ascii="Times New Roman" w:hAnsi="Times New Roman"/>
                <w:color w:val="FF0000"/>
                <w:lang w:val="en-US"/>
              </w:rPr>
            </w:pPr>
            <w:r w:rsidRPr="006A3FC1">
              <w:rPr>
                <w:rFonts w:ascii="Times New Roman" w:hAnsi="Times New Roman"/>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w:t>
            </w:r>
            <w:r w:rsidRPr="006A3FC1">
              <w:rPr>
                <w:rFonts w:ascii="Times New Roman" w:hAnsi="Times New Roman"/>
                <w:bCs/>
                <w:i/>
                <w:iCs/>
              </w:rPr>
              <w:t xml:space="preserve"> У случају да се понуђачи определе да</w:t>
            </w:r>
            <w:r w:rsidRPr="006A3FC1">
              <w:rPr>
                <w:rFonts w:ascii="Times New Roman" w:hAnsi="Times New Roman"/>
                <w:i/>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A3FC1">
              <w:rPr>
                <w:rFonts w:ascii="Times New Roman" w:hAnsi="Times New Roman"/>
                <w:bCs/>
                <w:i/>
                <w:iCs/>
              </w:rPr>
              <w:t xml:space="preserve"> наведено треба дефинисати </w:t>
            </w:r>
            <w:r w:rsidRPr="006A3FC1">
              <w:rPr>
                <w:rFonts w:ascii="Times New Roman" w:hAnsi="Times New Roman"/>
                <w:i/>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4D4464" w:rsidRPr="006A3FC1" w:rsidRDefault="004D4464" w:rsidP="004D4464">
      <w:pPr>
        <w:spacing w:after="0" w:line="240" w:lineRule="auto"/>
        <w:jc w:val="both"/>
        <w:rPr>
          <w:rFonts w:ascii="Times New Roman" w:hAnsi="Times New Roman"/>
          <w:color w:val="FF0000"/>
        </w:rPr>
      </w:pPr>
    </w:p>
    <w:p w:rsidR="007C7D79" w:rsidRPr="006A3FC1" w:rsidRDefault="007C7D79" w:rsidP="007C7D79">
      <w:pPr>
        <w:suppressAutoHyphens/>
        <w:spacing w:after="0" w:line="100" w:lineRule="atLeast"/>
        <w:jc w:val="both"/>
        <w:rPr>
          <w:rFonts w:ascii="Times New Roman" w:hAnsi="Times New Roman"/>
          <w:b/>
          <w:bCs/>
          <w:iCs/>
        </w:rPr>
      </w:pPr>
    </w:p>
    <w:p w:rsidR="004D4464" w:rsidRPr="006A3FC1" w:rsidRDefault="004D4464" w:rsidP="007C7D79">
      <w:pPr>
        <w:suppressAutoHyphens/>
        <w:spacing w:after="0" w:line="100" w:lineRule="atLeast"/>
        <w:jc w:val="both"/>
        <w:rPr>
          <w:rFonts w:ascii="Times New Roman" w:hAnsi="Times New Roman"/>
          <w:b/>
          <w:bCs/>
          <w:i/>
          <w:iCs/>
        </w:rPr>
      </w:pPr>
      <w:r w:rsidRPr="006A3FC1">
        <w:rPr>
          <w:rFonts w:ascii="Times New Roman" w:hAnsi="Times New Roman"/>
          <w:b/>
          <w:bCs/>
          <w:i/>
          <w:iCs/>
        </w:rPr>
        <w:t>3.</w:t>
      </w:r>
      <w:r w:rsidRPr="006A3FC1">
        <w:rPr>
          <w:rFonts w:ascii="Times New Roman" w:hAnsi="Times New Roman"/>
          <w:b/>
          <w:bCs/>
          <w:i/>
          <w:iCs/>
          <w:lang w:val="en-US"/>
        </w:rPr>
        <w:t>ПАРТИЈЕ</w:t>
      </w:r>
    </w:p>
    <w:p w:rsidR="004D4464" w:rsidRPr="006A3FC1" w:rsidRDefault="004D4464" w:rsidP="004D4464">
      <w:pPr>
        <w:suppressAutoHyphens/>
        <w:spacing w:after="0" w:line="100" w:lineRule="atLeast"/>
        <w:jc w:val="both"/>
        <w:rPr>
          <w:rFonts w:ascii="Times New Roman" w:hAnsi="Times New Roman"/>
          <w:b/>
          <w:bCs/>
          <w:iCs/>
        </w:rPr>
      </w:pPr>
    </w:p>
    <w:p w:rsidR="004D4464" w:rsidRDefault="004D4464" w:rsidP="004D4464">
      <w:pPr>
        <w:spacing w:after="0" w:line="240" w:lineRule="auto"/>
        <w:jc w:val="both"/>
        <w:rPr>
          <w:rFonts w:ascii="Times New Roman" w:hAnsi="Times New Roman"/>
        </w:rPr>
      </w:pPr>
      <w:r w:rsidRPr="006A3FC1">
        <w:rPr>
          <w:rFonts w:ascii="Times New Roman" w:hAnsi="Times New Roman"/>
        </w:rPr>
        <w:t>Предметна јавна набавка је обликована по партијама и то</w:t>
      </w:r>
      <w:r w:rsidR="0085049F">
        <w:rPr>
          <w:rFonts w:ascii="Times New Roman" w:hAnsi="Times New Roman"/>
        </w:rPr>
        <w:t xml:space="preserve"> </w:t>
      </w:r>
      <w:r w:rsidR="00014950">
        <w:rPr>
          <w:rFonts w:ascii="Times New Roman" w:hAnsi="Times New Roman"/>
        </w:rPr>
        <w:t xml:space="preserve">у </w:t>
      </w:r>
      <w:r w:rsidR="00194911">
        <w:rPr>
          <w:rFonts w:ascii="Times New Roman" w:hAnsi="Times New Roman"/>
          <w:lang w:val="sr-Cyrl-RS"/>
        </w:rPr>
        <w:t>6</w:t>
      </w:r>
      <w:r w:rsidRPr="006A3FC1">
        <w:rPr>
          <w:rFonts w:ascii="Times New Roman" w:hAnsi="Times New Roman"/>
        </w:rPr>
        <w:t xml:space="preserve"> наведених партија.</w:t>
      </w:r>
    </w:p>
    <w:p w:rsidR="00EB6567" w:rsidRDefault="00EB6567" w:rsidP="004D4464">
      <w:pPr>
        <w:spacing w:after="0" w:line="240" w:lineRule="auto"/>
        <w:jc w:val="both"/>
        <w:rPr>
          <w:rFonts w:ascii="Times New Roman" w:hAnsi="Times New Roman"/>
        </w:rPr>
      </w:pPr>
    </w:p>
    <w:p w:rsidR="00EB6567" w:rsidRDefault="00EB6567" w:rsidP="004D4464">
      <w:pPr>
        <w:spacing w:after="0" w:line="240" w:lineRule="auto"/>
        <w:jc w:val="both"/>
        <w:rPr>
          <w:rFonts w:ascii="Times New Roman" w:hAnsi="Times New Roman"/>
        </w:rPr>
      </w:pPr>
    </w:p>
    <w:p w:rsidR="0085049F" w:rsidRPr="0085049F" w:rsidRDefault="0085049F"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4D4464" w:rsidRPr="006A3FC1" w:rsidTr="005B2622">
        <w:tc>
          <w:tcPr>
            <w:tcW w:w="9032" w:type="dxa"/>
            <w:tcBorders>
              <w:top w:val="single" w:sz="2" w:space="0" w:color="000000"/>
              <w:left w:val="single" w:sz="2" w:space="0" w:color="000000"/>
              <w:bottom w:val="single" w:sz="2" w:space="0" w:color="000000"/>
              <w:right w:val="single" w:sz="2" w:space="0" w:color="000000"/>
            </w:tcBorders>
          </w:tcPr>
          <w:p w:rsidR="004D4464" w:rsidRPr="006A3FC1" w:rsidRDefault="004D4464" w:rsidP="005B2622">
            <w:pPr>
              <w:spacing w:after="0" w:line="240" w:lineRule="auto"/>
              <w:jc w:val="both"/>
              <w:rPr>
                <w:rFonts w:ascii="Times New Roman" w:hAnsi="Times New Roman"/>
                <w:i/>
                <w:iCs/>
                <w:lang w:val="en-US"/>
              </w:rPr>
            </w:pPr>
            <w:r w:rsidRPr="006A3FC1">
              <w:rPr>
                <w:rFonts w:ascii="Times New Roman" w:hAnsi="Times New Roman"/>
                <w:b/>
                <w:bCs/>
                <w:i/>
                <w:iCs/>
                <w:lang w:val="en-US"/>
              </w:rPr>
              <w:lastRenderedPageBreak/>
              <w:t>Напомена:</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
                <w:bCs/>
                <w:i/>
                <w:lang w:eastAsia="sr-Latn-CS"/>
              </w:rPr>
              <w:t>Понуђач може да поднесе понуду за једну или више партија</w:t>
            </w:r>
            <w:r w:rsidRPr="006A3FC1">
              <w:rPr>
                <w:rFonts w:ascii="Times New Roman" w:hAnsi="Times New Roman"/>
                <w:bCs/>
                <w:i/>
                <w:lang w:eastAsia="sr-Latn-CS"/>
              </w:rPr>
              <w:t>. Понуда мора да обухвати најмање једну целокупну партију.</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Понуђач је дужан да у понуди наведе да ли се понуда односи на целокупну набавку или само на одређене партије.</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У случају да понуђач поднесе понуду за две или више партија, она мора бити поднета тако да се може оцењивати за сваку партију посебно.</w:t>
            </w:r>
          </w:p>
          <w:p w:rsidR="004D4464" w:rsidRPr="006A3FC1" w:rsidRDefault="004D4464" w:rsidP="005B2622">
            <w:pPr>
              <w:numPr>
                <w:ilvl w:val="0"/>
                <w:numId w:val="9"/>
              </w:numPr>
              <w:spacing w:after="0" w:line="240" w:lineRule="auto"/>
              <w:ind w:left="360"/>
              <w:contextualSpacing/>
              <w:jc w:val="both"/>
              <w:rPr>
                <w:rFonts w:ascii="Times New Roman" w:hAnsi="Times New Roman"/>
                <w:bCs/>
                <w:i/>
                <w:lang w:eastAsia="sr-Latn-CS"/>
              </w:rPr>
            </w:pPr>
            <w:r w:rsidRPr="006A3FC1">
              <w:rPr>
                <w:rFonts w:ascii="Times New Roman" w:hAnsi="Times New Roman"/>
                <w:bCs/>
                <w:i/>
                <w:lang w:eastAsia="sr-Latn-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i/>
          <w:iCs/>
        </w:rPr>
        <w:t>4.</w:t>
      </w:r>
      <w:r w:rsidRPr="006A3FC1">
        <w:rPr>
          <w:rFonts w:ascii="Times New Roman" w:hAnsi="Times New Roman"/>
          <w:b/>
          <w:bCs/>
          <w:i/>
          <w:iCs/>
        </w:rPr>
        <w:t xml:space="preserve">  ПОНУДА СА ВАРИЈАНТАМА</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Подношење понуде са варијантама није дозвољено.</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 xml:space="preserve">5. </w:t>
      </w:r>
      <w:r w:rsidRPr="006A3FC1">
        <w:rPr>
          <w:rFonts w:ascii="Times New Roman" w:hAnsi="Times New Roman"/>
          <w:b/>
          <w:i/>
          <w:iCs/>
        </w:rPr>
        <w:t>НАЧИН ИЗМЕНЕ, ДОПУНЕ И ОПОЗИВА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року за подношење понуде понуђач може да измени, допуни или опозове своју понуду на начин који је одређен за подношење понуде.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јасно назначи који део понуде мења односно која документа накнадно доставља.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bCs/>
          <w:iCs/>
        </w:rPr>
      </w:pPr>
      <w:r w:rsidRPr="006A3FC1">
        <w:rPr>
          <w:rFonts w:ascii="Times New Roman" w:hAnsi="Times New Roman"/>
          <w:bCs/>
          <w:iCs/>
        </w:rPr>
        <w:t xml:space="preserve">Измену, допуну или опозив понуде треба доставити на адресу: </w:t>
      </w:r>
      <w:r w:rsidR="000D48F3">
        <w:rPr>
          <w:rFonts w:ascii="Times New Roman" w:hAnsi="Times New Roman"/>
        </w:rPr>
        <w:t>Основна школа</w:t>
      </w:r>
      <w:r w:rsidR="00194911">
        <w:rPr>
          <w:rFonts w:ascii="Times New Roman" w:hAnsi="Times New Roman"/>
        </w:rPr>
        <w:t xml:space="preserve">'' </w:t>
      </w:r>
      <w:r w:rsidR="00194911">
        <w:rPr>
          <w:rFonts w:ascii="Times New Roman" w:hAnsi="Times New Roman"/>
          <w:lang w:val="sr-Cyrl-RS"/>
        </w:rPr>
        <w:t>Свети владика Николај</w:t>
      </w:r>
      <w:r w:rsidRPr="006A3FC1">
        <w:rPr>
          <w:rFonts w:ascii="Times New Roman" w:hAnsi="Times New Roman"/>
        </w:rPr>
        <w:t>“</w:t>
      </w:r>
      <w:r w:rsidR="00EB6567">
        <w:rPr>
          <w:rFonts w:ascii="Times New Roman" w:hAnsi="Times New Roman"/>
        </w:rPr>
        <w:t xml:space="preserve">  По</w:t>
      </w:r>
      <w:r w:rsidR="00194911">
        <w:rPr>
          <w:rFonts w:ascii="Times New Roman" w:hAnsi="Times New Roman"/>
        </w:rPr>
        <w:t xml:space="preserve">жаревац, </w:t>
      </w:r>
      <w:r w:rsidR="00194911">
        <w:rPr>
          <w:rFonts w:ascii="Times New Roman" w:hAnsi="Times New Roman"/>
          <w:lang w:val="sr-Cyrl-RS"/>
        </w:rPr>
        <w:t>Светосавска бб</w:t>
      </w:r>
      <w:r w:rsidR="00194911">
        <w:rPr>
          <w:rFonts w:ascii="Times New Roman" w:hAnsi="Times New Roman"/>
        </w:rPr>
        <w:t>, 12</w:t>
      </w:r>
      <w:r w:rsidR="00194911">
        <w:rPr>
          <w:rFonts w:ascii="Times New Roman" w:hAnsi="Times New Roman"/>
          <w:lang w:val="sr-Cyrl-RS"/>
        </w:rPr>
        <w:t>206 Брадарац</w:t>
      </w:r>
      <w:r w:rsidRPr="006A3FC1">
        <w:rPr>
          <w:rFonts w:ascii="Times New Roman" w:hAnsi="Times New Roman"/>
        </w:rPr>
        <w:t>,</w:t>
      </w:r>
      <w:r w:rsidRPr="006A3FC1">
        <w:rPr>
          <w:rFonts w:ascii="Times New Roman" w:hAnsi="Times New Roman"/>
          <w:bCs/>
          <w:iCs/>
        </w:rPr>
        <w:t>са назнаком:</w:t>
      </w:r>
    </w:p>
    <w:p w:rsidR="004D4464" w:rsidRPr="006A3FC1" w:rsidRDefault="004D4464" w:rsidP="004D4464">
      <w:pPr>
        <w:spacing w:after="0" w:line="240" w:lineRule="auto"/>
        <w:rPr>
          <w:rFonts w:ascii="Times New Roman" w:hAnsi="Times New Roman"/>
          <w:bCs/>
          <w:iCs/>
          <w:color w:val="FF0000"/>
        </w:rPr>
      </w:pPr>
    </w:p>
    <w:p w:rsidR="004D4464" w:rsidRPr="006A3FC1" w:rsidRDefault="004D4464" w:rsidP="004D4464">
      <w:pPr>
        <w:spacing w:after="0" w:line="240" w:lineRule="auto"/>
        <w:rPr>
          <w:rFonts w:ascii="Times New Roman" w:hAnsi="Times New Roman"/>
          <w:color w:val="000000"/>
        </w:rPr>
      </w:pPr>
      <w:r w:rsidRPr="006A3FC1">
        <w:rPr>
          <w:rFonts w:ascii="Times New Roman" w:hAnsi="Times New Roman"/>
          <w:bCs/>
          <w:iCs/>
          <w:color w:val="000000"/>
        </w:rPr>
        <w:t>„</w:t>
      </w:r>
      <w:r w:rsidRPr="006A3FC1">
        <w:rPr>
          <w:rFonts w:ascii="Times New Roman" w:hAnsi="Times New Roman"/>
          <w:b/>
          <w:bCs/>
          <w:iCs/>
          <w:color w:val="000000"/>
        </w:rPr>
        <w:t>Измена понуде</w:t>
      </w:r>
      <w:r w:rsidR="00194911">
        <w:rPr>
          <w:rFonts w:ascii="Times New Roman" w:hAnsi="Times New Roman"/>
          <w:b/>
          <w:bCs/>
          <w:color w:val="000000"/>
        </w:rPr>
        <w:t xml:space="preserve"> за јавну набавкуЈН бр. </w:t>
      </w:r>
      <w:r w:rsidR="00194911">
        <w:rPr>
          <w:rFonts w:ascii="Times New Roman" w:hAnsi="Times New Roman"/>
          <w:b/>
          <w:bCs/>
          <w:color w:val="000000"/>
          <w:lang w:val="sr-Cyrl-RS"/>
        </w:rPr>
        <w:t>1</w:t>
      </w:r>
      <w:r w:rsidR="00EB6567">
        <w:rPr>
          <w:rFonts w:ascii="Times New Roman" w:hAnsi="Times New Roman"/>
          <w:b/>
          <w:bCs/>
          <w:color w:val="000000"/>
        </w:rPr>
        <w:t>/</w:t>
      </w:r>
      <w:r w:rsidR="00194911">
        <w:rPr>
          <w:rFonts w:ascii="Times New Roman" w:hAnsi="Times New Roman"/>
          <w:b/>
          <w:bCs/>
          <w:color w:val="000000"/>
        </w:rPr>
        <w:t>20</w:t>
      </w:r>
      <w:r w:rsidR="00194911">
        <w:rPr>
          <w:rFonts w:ascii="Times New Roman" w:hAnsi="Times New Roman"/>
          <w:b/>
          <w:bCs/>
          <w:color w:val="000000"/>
          <w:lang w:val="sr-Cyrl-RS"/>
        </w:rPr>
        <w:t>20</w:t>
      </w:r>
      <w:r w:rsidRPr="006A3FC1">
        <w:rPr>
          <w:rFonts w:ascii="Times New Roman" w:hAnsi="Times New Roman"/>
          <w:b/>
          <w:color w:val="000000"/>
        </w:rPr>
        <w:t>– ''</w:t>
      </w:r>
      <w:r w:rsidR="00871C7A">
        <w:rPr>
          <w:rFonts w:ascii="Times New Roman" w:hAnsi="Times New Roman"/>
          <w:color w:val="000000"/>
        </w:rPr>
        <w:t>набавка</w:t>
      </w:r>
      <w:r w:rsidR="0015657D">
        <w:rPr>
          <w:rFonts w:ascii="Times New Roman" w:hAnsi="Times New Roman"/>
          <w:color w:val="000000"/>
        </w:rPr>
        <w:t xml:space="preserve"> </w:t>
      </w:r>
      <w:r w:rsidR="00FF1E61">
        <w:rPr>
          <w:rFonts w:ascii="Times New Roman" w:hAnsi="Times New Roman"/>
          <w:color w:val="000000"/>
        </w:rPr>
        <w:t>услуге организовања ђачких екскурзија и излета</w:t>
      </w:r>
      <w:r w:rsidR="00194911">
        <w:rPr>
          <w:rFonts w:ascii="Times New Roman" w:hAnsi="Times New Roman"/>
          <w:color w:val="000000"/>
        </w:rPr>
        <w:t xml:space="preserve"> у школској 20</w:t>
      </w:r>
      <w:r w:rsidR="00194911">
        <w:rPr>
          <w:rFonts w:ascii="Times New Roman" w:hAnsi="Times New Roman"/>
          <w:color w:val="000000"/>
          <w:lang w:val="sr-Cyrl-RS"/>
        </w:rPr>
        <w:t>19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EC7D2A">
        <w:rPr>
          <w:rFonts w:ascii="Times New Roman" w:hAnsi="Times New Roman"/>
          <w:color w:val="000000"/>
        </w:rPr>
        <w:t xml:space="preserve"> </w:t>
      </w:r>
      <w:r w:rsidRPr="006A3FC1">
        <w:rPr>
          <w:rFonts w:ascii="Times New Roman" w:hAnsi="Times New Roman"/>
          <w:color w:val="000000"/>
        </w:rPr>
        <w:t xml:space="preserve">“ </w:t>
      </w:r>
      <w:r w:rsidRPr="006A3FC1">
        <w:rPr>
          <w:rFonts w:ascii="Times New Roman" w:hAnsi="Times New Roman"/>
          <w:b/>
          <w:bCs/>
          <w:color w:val="000000"/>
        </w:rPr>
        <w:t>НЕ ОТВАРАТИ”</w:t>
      </w:r>
      <w:r w:rsidRPr="006A3FC1">
        <w:rPr>
          <w:rFonts w:ascii="Times New Roman" w:hAnsi="Times New Roman"/>
          <w:bCs/>
          <w:iCs/>
          <w:color w:val="000000"/>
        </w:rPr>
        <w:t xml:space="preserve"> 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Pr="006A3FC1">
        <w:rPr>
          <w:rFonts w:ascii="Times New Roman" w:hAnsi="Times New Roman"/>
          <w:b/>
          <w:bCs/>
          <w:iCs/>
          <w:color w:val="000000"/>
        </w:rPr>
        <w:t xml:space="preserve">Допуна понуде </w:t>
      </w:r>
      <w:r w:rsidR="00194911">
        <w:rPr>
          <w:rFonts w:ascii="Times New Roman" w:hAnsi="Times New Roman"/>
          <w:b/>
          <w:bCs/>
          <w:color w:val="000000"/>
        </w:rPr>
        <w:t>за јавну набавкуЈН 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00FF1E61">
        <w:rPr>
          <w:rFonts w:ascii="Times New Roman" w:hAnsi="Times New Roman"/>
          <w:color w:val="000000"/>
        </w:rPr>
        <w:t xml:space="preserve"> услуге организовања ђачких екскурзија и излета </w:t>
      </w:r>
      <w:r w:rsidRPr="006A3FC1">
        <w:rPr>
          <w:rFonts w:ascii="Times New Roman" w:hAnsi="Times New Roman"/>
          <w:color w:val="000000"/>
        </w:rPr>
        <w:t>у школској</w:t>
      </w:r>
      <w:r w:rsidR="0015657D">
        <w:rPr>
          <w:rFonts w:ascii="Times New Roman" w:hAnsi="Times New Roman"/>
          <w:color w:val="000000"/>
        </w:rPr>
        <w:t xml:space="preserve"> </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iCs/>
          <w:color w:val="000000"/>
        </w:rPr>
        <w:t>или</w:t>
      </w:r>
    </w:p>
    <w:p w:rsidR="004D4464" w:rsidRPr="006A3FC1" w:rsidRDefault="004D4464" w:rsidP="004D4464">
      <w:pPr>
        <w:spacing w:after="0" w:line="240" w:lineRule="auto"/>
        <w:jc w:val="both"/>
        <w:rPr>
          <w:rFonts w:ascii="Times New Roman" w:hAnsi="Times New Roman"/>
          <w:bCs/>
          <w:iCs/>
          <w:color w:val="000000"/>
        </w:rPr>
      </w:pPr>
      <w:r w:rsidRPr="006A3FC1">
        <w:rPr>
          <w:rFonts w:ascii="Times New Roman" w:hAnsi="Times New Roman"/>
          <w:bCs/>
          <w:iCs/>
          <w:color w:val="000000"/>
        </w:rPr>
        <w:t>„</w:t>
      </w:r>
      <w:r w:rsidR="00387BAD">
        <w:rPr>
          <w:rFonts w:ascii="Times New Roman" w:hAnsi="Times New Roman"/>
          <w:b/>
          <w:bCs/>
          <w:iCs/>
          <w:color w:val="000000"/>
        </w:rPr>
        <w:t>Опозив понуд</w:t>
      </w:r>
      <w:r w:rsidRPr="006A3FC1">
        <w:rPr>
          <w:rFonts w:ascii="Times New Roman" w:hAnsi="Times New Roman"/>
          <w:b/>
          <w:bCs/>
          <w:iCs/>
          <w:color w:val="000000"/>
        </w:rPr>
        <w:t>е</w:t>
      </w:r>
      <w:r w:rsidR="00871C7A">
        <w:rPr>
          <w:rFonts w:ascii="Times New Roman" w:hAnsi="Times New Roman"/>
          <w:b/>
          <w:bCs/>
          <w:color w:val="000000"/>
        </w:rPr>
        <w:t>за јавн</w:t>
      </w:r>
      <w:r w:rsidR="00194911">
        <w:rPr>
          <w:rFonts w:ascii="Times New Roman" w:hAnsi="Times New Roman"/>
          <w:b/>
          <w:bCs/>
          <w:color w:val="000000"/>
        </w:rPr>
        <w:t>у набавкуЈНбр.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color w:val="000000"/>
        </w:rPr>
        <w:t>–</w:t>
      </w:r>
      <w:r w:rsidRPr="006A3FC1">
        <w:rPr>
          <w:rFonts w:ascii="Times New Roman" w:hAnsi="Times New Roman"/>
          <w:b/>
          <w:color w:val="000000"/>
        </w:rPr>
        <w:t>''</w:t>
      </w:r>
      <w:r w:rsidR="00871C7A">
        <w:rPr>
          <w:rFonts w:ascii="Times New Roman" w:hAnsi="Times New Roman"/>
          <w:color w:val="000000"/>
        </w:rPr>
        <w:t>набавка</w:t>
      </w:r>
      <w:r w:rsidR="00FF1E61">
        <w:rPr>
          <w:rFonts w:ascii="Times New Roman" w:hAnsi="Times New Roman"/>
          <w:b/>
          <w:color w:val="000000"/>
        </w:rPr>
        <w:t xml:space="preserve"> </w:t>
      </w:r>
      <w:r w:rsidR="00FF1E61">
        <w:rPr>
          <w:rFonts w:ascii="Times New Roman" w:hAnsi="Times New Roman"/>
          <w:color w:val="000000"/>
        </w:rPr>
        <w:t>услуге организовања ђачких екскурзија и излета</w:t>
      </w:r>
      <w:r w:rsidRPr="006A3FC1">
        <w:rPr>
          <w:rFonts w:ascii="Times New Roman" w:hAnsi="Times New Roman"/>
          <w:color w:val="000000"/>
        </w:rPr>
        <w:t xml:space="preserve"> у школској</w:t>
      </w:r>
      <w:r w:rsidR="00FF1E61">
        <w:rPr>
          <w:rFonts w:ascii="Times New Roman" w:hAnsi="Times New Roman"/>
          <w:color w:val="000000"/>
          <w:lang w:val="sr-Cyrl-RS"/>
        </w:rPr>
        <w:t xml:space="preserve"> </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 xml:space="preserve">. </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r w:rsidRPr="006A3FC1">
        <w:rPr>
          <w:rFonts w:ascii="Times New Roman" w:hAnsi="Times New Roman"/>
          <w:bCs/>
          <w:color w:val="000000"/>
        </w:rPr>
        <w:t xml:space="preserve"> или</w:t>
      </w:r>
    </w:p>
    <w:p w:rsidR="004D4464" w:rsidRPr="00871C7A" w:rsidRDefault="004D4464" w:rsidP="004D4464">
      <w:pPr>
        <w:spacing w:after="0" w:line="240" w:lineRule="auto"/>
        <w:jc w:val="both"/>
        <w:rPr>
          <w:rFonts w:ascii="Times New Roman" w:hAnsi="Times New Roman"/>
          <w:b/>
          <w:bCs/>
          <w:color w:val="000000"/>
        </w:rPr>
      </w:pPr>
      <w:r w:rsidRPr="006A3FC1">
        <w:rPr>
          <w:rFonts w:ascii="Times New Roman" w:hAnsi="Times New Roman"/>
          <w:bCs/>
          <w:iCs/>
          <w:color w:val="000000"/>
        </w:rPr>
        <w:t>„</w:t>
      </w:r>
      <w:r w:rsidRPr="006A3FC1">
        <w:rPr>
          <w:rFonts w:ascii="Times New Roman" w:hAnsi="Times New Roman"/>
          <w:b/>
          <w:bCs/>
          <w:iCs/>
          <w:color w:val="000000"/>
        </w:rPr>
        <w:t>Измена и допуна понуде</w:t>
      </w:r>
      <w:r w:rsidR="00C40419">
        <w:rPr>
          <w:rFonts w:ascii="Times New Roman" w:hAnsi="Times New Roman"/>
          <w:b/>
          <w:bCs/>
          <w:color w:val="000000"/>
        </w:rPr>
        <w:t xml:space="preserve"> </w:t>
      </w:r>
      <w:r w:rsidR="00194911">
        <w:rPr>
          <w:rFonts w:ascii="Times New Roman" w:hAnsi="Times New Roman"/>
          <w:b/>
          <w:bCs/>
          <w:color w:val="000000"/>
        </w:rPr>
        <w:t>за јавну набавкуЈН бр.</w:t>
      </w:r>
      <w:r w:rsidR="00194911">
        <w:rPr>
          <w:rFonts w:ascii="Times New Roman" w:hAnsi="Times New Roman"/>
          <w:b/>
          <w:bCs/>
          <w:color w:val="000000"/>
          <w:lang w:val="sr-Cyrl-RS"/>
        </w:rPr>
        <w:t>1</w:t>
      </w:r>
      <w:r w:rsidR="00194911">
        <w:rPr>
          <w:rFonts w:ascii="Times New Roman" w:hAnsi="Times New Roman"/>
          <w:b/>
          <w:bCs/>
          <w:color w:val="000000"/>
        </w:rPr>
        <w:t>/20</w:t>
      </w:r>
      <w:r w:rsidR="00194911">
        <w:rPr>
          <w:rFonts w:ascii="Times New Roman" w:hAnsi="Times New Roman"/>
          <w:b/>
          <w:bCs/>
          <w:color w:val="000000"/>
          <w:lang w:val="sr-Cyrl-RS"/>
        </w:rPr>
        <w:t>20</w:t>
      </w:r>
      <w:r w:rsidR="00C40419">
        <w:rPr>
          <w:rFonts w:ascii="Times New Roman" w:hAnsi="Times New Roman"/>
          <w:b/>
          <w:bCs/>
          <w:color w:val="000000"/>
        </w:rPr>
        <w:t>.</w:t>
      </w:r>
      <w:r w:rsidRPr="006A3FC1">
        <w:rPr>
          <w:rFonts w:ascii="Times New Roman" w:hAnsi="Times New Roman"/>
          <w:b/>
          <w:color w:val="000000"/>
        </w:rPr>
        <w:t>– ''</w:t>
      </w:r>
      <w:r w:rsidR="00871C7A">
        <w:rPr>
          <w:rFonts w:ascii="Times New Roman" w:hAnsi="Times New Roman"/>
          <w:color w:val="000000"/>
        </w:rPr>
        <w:t>набавка</w:t>
      </w:r>
      <w:r w:rsidRPr="006A3FC1">
        <w:rPr>
          <w:rFonts w:ascii="Times New Roman" w:hAnsi="Times New Roman"/>
          <w:color w:val="000000"/>
        </w:rPr>
        <w:t xml:space="preserve"> </w:t>
      </w:r>
      <w:r w:rsidR="00FF1E61">
        <w:rPr>
          <w:rFonts w:ascii="Times New Roman" w:hAnsi="Times New Roman"/>
          <w:color w:val="000000"/>
        </w:rPr>
        <w:t xml:space="preserve"> услуге организовања ђачких екскурзија и излета </w:t>
      </w:r>
      <w:r w:rsidRPr="006A3FC1">
        <w:rPr>
          <w:rFonts w:ascii="Times New Roman" w:hAnsi="Times New Roman"/>
          <w:color w:val="000000"/>
        </w:rPr>
        <w:t>у школској</w:t>
      </w:r>
      <w:r w:rsidR="00871C7A" w:rsidRPr="006A3FC1">
        <w:rPr>
          <w:rFonts w:ascii="Times New Roman" w:hAnsi="Times New Roman"/>
          <w:color w:val="000000"/>
        </w:rPr>
        <w:t>201</w:t>
      </w:r>
      <w:r w:rsidR="00194911">
        <w:rPr>
          <w:rFonts w:ascii="Times New Roman" w:hAnsi="Times New Roman"/>
          <w:color w:val="000000"/>
          <w:lang w:val="sr-Cyrl-RS"/>
        </w:rPr>
        <w:t>9</w:t>
      </w:r>
      <w:r w:rsidR="00194911">
        <w:rPr>
          <w:rFonts w:ascii="Times New Roman" w:hAnsi="Times New Roman"/>
          <w:color w:val="000000"/>
        </w:rPr>
        <w:t>/20</w:t>
      </w:r>
      <w:r w:rsidR="00194911">
        <w:rPr>
          <w:rFonts w:ascii="Times New Roman" w:hAnsi="Times New Roman"/>
          <w:color w:val="000000"/>
          <w:lang w:val="sr-Cyrl-RS"/>
        </w:rPr>
        <w:t>20</w:t>
      </w:r>
      <w:r w:rsidR="00EB6567">
        <w:rPr>
          <w:rFonts w:ascii="Times New Roman" w:hAnsi="Times New Roman"/>
          <w:color w:val="000000"/>
        </w:rPr>
        <w:t>.</w:t>
      </w:r>
      <w:r w:rsidR="00871C7A" w:rsidRPr="006A3FC1">
        <w:rPr>
          <w:rFonts w:ascii="Times New Roman" w:hAnsi="Times New Roman"/>
          <w:color w:val="000000"/>
        </w:rPr>
        <w:t xml:space="preserve"> години, ЗА</w:t>
      </w:r>
      <w:r w:rsidR="00194911">
        <w:rPr>
          <w:rFonts w:ascii="Times New Roman" w:hAnsi="Times New Roman"/>
          <w:color w:val="000000"/>
        </w:rPr>
        <w:t xml:space="preserve"> ПАРТИЈУ БРОЈ 1,2,3,4,5</w:t>
      </w:r>
      <w:r w:rsidR="00194911">
        <w:rPr>
          <w:rFonts w:ascii="Times New Roman" w:hAnsi="Times New Roman"/>
          <w:color w:val="000000"/>
          <w:lang w:val="sr-Cyrl-RS"/>
        </w:rPr>
        <w:t xml:space="preserve"> и 6</w:t>
      </w:r>
      <w:r w:rsidR="00871C7A" w:rsidRPr="006A3FC1">
        <w:rPr>
          <w:rFonts w:ascii="Times New Roman" w:hAnsi="Times New Roman"/>
          <w:color w:val="000000"/>
        </w:rPr>
        <w:t xml:space="preserve">“ </w:t>
      </w:r>
      <w:r w:rsidR="00871C7A" w:rsidRPr="006A3FC1">
        <w:rPr>
          <w:rFonts w:ascii="Times New Roman" w:hAnsi="Times New Roman"/>
          <w:b/>
          <w:bCs/>
          <w:color w:val="000000"/>
        </w:rPr>
        <w:t>НЕ ОТВАРАТИ”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 истеку рока за подношење понуда понуђач не може да повуче нити да мења своју понуду.</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
          <w:bCs/>
          <w:i/>
          <w:iCs/>
        </w:rPr>
        <w:t xml:space="preserve">6. УЧЕСТВОВАЊЕ У ЗАЈЕДНИЧКОЈ ПОНУДИ ИЛИ КАО ПОДИЗВОЂАЧ </w:t>
      </w:r>
    </w:p>
    <w:p w:rsidR="004D4464" w:rsidRPr="006A3FC1" w:rsidRDefault="004D4464" w:rsidP="004D4464">
      <w:pPr>
        <w:spacing w:after="0" w:line="240" w:lineRule="auto"/>
        <w:jc w:val="both"/>
        <w:rPr>
          <w:rFonts w:ascii="Times New Roman" w:hAnsi="Times New Roman"/>
          <w:bCs/>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iCs/>
        </w:rPr>
        <w:t>Понуђач може да поднесе само једну понуду.</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4464" w:rsidRPr="006A3FC1" w:rsidRDefault="004D4464" w:rsidP="004D4464">
      <w:pPr>
        <w:spacing w:after="0" w:line="240" w:lineRule="auto"/>
        <w:jc w:val="both"/>
        <w:rPr>
          <w:rFonts w:ascii="Times New Roman" w:hAnsi="Times New Roman"/>
          <w:i/>
          <w:iCs/>
          <w:color w:val="FF0000"/>
        </w:rPr>
      </w:pPr>
      <w:r w:rsidRPr="006A3FC1">
        <w:rPr>
          <w:rFonts w:ascii="Times New Roman" w:hAnsi="Times New Roman"/>
          <w:iCs/>
        </w:rPr>
        <w:t xml:space="preserve">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
          <w:bCs/>
          <w:i/>
          <w:iCs/>
        </w:rPr>
        <w:t>7. ПОНУДА СА ПОДИЗВОЂАЧЕМ</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Уколико понуђач подноси понуду са подизвођачем дужан је да у Обрасцу понуде (поглавље </w:t>
      </w:r>
      <w:r w:rsidRPr="006A3FC1">
        <w:rPr>
          <w:rFonts w:ascii="Times New Roman" w:hAnsi="Times New Roman"/>
          <w:b/>
          <w:iCs/>
          <w:lang w:val="en-US"/>
        </w:rPr>
        <w:t>VI</w:t>
      </w:r>
      <w:r w:rsidRPr="006A3FC1">
        <w:rPr>
          <w:rFonts w:ascii="Times New Roman" w:hAnsi="Times New Roman"/>
          <w:iCs/>
          <w:lang w:val="ru-RU"/>
        </w:rPr>
        <w:t>)</w:t>
      </w:r>
      <w:r w:rsidRPr="006A3FC1">
        <w:rPr>
          <w:rFonts w:ascii="Times New Roman" w:hAnsi="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Обрасцу понуденаводи назив и седиште подизвођача, уколико ће делимично извршење набавке поверити подизвођачу. </w:t>
      </w: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bCs/>
        </w:rPr>
        <w:t>Понуђач је дужан да за подизвођаче достави доказе о испуњености услова који су наведени у поглављу</w:t>
      </w:r>
      <w:r w:rsidRPr="006A3FC1">
        <w:rPr>
          <w:rFonts w:ascii="Times New Roman" w:hAnsi="Times New Roman"/>
          <w:b/>
          <w:iCs/>
          <w:lang w:val="en-US"/>
        </w:rPr>
        <w:t>I</w:t>
      </w:r>
      <w:r w:rsidRPr="006A3FC1">
        <w:rPr>
          <w:rFonts w:ascii="Times New Roman" w:hAnsi="Times New Roman"/>
          <w:b/>
          <w:bCs/>
          <w:lang w:val="en-US"/>
        </w:rPr>
        <w:t>V</w:t>
      </w:r>
      <w:r w:rsidRPr="006A3FC1">
        <w:rPr>
          <w:rFonts w:ascii="Times New Roman" w:hAnsi="Times New Roman"/>
          <w:bCs/>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iCs/>
        </w:rPr>
        <w:t>Понуђач је дужан да наручиоцу, на његов захтев, омогући приступ код подизвођача, ради утврђивања испуњености тражених услова.</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8. ЗАЈЕДНИЧКА ПОНУДА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Понуду може поднети група понуђача.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потписати уговор,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у име групе понуђача дати средство обезбеђења,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понуђачу који ће издати рачун, </w:t>
      </w:r>
    </w:p>
    <w:p w:rsidR="004D4464" w:rsidRPr="006A3FC1" w:rsidRDefault="004D4464" w:rsidP="004D4464">
      <w:pPr>
        <w:numPr>
          <w:ilvl w:val="0"/>
          <w:numId w:val="7"/>
        </w:numPr>
        <w:suppressAutoHyphens/>
        <w:spacing w:after="0" w:line="100" w:lineRule="atLeast"/>
        <w:jc w:val="both"/>
        <w:rPr>
          <w:rFonts w:ascii="Times New Roman" w:hAnsi="Times New Roman"/>
        </w:rPr>
      </w:pPr>
      <w:r w:rsidRPr="006A3FC1">
        <w:rPr>
          <w:rFonts w:ascii="Times New Roman" w:hAnsi="Times New Roman"/>
        </w:rPr>
        <w:t xml:space="preserve">рачуну на који ће бити извршено плаћање, </w:t>
      </w:r>
    </w:p>
    <w:p w:rsidR="004D4464" w:rsidRPr="006A3FC1" w:rsidRDefault="004D4464" w:rsidP="004D4464">
      <w:pPr>
        <w:numPr>
          <w:ilvl w:val="0"/>
          <w:numId w:val="7"/>
        </w:numPr>
        <w:suppressAutoHyphens/>
        <w:spacing w:after="0" w:line="100" w:lineRule="atLeast"/>
        <w:jc w:val="both"/>
        <w:rPr>
          <w:rFonts w:ascii="Times New Roman" w:hAnsi="Times New Roman"/>
          <w:bCs/>
          <w:lang w:val="sr-Latn-CS" w:eastAsia="sr-Latn-CS"/>
        </w:rPr>
      </w:pPr>
      <w:r w:rsidRPr="006A3FC1">
        <w:rPr>
          <w:rFonts w:ascii="Times New Roman" w:hAnsi="Times New Roman"/>
          <w:lang w:val="sr-Latn-CS" w:eastAsia="sr-Latn-CS"/>
        </w:rPr>
        <w:t>обавезама сваког од понуђача из групе понуђача за извршење уговора.</w:t>
      </w:r>
    </w:p>
    <w:p w:rsidR="004D4464" w:rsidRPr="006A3FC1" w:rsidRDefault="004D4464" w:rsidP="004D4464">
      <w:pPr>
        <w:spacing w:after="0" w:line="240" w:lineRule="auto"/>
        <w:jc w:val="both"/>
        <w:rPr>
          <w:rFonts w:ascii="Times New Roman" w:hAnsi="Times New Roman"/>
          <w:b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Група понуђача је дужна да достави све доказе о испуњености услова који су наведени у поглављу</w:t>
      </w:r>
      <w:r w:rsidRPr="006A3FC1">
        <w:rPr>
          <w:rFonts w:ascii="Times New Roman" w:hAnsi="Times New Roman"/>
          <w:b/>
          <w:iCs/>
          <w:color w:val="000000"/>
          <w:lang w:val="en-US"/>
        </w:rPr>
        <w:t>I</w:t>
      </w:r>
      <w:r w:rsidRPr="006A3FC1">
        <w:rPr>
          <w:rFonts w:ascii="Times New Roman" w:hAnsi="Times New Roman"/>
          <w:b/>
          <w:bCs/>
          <w:color w:val="000000"/>
          <w:lang w:val="en-US"/>
        </w:rPr>
        <w:t>V</w:t>
      </w:r>
      <w:r w:rsidRPr="006A3FC1">
        <w:rPr>
          <w:rFonts w:ascii="Times New Roman" w:hAnsi="Times New Roman"/>
          <w:bCs/>
          <w:color w:val="000000"/>
        </w:rPr>
        <w:t>конкурсне документације, у складу са Упутством како се доказује испуњеност услова.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Понуђачи из групе понуђача одговарају неограничено солидарно према наручиоцу.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Задруга може поднети понуду самостално, у своје име, а за рачун задругара или заједничку понуду у име задругара.</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
          <w:bCs/>
          <w:i/>
          <w:iCs/>
        </w:rPr>
        <w:t>9. НАЧИН И УСЛОВИ ПЛАЋАЊА, ГАРАНТНИ РОК, КАО И ДРУГЕ ОКОЛНОСТИ ОД КОЈИХ ЗАВИСИ ПРИХВАТЉИВОСТ  ПОНУДЕ</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i/>
          <w:iCs/>
          <w:u w:val="single"/>
        </w:rPr>
      </w:pPr>
      <w:r w:rsidRPr="006A3FC1">
        <w:rPr>
          <w:rFonts w:ascii="Times New Roman" w:hAnsi="Times New Roman"/>
          <w:b/>
          <w:bCs/>
          <w:i/>
          <w:iCs/>
        </w:rPr>
        <w:t>9.1</w:t>
      </w:r>
      <w:r w:rsidRPr="006A3FC1">
        <w:rPr>
          <w:rFonts w:ascii="Times New Roman" w:hAnsi="Times New Roman"/>
          <w:b/>
          <w:bCs/>
          <w:i/>
          <w:iCs/>
          <w:u w:val="single"/>
        </w:rPr>
        <w:t xml:space="preserve">. </w:t>
      </w:r>
      <w:r w:rsidRPr="006A3FC1">
        <w:rPr>
          <w:rFonts w:ascii="Times New Roman" w:hAnsi="Times New Roman"/>
          <w:iCs/>
          <w:u w:val="single"/>
        </w:rPr>
        <w:t>Захтеви у погледу начина, рока и услова плаћања</w:t>
      </w:r>
      <w:r w:rsidRPr="006A3FC1">
        <w:rPr>
          <w:rFonts w:ascii="Times New Roman" w:hAnsi="Times New Roman"/>
          <w:i/>
          <w:iCs/>
          <w:u w:val="single"/>
        </w:rPr>
        <w:t>.</w:t>
      </w:r>
    </w:p>
    <w:p w:rsidR="004D4464" w:rsidRPr="006A3FC1" w:rsidRDefault="004D4464" w:rsidP="004D4464">
      <w:pPr>
        <w:spacing w:after="0" w:line="240" w:lineRule="auto"/>
        <w:jc w:val="both"/>
        <w:rPr>
          <w:rFonts w:ascii="Times New Roman" w:hAnsi="Times New Roman"/>
          <w:iCs/>
        </w:rPr>
      </w:pP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iCs/>
          <w:color w:val="000000"/>
        </w:rPr>
        <w:t>Плаћање се врши уплатом на рачун понуђача.</w:t>
      </w:r>
    </w:p>
    <w:p w:rsidR="004D4464" w:rsidRPr="006A3FC1" w:rsidRDefault="004D4464" w:rsidP="004D4464">
      <w:pPr>
        <w:spacing w:after="0" w:line="240" w:lineRule="auto"/>
        <w:jc w:val="both"/>
        <w:rPr>
          <w:rFonts w:ascii="Times New Roman" w:hAnsi="Times New Roman"/>
          <w:b/>
          <w:iCs/>
          <w:color w:val="000000"/>
        </w:rPr>
      </w:pPr>
      <w:r w:rsidRPr="006A3FC1">
        <w:rPr>
          <w:rFonts w:ascii="Times New Roman" w:hAnsi="Times New Roman"/>
          <w:b/>
          <w:color w:val="000000"/>
        </w:rPr>
        <w:t>Сва путовања биће плаћена у ратама, а у целости  у року од 45 дана, од дана издавања фактуре са тачним бројем плативих ученика који су учествовали у путовањима.</w:t>
      </w: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b/>
          <w:iCs/>
          <w:color w:val="000000"/>
        </w:rPr>
      </w:pP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b/>
          <w:bCs/>
          <w:iCs/>
          <w:u w:val="single"/>
        </w:rPr>
        <w:lastRenderedPageBreak/>
        <w:t xml:space="preserve">9.2. </w:t>
      </w:r>
      <w:r w:rsidRPr="006A3FC1">
        <w:rPr>
          <w:rFonts w:ascii="Times New Roman" w:hAnsi="Times New Roman"/>
          <w:iCs/>
          <w:color w:val="000000"/>
          <w:u w:val="single"/>
        </w:rPr>
        <w:t>Захтев у погледу рока важења понуде</w:t>
      </w:r>
    </w:p>
    <w:p w:rsidR="004D4464" w:rsidRPr="006A3FC1" w:rsidRDefault="004D4464" w:rsidP="004D4464">
      <w:pPr>
        <w:spacing w:after="0" w:line="240" w:lineRule="auto"/>
        <w:jc w:val="both"/>
        <w:rPr>
          <w:rFonts w:ascii="Times New Roman" w:hAnsi="Times New Roman"/>
          <w:iCs/>
          <w:color w:val="000000"/>
        </w:rPr>
      </w:pPr>
      <w:r w:rsidRPr="006A3FC1">
        <w:rPr>
          <w:rFonts w:ascii="Times New Roman" w:hAnsi="Times New Roman"/>
          <w:iCs/>
          <w:color w:val="000000"/>
        </w:rPr>
        <w:t>Рок важења понуде је 60 дана од дана отварања понуда.</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color w:val="000000"/>
        </w:rPr>
        <w:t>У случају истека рока важења</w:t>
      </w:r>
      <w:r w:rsidRPr="006A3FC1">
        <w:rPr>
          <w:rFonts w:ascii="Times New Roman" w:hAnsi="Times New Roman"/>
          <w:iCs/>
        </w:rPr>
        <w:t xml:space="preserve"> понуде, наручилац је дужан да у писаном облику затражи од понуђача продужење рока важења понуде.</w:t>
      </w:r>
    </w:p>
    <w:p w:rsidR="004D4464" w:rsidRPr="006A3FC1" w:rsidRDefault="004D4464" w:rsidP="004D4464">
      <w:pPr>
        <w:spacing w:after="0" w:line="240" w:lineRule="auto"/>
        <w:jc w:val="both"/>
        <w:rPr>
          <w:rFonts w:ascii="Times New Roman" w:hAnsi="Times New Roman"/>
          <w:iCs/>
        </w:rPr>
      </w:pPr>
      <w:r w:rsidRPr="006A3FC1">
        <w:rPr>
          <w:rFonts w:ascii="Times New Roman" w:hAnsi="Times New Roman"/>
          <w:iCs/>
        </w:rPr>
        <w:t>Понуђач који прихвати захтев за продужење рока важења понуде на може мењати понуду.</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10. ВАЛУТА И НАЧИН НА КОЈИ МОРА ДА БУДЕ НАВЕДЕНА И ИЗРАЖЕНА ЦЕНА У ПОНУДИ</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iCs/>
          <w:color w:val="000000"/>
        </w:rPr>
        <w:t>Цена мора бити исказана у динарима, са и без пореза на додату вредност по ученику и укупна цена са и без пореза на додату вредност по партији у складу са планираним бројем ученика,</w:t>
      </w:r>
      <w:r w:rsidRPr="006A3FC1">
        <w:rPr>
          <w:rFonts w:ascii="Times New Roman" w:hAnsi="Times New Roman"/>
          <w:color w:val="000000"/>
        </w:rPr>
        <w:t xml:space="preserve"> са урачунатим свим трошковима које понуђач има у реализацији предметне јавне набавке. </w:t>
      </w:r>
    </w:p>
    <w:p w:rsidR="004D4464" w:rsidRPr="006A3FC1" w:rsidRDefault="004D4464" w:rsidP="004D4464">
      <w:pPr>
        <w:spacing w:after="0" w:line="240" w:lineRule="auto"/>
        <w:jc w:val="both"/>
        <w:rPr>
          <w:rFonts w:ascii="Times New Roman" w:hAnsi="Times New Roman"/>
          <w:b/>
          <w:color w:val="000000"/>
          <w:u w:val="single"/>
        </w:rPr>
      </w:pPr>
      <w:r w:rsidRPr="006A3FC1">
        <w:rPr>
          <w:rFonts w:ascii="Times New Roman" w:hAnsi="Times New Roman"/>
          <w:b/>
          <w:u w:val="single"/>
        </w:rPr>
        <w:t xml:space="preserve">За оцену понуде ће се узимати у обзир појединачна цена са порезом на додатну вредност по </w:t>
      </w:r>
      <w:r w:rsidRPr="006A3FC1">
        <w:rPr>
          <w:rFonts w:ascii="Times New Roman" w:hAnsi="Times New Roman"/>
          <w:b/>
          <w:color w:val="000000"/>
          <w:u w:val="single"/>
        </w:rPr>
        <w:t>ученику за сваку партију посебно.</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
          <w:iCs/>
          <w:color w:val="000000"/>
        </w:rPr>
        <w:t xml:space="preserve">У цену је урачунато: </w:t>
      </w:r>
      <w:r w:rsidRPr="006A3FC1">
        <w:rPr>
          <w:rFonts w:ascii="Times New Roman" w:hAnsi="Times New Roman"/>
          <w:iCs/>
          <w:color w:val="000000"/>
        </w:rPr>
        <w:t xml:space="preserve">превоз, цена свих улазница и трошкови осигурања, а за ученике на дводневној, тродневној екскурзији </w:t>
      </w:r>
      <w:r w:rsidR="00D232A6">
        <w:rPr>
          <w:rFonts w:ascii="Times New Roman" w:hAnsi="Times New Roman"/>
          <w:iCs/>
          <w:color w:val="000000"/>
          <w:lang w:val="sr-Cyrl-RS"/>
        </w:rPr>
        <w:t>,</w:t>
      </w:r>
      <w:r w:rsidRPr="006A3FC1">
        <w:rPr>
          <w:rFonts w:ascii="Times New Roman" w:hAnsi="Times New Roman"/>
          <w:iCs/>
          <w:color w:val="000000"/>
        </w:rPr>
        <w:t>смештај и исхрана, и трошкови лекара, водича и датих гратиса.</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iCs/>
          <w:color w:val="000000"/>
        </w:rPr>
        <w:t>Цена је фиксна и не може се мењати.</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је у понуди исказана неуобичајено ниска цена, наручилац ће поступити у складу са чланом 92. Закона.</w:t>
      </w:r>
    </w:p>
    <w:p w:rsidR="004D4464" w:rsidRPr="006A3FC1" w:rsidRDefault="004D4464" w:rsidP="004D4464">
      <w:pPr>
        <w:spacing w:after="0" w:line="240" w:lineRule="auto"/>
        <w:jc w:val="both"/>
        <w:rPr>
          <w:rFonts w:ascii="Times New Roman" w:hAnsi="Times New Roman"/>
          <w:iCs/>
          <w:color w:val="000000"/>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пореским обавезама се могу добити у Пореској управи, Министарства финансија и привреде.</w:t>
      </w:r>
    </w:p>
    <w:p w:rsidR="004D4464" w:rsidRPr="006A3FC1" w:rsidRDefault="004D4464" w:rsidP="004D4464">
      <w:pPr>
        <w:spacing w:after="0" w:line="240" w:lineRule="auto"/>
        <w:jc w:val="both"/>
        <w:rPr>
          <w:rFonts w:ascii="Times New Roman" w:hAnsi="Times New Roman"/>
          <w:bCs/>
          <w:iCs/>
        </w:rPr>
      </w:pPr>
      <w:r w:rsidRPr="006A3FC1">
        <w:rPr>
          <w:rFonts w:ascii="Times New Roman"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bCs/>
          <w:iCs/>
        </w:rPr>
        <w:t>Подаци о заштити при запошљавању и условима рада се могу добити у Министарству рада, запошљавања и социјалне политике.</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spacing w:after="0" w:line="240" w:lineRule="auto"/>
        <w:jc w:val="both"/>
        <w:rPr>
          <w:rFonts w:ascii="Times New Roman" w:hAnsi="Times New Roman"/>
          <w:b/>
          <w:i/>
          <w:iCs/>
        </w:rPr>
      </w:pPr>
      <w:r w:rsidRPr="006A3FC1">
        <w:rPr>
          <w:rFonts w:ascii="Times New Roman" w:hAnsi="Times New Roman"/>
          <w:b/>
          <w:i/>
          <w:iCs/>
        </w:rPr>
        <w:t xml:space="preserve">12. ПОДАЦИ О ВРСТИ, САДРЖИНИ, НАЧИНУ ПОДНОШЕЊА, ВИСИНИ И РОКОВИМА ОБЕЗБЕЂЕЊА ИСПУЊЕЊА ОБАВЕЗА ПОНУЂАЧА </w:t>
      </w:r>
    </w:p>
    <w:p w:rsidR="004D4464" w:rsidRPr="006A3FC1" w:rsidRDefault="004D4464" w:rsidP="004D4464">
      <w:pPr>
        <w:spacing w:after="0" w:line="240" w:lineRule="auto"/>
        <w:jc w:val="both"/>
        <w:rPr>
          <w:rFonts w:ascii="Times New Roman" w:hAnsi="Times New Roman"/>
          <w:b/>
          <w:i/>
          <w:iCs/>
        </w:rPr>
      </w:pPr>
    </w:p>
    <w:p w:rsidR="004D4464" w:rsidRPr="006A3FC1" w:rsidRDefault="004D4464" w:rsidP="004D4464">
      <w:pPr>
        <w:autoSpaceDE w:val="0"/>
        <w:autoSpaceDN w:val="0"/>
        <w:adjustRightInd w:val="0"/>
        <w:spacing w:after="0" w:line="240" w:lineRule="auto"/>
        <w:jc w:val="both"/>
        <w:rPr>
          <w:rFonts w:ascii="Times New Roman" w:hAnsi="Times New Roman"/>
          <w:bCs/>
          <w:iCs/>
          <w:color w:val="000000"/>
          <w:lang w:eastAsia="sr-Latn-CS"/>
        </w:rPr>
      </w:pPr>
      <w:r w:rsidRPr="006A3FC1">
        <w:rPr>
          <w:rFonts w:ascii="Times New Roman" w:hAnsi="Times New Roman"/>
          <w:bCs/>
          <w:iCs/>
          <w:color w:val="000000"/>
          <w:lang w:eastAsia="sr-Latn-CS"/>
        </w:rPr>
        <w:t>Наручилац не захтева средства финансијског обезбеђења.</w:t>
      </w:r>
    </w:p>
    <w:p w:rsidR="004D4464" w:rsidRPr="006A3FC1" w:rsidRDefault="004D4464" w:rsidP="004D4464">
      <w:pPr>
        <w:spacing w:after="0" w:line="240" w:lineRule="auto"/>
        <w:ind w:left="426"/>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13. ЗАШТИТА ПОВЕРЉИВОСТИ ПОДАТАКА КОЈЕ НАРУЧИЛАЦ СТАВЉА </w:t>
      </w: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ПОНУЂАЧИМА НА РАСПОЛАГАЊЕ, УКЉУЧУЈУЋИ И ЊИХОВЕ ПОДИЗВОЂАЧЕ </w:t>
      </w:r>
    </w:p>
    <w:p w:rsidR="004D4464" w:rsidRPr="006A3FC1" w:rsidRDefault="004D4464" w:rsidP="004D4464">
      <w:pPr>
        <w:spacing w:before="120" w:after="120" w:line="240" w:lineRule="auto"/>
        <w:jc w:val="both"/>
        <w:rPr>
          <w:rFonts w:ascii="Times New Roman" w:hAnsi="Times New Roman"/>
          <w:b/>
          <w:i/>
        </w:rPr>
      </w:pPr>
      <w:r w:rsidRPr="006A3FC1">
        <w:rPr>
          <w:rFonts w:ascii="Times New Roman" w:hAnsi="Times New Roman"/>
        </w:rPr>
        <w:t>Предметна набавка не садржи поверљиве информације које наручилац ставља на располагање.</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14. </w:t>
      </w:r>
      <w:r w:rsidRPr="006A3FC1">
        <w:rPr>
          <w:rFonts w:ascii="Times New Roman" w:hAnsi="Times New Roman"/>
          <w:b/>
          <w:bCs/>
          <w:i/>
        </w:rPr>
        <w:t>ДОДАТНЕ ИНФОРМАЦИЈЕ ИЛИ ПОЈАШЊЕЊА У ВЕЗИ СА ПРИПРЕМАЊЕМ ПОНУДЕ</w:t>
      </w:r>
    </w:p>
    <w:p w:rsidR="004D4464" w:rsidRPr="006A3FC1" w:rsidRDefault="004D4464" w:rsidP="004D4464">
      <w:pPr>
        <w:spacing w:after="0" w:line="240" w:lineRule="auto"/>
        <w:jc w:val="both"/>
        <w:rPr>
          <w:rFonts w:ascii="Times New Roman" w:hAnsi="Times New Roman"/>
          <w:b/>
          <w:bCs/>
        </w:rPr>
      </w:pPr>
    </w:p>
    <w:p w:rsidR="004D4464" w:rsidRPr="00343C40"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 xml:space="preserve">Заинтересовано лице– понуђач који достави </w:t>
      </w:r>
      <w:r w:rsidRPr="006A3FC1">
        <w:rPr>
          <w:rFonts w:ascii="Times New Roman" w:hAnsi="Times New Roman"/>
          <w:b/>
          <w:color w:val="000000"/>
        </w:rPr>
        <w:t xml:space="preserve">''Потврду о преузимању конкурсне документације'' </w:t>
      </w:r>
      <w:r w:rsidRPr="006A3FC1">
        <w:rPr>
          <w:rFonts w:ascii="Times New Roman" w:hAnsi="Times New Roman"/>
          <w:color w:val="000000"/>
        </w:rPr>
        <w:t xml:space="preserve">искључиво у писаном облику може тражити додатне информације или појашњења у вези са припремањем понуде, </w:t>
      </w:r>
      <w:r w:rsidRPr="006A3FC1">
        <w:rPr>
          <w:rFonts w:ascii="Times New Roman" w:hAnsi="Times New Roman"/>
          <w:b/>
          <w:color w:val="000000"/>
        </w:rPr>
        <w:t>најкасније 5 (пет) дана</w:t>
      </w:r>
      <w:r w:rsidRPr="006A3FC1">
        <w:rPr>
          <w:rFonts w:ascii="Times New Roman" w:hAnsi="Times New Roman"/>
          <w:color w:val="000000"/>
        </w:rPr>
        <w:t xml:space="preserve"> пре истека рока за подношење понуде, путем електронске поште на Е-</w:t>
      </w:r>
      <w:r w:rsidRPr="006A3FC1">
        <w:rPr>
          <w:rFonts w:ascii="Times New Roman" w:hAnsi="Times New Roman"/>
          <w:color w:val="000000"/>
          <w:lang w:val="sr-Latn-CS"/>
        </w:rPr>
        <w:t>mail</w:t>
      </w:r>
      <w:r w:rsidR="00A65148">
        <w:rPr>
          <w:rFonts w:ascii="Times New Roman" w:hAnsi="Times New Roman"/>
          <w:color w:val="000000"/>
          <w:lang w:val="sr-Latn-CS"/>
        </w:rPr>
        <w:t xml:space="preserve"> </w:t>
      </w:r>
      <w:hyperlink r:id="rId9" w:history="1">
        <w:r w:rsidR="00940B11" w:rsidRPr="00034E38">
          <w:rPr>
            <w:rStyle w:val="Hyperlink"/>
            <w:rFonts w:ascii="Times New Roman" w:hAnsi="Times New Roman"/>
            <w:lang w:val="en-US"/>
          </w:rPr>
          <w:t>stigskola@gmail.com</w:t>
        </w:r>
      </w:hyperlink>
      <w:r w:rsidR="00940B11">
        <w:rPr>
          <w:rFonts w:ascii="Times New Roman" w:hAnsi="Times New Roman"/>
          <w:lang w:val="en-US"/>
        </w:rPr>
        <w:t xml:space="preserve"> </w:t>
      </w:r>
      <w:r w:rsidR="00EC7D2A">
        <w:rPr>
          <w:rStyle w:val="Hyperlink"/>
          <w:rFonts w:ascii="Times New Roman" w:hAnsi="Times New Roman"/>
          <w:lang w:val="sr-Cyrl-RS"/>
        </w:rPr>
        <w:t xml:space="preserve"> </w:t>
      </w:r>
      <w:r w:rsidRPr="006A3FC1">
        <w:rPr>
          <w:rFonts w:ascii="Times New Roman" w:hAnsi="Times New Roman"/>
          <w:color w:val="000000"/>
        </w:rPr>
        <w:t xml:space="preserve">или у писаној форми путем </w:t>
      </w:r>
      <w:r w:rsidRPr="006A3FC1">
        <w:rPr>
          <w:rFonts w:ascii="Times New Roman" w:hAnsi="Times New Roman"/>
          <w:color w:val="000000"/>
        </w:rPr>
        <w:lastRenderedPageBreak/>
        <w:t xml:space="preserve">поште на адресу: </w:t>
      </w:r>
      <w:r w:rsidRPr="006A3FC1">
        <w:rPr>
          <w:rFonts w:ascii="Times New Roman" w:hAnsi="Times New Roman"/>
          <w:color w:val="000000"/>
          <w:lang w:val="en-US"/>
        </w:rPr>
        <w:t>O</w:t>
      </w:r>
      <w:r w:rsidR="00EE647D">
        <w:rPr>
          <w:rFonts w:ascii="Times New Roman" w:hAnsi="Times New Roman"/>
          <w:color w:val="000000"/>
        </w:rPr>
        <w:t>сновна школа</w:t>
      </w:r>
      <w:r w:rsidR="00940B11">
        <w:rPr>
          <w:rFonts w:ascii="Times New Roman" w:hAnsi="Times New Roman"/>
          <w:color w:val="000000"/>
        </w:rPr>
        <w:t xml:space="preserve"> </w:t>
      </w:r>
      <w:r w:rsidR="00EE647D">
        <w:rPr>
          <w:rFonts w:ascii="Times New Roman" w:hAnsi="Times New Roman"/>
          <w:color w:val="000000"/>
          <w:lang w:val="sr-Cyrl-RS"/>
        </w:rPr>
        <w:t>„</w:t>
      </w:r>
      <w:r w:rsidR="00940B11">
        <w:rPr>
          <w:rFonts w:ascii="Times New Roman" w:hAnsi="Times New Roman"/>
          <w:color w:val="000000"/>
          <w:lang w:val="sr-Cyrl-RS"/>
        </w:rPr>
        <w:t>Свети владика Николај</w:t>
      </w:r>
      <w:r w:rsidR="00940B11">
        <w:rPr>
          <w:rFonts w:ascii="Times New Roman" w:hAnsi="Times New Roman"/>
          <w:color w:val="000000"/>
        </w:rPr>
        <w:t xml:space="preserve">“ ул. </w:t>
      </w:r>
      <w:r w:rsidR="00940B11">
        <w:rPr>
          <w:rFonts w:ascii="Times New Roman" w:hAnsi="Times New Roman"/>
          <w:color w:val="000000"/>
          <w:lang w:val="sr-Cyrl-RS"/>
        </w:rPr>
        <w:t>Светосавска бб</w:t>
      </w:r>
      <w:r w:rsidR="00940B11">
        <w:rPr>
          <w:rFonts w:ascii="Times New Roman" w:hAnsi="Times New Roman"/>
          <w:color w:val="000000"/>
        </w:rPr>
        <w:t>, 12</w:t>
      </w:r>
      <w:r w:rsidR="00940B11">
        <w:rPr>
          <w:rFonts w:ascii="Times New Roman" w:hAnsi="Times New Roman"/>
          <w:color w:val="000000"/>
          <w:lang w:val="sr-Cyrl-RS"/>
        </w:rPr>
        <w:t>206 Брадарац</w:t>
      </w:r>
      <w:r w:rsidRPr="006A3FC1">
        <w:rPr>
          <w:rFonts w:ascii="Times New Roman" w:hAnsi="Times New Roman"/>
          <w:color w:val="000000"/>
        </w:rPr>
        <w:t xml:space="preserve">, са назнаком: </w:t>
      </w:r>
      <w:r w:rsidRPr="006A3FC1">
        <w:rPr>
          <w:rFonts w:ascii="Times New Roman" w:hAnsi="Times New Roman"/>
          <w:b/>
          <w:bCs/>
          <w:color w:val="000000"/>
        </w:rPr>
        <w:t>"</w:t>
      </w:r>
      <w:r w:rsidRPr="006A3FC1">
        <w:rPr>
          <w:rFonts w:ascii="Times New Roman" w:hAnsi="Times New Roman"/>
          <w:bCs/>
          <w:color w:val="000000"/>
        </w:rPr>
        <w:t xml:space="preserve">Питања за јавну набавку </w:t>
      </w:r>
      <w:r w:rsidR="00940B11">
        <w:rPr>
          <w:rFonts w:ascii="Times New Roman" w:hAnsi="Times New Roman"/>
          <w:color w:val="000000"/>
        </w:rPr>
        <w:t>бр.</w:t>
      </w:r>
      <w:r w:rsidR="00940B11">
        <w:rPr>
          <w:rFonts w:ascii="Times New Roman" w:hAnsi="Times New Roman"/>
          <w:color w:val="000000"/>
          <w:lang w:val="sr-Cyrl-RS"/>
        </w:rPr>
        <w:t>1</w:t>
      </w:r>
      <w:r w:rsidR="00431D3E">
        <w:rPr>
          <w:rFonts w:ascii="Times New Roman" w:hAnsi="Times New Roman"/>
          <w:color w:val="000000"/>
        </w:rPr>
        <w:t>/</w:t>
      </w:r>
      <w:r w:rsidR="00940B11">
        <w:rPr>
          <w:rFonts w:ascii="Times New Roman" w:hAnsi="Times New Roman"/>
          <w:color w:val="000000"/>
        </w:rPr>
        <w:t>20</w:t>
      </w:r>
      <w:r w:rsidR="00940B11">
        <w:rPr>
          <w:rFonts w:ascii="Times New Roman" w:hAnsi="Times New Roman"/>
          <w:color w:val="000000"/>
          <w:lang w:val="sr-Cyrl-RS"/>
        </w:rPr>
        <w:t>20</w:t>
      </w:r>
      <w:r w:rsidR="00343C40">
        <w:rPr>
          <w:rFonts w:ascii="Times New Roman" w:hAnsi="Times New Roman"/>
          <w:color w:val="000000"/>
        </w:rPr>
        <w:t>.године.</w:t>
      </w:r>
    </w:p>
    <w:p w:rsidR="004D4464" w:rsidRPr="006A3FC1" w:rsidRDefault="004D4464" w:rsidP="004D4464">
      <w:pPr>
        <w:tabs>
          <w:tab w:val="left" w:pos="1080"/>
        </w:tabs>
        <w:spacing w:after="0" w:line="240" w:lineRule="auto"/>
        <w:jc w:val="both"/>
        <w:rPr>
          <w:rFonts w:ascii="Times New Roman" w:hAnsi="Times New Roman"/>
          <w:color w:val="000000"/>
        </w:rPr>
      </w:pPr>
      <w:r w:rsidRPr="006A3FC1">
        <w:rPr>
          <w:rFonts w:ascii="Times New Roman" w:hAnsi="Times New Roman"/>
          <w:color w:val="000000"/>
        </w:rPr>
        <w:t>Тражење додатних информација и појашњења телефоном није дозвољено.</w:t>
      </w:r>
    </w:p>
    <w:p w:rsidR="004D4464" w:rsidRPr="006A3FC1" w:rsidRDefault="004D4464" w:rsidP="004D4464">
      <w:pPr>
        <w:spacing w:before="120" w:after="60" w:line="240" w:lineRule="auto"/>
        <w:jc w:val="both"/>
        <w:rPr>
          <w:rFonts w:ascii="Times New Roman" w:hAnsi="Times New Roman"/>
          <w:b/>
          <w:color w:val="000000"/>
        </w:rPr>
      </w:pPr>
      <w:r w:rsidRPr="006A3FC1">
        <w:rPr>
          <w:rFonts w:ascii="Times New Roman" w:hAnsi="Times New Roman"/>
          <w:b/>
          <w:color w:val="000000"/>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color w:val="000000"/>
          <w:lang w:val="ru-RU"/>
        </w:rPr>
        <w:t xml:space="preserve">. </w:t>
      </w:r>
    </w:p>
    <w:p w:rsidR="004D4464" w:rsidRPr="006A3FC1" w:rsidRDefault="004D4464" w:rsidP="004D4464">
      <w:pPr>
        <w:spacing w:after="0" w:line="240" w:lineRule="auto"/>
        <w:ind w:left="60"/>
        <w:jc w:val="both"/>
        <w:rPr>
          <w:rFonts w:ascii="Times New Roman" w:hAnsi="Times New Roman"/>
          <w:b/>
          <w:i/>
          <w:color w:val="000000"/>
          <w:u w:val="single"/>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Ако наручилац измени или допуни конкурсну документацију осам</w:t>
      </w:r>
      <w:r w:rsidR="00DF52FE">
        <w:rPr>
          <w:rFonts w:ascii="Times New Roman" w:hAnsi="Times New Roman"/>
          <w:color w:val="000000"/>
        </w:rPr>
        <w:t xml:space="preserve"> </w:t>
      </w:r>
      <w:r w:rsidRPr="006A3FC1">
        <w:rPr>
          <w:rFonts w:ascii="Times New Roman" w:hAnsi="Times New Roman"/>
          <w:color w:val="000000"/>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По истеку рока предвиђеног за подношење понуда наручилац не може да мења нити да допуњује конкурсну документацију. </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Комуникација у поступку јавне набавке врши се искључиво на начин одређен чланом 20. Закона.</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15. </w:t>
      </w:r>
      <w:r w:rsidRPr="006A3FC1">
        <w:rPr>
          <w:rFonts w:ascii="Times New Roman" w:hAnsi="Times New Roman"/>
          <w:b/>
          <w:bCs/>
          <w:i/>
        </w:rPr>
        <w:t xml:space="preserve">ДОДАТНА ОБЈАШЊЕЊА ОД ПОНУЂАЧА ПОСЛЕ ОТВАРАЊА ПОНУДА И КОНТРОЛА КОД ПОНУЂАЧА ОДНОСНО ЊЕГОВОГ ПОДИЗВОЂАЧА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bCs/>
        </w:rPr>
        <w:t>Уколико наручилац оцени да су потребна додатна објашњења или је потребно извршити</w:t>
      </w:r>
      <w:r w:rsidRPr="006A3FC1">
        <w:rPr>
          <w:rFonts w:ascii="Times New Roman" w:hAnsi="Times New Roman"/>
        </w:rPr>
        <w:t xml:space="preserve"> контролу (увид) код понуђача, односно његовог подизвођача</w:t>
      </w:r>
      <w:r w:rsidRPr="006A3FC1">
        <w:rPr>
          <w:rFonts w:ascii="Times New Roman" w:hAnsi="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D4464" w:rsidRPr="006A3FC1" w:rsidRDefault="004D4464" w:rsidP="004D4464">
      <w:pPr>
        <w:tabs>
          <w:tab w:val="left" w:pos="-135"/>
          <w:tab w:val="left" w:pos="0"/>
          <w:tab w:val="left" w:pos="120"/>
        </w:tabs>
        <w:spacing w:after="0" w:line="240" w:lineRule="auto"/>
        <w:jc w:val="both"/>
        <w:rPr>
          <w:rFonts w:ascii="Times New Roman" w:hAnsi="Times New Roman"/>
        </w:rPr>
      </w:pPr>
      <w:r w:rsidRPr="006A3FC1">
        <w:rPr>
          <w:rFonts w:ascii="Times New Roman" w:hAnsi="Times New Roman"/>
        </w:rPr>
        <w:t>У случају разлике између јединичне и укупне цене, меродавна је јединична цена.</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Ако се понуђач не сагласи са исправком рачунских грешака, наручилац ће његову понуду одбити као неприхватљиву.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rPr>
        <w:t xml:space="preserve">16. </w:t>
      </w:r>
      <w:r w:rsidRPr="006A3FC1">
        <w:rPr>
          <w:rFonts w:ascii="Times New Roman" w:hAnsi="Times New Roman"/>
          <w:b/>
          <w:bCs/>
          <w:i/>
        </w:rPr>
        <w:t>НЕГАТИВН</w:t>
      </w:r>
      <w:r w:rsidRPr="006A3FC1">
        <w:rPr>
          <w:rFonts w:ascii="Times New Roman" w:hAnsi="Times New Roman"/>
          <w:b/>
          <w:bCs/>
          <w:i/>
          <w:lang w:val="en-US"/>
        </w:rPr>
        <w:t>E</w:t>
      </w:r>
      <w:r w:rsidRPr="006A3FC1">
        <w:rPr>
          <w:rFonts w:ascii="Times New Roman" w:hAnsi="Times New Roman"/>
          <w:b/>
          <w:bCs/>
          <w:i/>
        </w:rPr>
        <w:t xml:space="preserve"> РЕФЕРЕНЦ</w:t>
      </w:r>
      <w:r w:rsidRPr="006A3FC1">
        <w:rPr>
          <w:rFonts w:ascii="Times New Roman" w:hAnsi="Times New Roman"/>
          <w:b/>
          <w:bCs/>
          <w:i/>
          <w:lang w:val="en-US"/>
        </w:rPr>
        <w:t>E</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widowControl w:val="0"/>
        <w:autoSpaceDE w:val="0"/>
        <w:autoSpaceDN w:val="0"/>
        <w:adjustRightInd w:val="0"/>
        <w:spacing w:after="0" w:line="271" w:lineRule="exact"/>
        <w:ind w:right="83"/>
        <w:jc w:val="both"/>
        <w:rPr>
          <w:rFonts w:ascii="Times New Roman" w:hAnsi="Times New Roman"/>
          <w:color w:val="000000"/>
        </w:rPr>
      </w:pPr>
      <w:r w:rsidRPr="006A3FC1">
        <w:rPr>
          <w:rFonts w:ascii="Times New Roman" w:hAnsi="Times New Roman"/>
          <w:color w:val="000000"/>
        </w:rPr>
        <w:t>Н</w:t>
      </w:r>
      <w:r w:rsidRPr="006A3FC1">
        <w:rPr>
          <w:rFonts w:ascii="Times New Roman" w:hAnsi="Times New Roman"/>
          <w:color w:val="000000"/>
          <w:spacing w:val="-1"/>
        </w:rPr>
        <w:t>а</w:t>
      </w:r>
      <w:r w:rsidRPr="006A3FC1">
        <w:rPr>
          <w:rFonts w:ascii="Times New Roman" w:hAnsi="Times New Roman"/>
          <w:color w:val="000000"/>
        </w:rPr>
        <w:t>р</w:t>
      </w:r>
      <w:r w:rsidRPr="006A3FC1">
        <w:rPr>
          <w:rFonts w:ascii="Times New Roman" w:hAnsi="Times New Roman"/>
          <w:color w:val="000000"/>
          <w:spacing w:val="-5"/>
        </w:rPr>
        <w:t>у</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rPr>
        <w:t>ц</w:t>
      </w:r>
      <w:r w:rsidR="00A65148">
        <w:rPr>
          <w:rFonts w:ascii="Times New Roman" w:hAnsi="Times New Roman"/>
          <w:color w:val="000000"/>
        </w:rPr>
        <w:t xml:space="preserve"> </w:t>
      </w:r>
      <w:r w:rsidRPr="006A3FC1">
        <w:rPr>
          <w:rFonts w:ascii="Times New Roman" w:hAnsi="Times New Roman"/>
          <w:color w:val="000000"/>
        </w:rPr>
        <w:t>ће</w:t>
      </w:r>
      <w:r w:rsidR="00A65148">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дб</w:t>
      </w:r>
      <w:r w:rsidRPr="006A3FC1">
        <w:rPr>
          <w:rFonts w:ascii="Times New Roman" w:hAnsi="Times New Roman"/>
          <w:color w:val="000000"/>
          <w:spacing w:val="1"/>
        </w:rPr>
        <w:t>и</w:t>
      </w:r>
      <w:r w:rsidRPr="006A3FC1">
        <w:rPr>
          <w:rFonts w:ascii="Times New Roman" w:hAnsi="Times New Roman"/>
          <w:color w:val="000000"/>
        </w:rPr>
        <w:t>ти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spacing w:val="-7"/>
        </w:rPr>
        <w:t>у</w:t>
      </w:r>
      <w:r w:rsidRPr="006A3FC1">
        <w:rPr>
          <w:rFonts w:ascii="Times New Roman" w:hAnsi="Times New Roman"/>
          <w:color w:val="000000"/>
          <w:spacing w:val="-11"/>
        </w:rPr>
        <w:t>к</w:t>
      </w:r>
      <w:r w:rsidRPr="006A3FC1">
        <w:rPr>
          <w:rFonts w:ascii="Times New Roman" w:hAnsi="Times New Roman"/>
          <w:color w:val="000000"/>
          <w:spacing w:val="-2"/>
        </w:rPr>
        <w:t>о</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1"/>
        </w:rPr>
        <w:t>к</w:t>
      </w:r>
      <w:r w:rsidRPr="006A3FC1">
        <w:rPr>
          <w:rFonts w:ascii="Times New Roman" w:hAnsi="Times New Roman"/>
          <w:color w:val="000000"/>
        </w:rPr>
        <w:t>о</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3"/>
        </w:rPr>
        <w:t>е</w:t>
      </w:r>
      <w:r w:rsidRPr="006A3FC1">
        <w:rPr>
          <w:rFonts w:ascii="Times New Roman" w:hAnsi="Times New Roman"/>
          <w:color w:val="000000"/>
          <w:spacing w:val="5"/>
        </w:rPr>
        <w:t>д</w:t>
      </w:r>
      <w:r w:rsidRPr="006A3FC1">
        <w:rPr>
          <w:rFonts w:ascii="Times New Roman" w:hAnsi="Times New Roman"/>
          <w:color w:val="000000"/>
          <w:spacing w:val="-7"/>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spacing w:val="-3"/>
        </w:rPr>
        <w:t>ве</w:t>
      </w:r>
      <w:r w:rsidRPr="006A3FC1">
        <w:rPr>
          <w:rFonts w:ascii="Times New Roman" w:hAnsi="Times New Roman"/>
          <w:color w:val="000000"/>
        </w:rPr>
        <w:t>д</w:t>
      </w:r>
      <w:r w:rsidRPr="006A3FC1">
        <w:rPr>
          <w:rFonts w:ascii="Times New Roman" w:hAnsi="Times New Roman"/>
          <w:color w:val="000000"/>
          <w:spacing w:val="-1"/>
        </w:rPr>
        <w:t>е</w:t>
      </w:r>
      <w:r w:rsidRPr="006A3FC1">
        <w:rPr>
          <w:rFonts w:ascii="Times New Roman" w:hAnsi="Times New Roman"/>
          <w:color w:val="000000"/>
          <w:spacing w:val="1"/>
        </w:rPr>
        <w:t>н</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 xml:space="preserve">у </w:t>
      </w:r>
      <w:r w:rsidRPr="006A3FC1">
        <w:rPr>
          <w:rFonts w:ascii="Times New Roman" w:hAnsi="Times New Roman"/>
          <w:color w:val="000000"/>
          <w:spacing w:val="-1"/>
        </w:rPr>
        <w:t>ч</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3"/>
        </w:rPr>
        <w:t>н</w:t>
      </w:r>
      <w:r w:rsidRPr="006A3FC1">
        <w:rPr>
          <w:rFonts w:ascii="Times New Roman" w:hAnsi="Times New Roman"/>
          <w:color w:val="000000"/>
        </w:rPr>
        <w:t>у</w:t>
      </w:r>
      <w:r w:rsidR="00A65148">
        <w:rPr>
          <w:rFonts w:ascii="Times New Roman" w:hAnsi="Times New Roman"/>
          <w:color w:val="000000"/>
        </w:rPr>
        <w:t xml:space="preserve"> </w:t>
      </w:r>
      <w:r w:rsidRPr="006A3FC1">
        <w:rPr>
          <w:rFonts w:ascii="Times New Roman" w:hAnsi="Times New Roman"/>
          <w:color w:val="000000"/>
        </w:rPr>
        <w:t xml:space="preserve">82. </w:t>
      </w:r>
      <w:r w:rsidR="00A65148">
        <w:rPr>
          <w:rFonts w:ascii="Times New Roman" w:hAnsi="Times New Roman"/>
          <w:color w:val="000000"/>
        </w:rPr>
        <w:t>С</w:t>
      </w:r>
      <w:r w:rsidRPr="006A3FC1">
        <w:rPr>
          <w:rFonts w:ascii="Times New Roman" w:hAnsi="Times New Roman"/>
          <w:color w:val="000000"/>
          <w:spacing w:val="3"/>
        </w:rPr>
        <w:t>т</w:t>
      </w:r>
      <w:r w:rsidRPr="006A3FC1">
        <w:rPr>
          <w:rFonts w:ascii="Times New Roman" w:hAnsi="Times New Roman"/>
          <w:color w:val="000000"/>
          <w:spacing w:val="1"/>
        </w:rPr>
        <w:t>а</w:t>
      </w:r>
      <w:r w:rsidRPr="006A3FC1">
        <w:rPr>
          <w:rFonts w:ascii="Times New Roman" w:hAnsi="Times New Roman"/>
          <w:color w:val="000000"/>
        </w:rPr>
        <w:t>в</w:t>
      </w:r>
      <w:r w:rsidR="00A65148">
        <w:rPr>
          <w:rFonts w:ascii="Times New Roman" w:hAnsi="Times New Roman"/>
          <w:color w:val="000000"/>
        </w:rPr>
        <w:t xml:space="preserve"> </w:t>
      </w:r>
      <w:r w:rsidRPr="006A3FC1">
        <w:rPr>
          <w:rFonts w:ascii="Times New Roman" w:hAnsi="Times New Roman"/>
          <w:color w:val="000000"/>
        </w:rPr>
        <w:t>3.</w:t>
      </w:r>
      <w:r w:rsidRPr="006A3FC1">
        <w:rPr>
          <w:rFonts w:ascii="Times New Roman" w:hAnsi="Times New Roman"/>
          <w:color w:val="000000"/>
          <w:spacing w:val="3"/>
        </w:rPr>
        <w:t>т</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4"/>
        </w:rPr>
        <w:t>к</w:t>
      </w:r>
      <w:r w:rsidRPr="006A3FC1">
        <w:rPr>
          <w:rFonts w:ascii="Times New Roman" w:hAnsi="Times New Roman"/>
          <w:color w:val="000000"/>
        </w:rPr>
        <w:t>а</w:t>
      </w:r>
      <w:r w:rsidRPr="006A3FC1">
        <w:rPr>
          <w:rFonts w:ascii="Times New Roman" w:hAnsi="Times New Roman"/>
          <w:color w:val="000000"/>
          <w:spacing w:val="2"/>
        </w:rPr>
        <w:t>1</w:t>
      </w:r>
      <w:r w:rsidRPr="006A3FC1">
        <w:rPr>
          <w:rFonts w:ascii="Times New Roman" w:hAnsi="Times New Roman"/>
          <w:color w:val="000000"/>
        </w:rPr>
        <w:t>)до</w:t>
      </w:r>
    </w:p>
    <w:p w:rsidR="004D4464" w:rsidRPr="006A3FC1" w:rsidRDefault="004D4464" w:rsidP="004D4464">
      <w:pPr>
        <w:widowControl w:val="0"/>
        <w:autoSpaceDE w:val="0"/>
        <w:autoSpaceDN w:val="0"/>
        <w:adjustRightInd w:val="0"/>
        <w:spacing w:after="0" w:line="240" w:lineRule="auto"/>
        <w:ind w:right="68"/>
        <w:jc w:val="both"/>
        <w:rPr>
          <w:rFonts w:ascii="Times New Roman" w:hAnsi="Times New Roman"/>
          <w:color w:val="000000"/>
        </w:rPr>
      </w:pPr>
      <w:r w:rsidRPr="006A3FC1">
        <w:rPr>
          <w:rFonts w:ascii="Times New Roman" w:hAnsi="Times New Roman"/>
          <w:color w:val="000000"/>
        </w:rPr>
        <w:t>8)З</w:t>
      </w:r>
      <w:r w:rsidRPr="006A3FC1">
        <w:rPr>
          <w:rFonts w:ascii="Times New Roman" w:hAnsi="Times New Roman"/>
          <w:color w:val="000000"/>
          <w:spacing w:val="-1"/>
        </w:rPr>
        <w:t>а</w:t>
      </w:r>
      <w:r w:rsidRPr="006A3FC1">
        <w:rPr>
          <w:rFonts w:ascii="Times New Roman" w:hAnsi="Times New Roman"/>
          <w:color w:val="000000"/>
          <w:spacing w:val="-11"/>
        </w:rPr>
        <w:t>к</w:t>
      </w:r>
      <w:r w:rsidRPr="006A3FC1">
        <w:rPr>
          <w:rFonts w:ascii="Times New Roman" w:hAnsi="Times New Roman"/>
          <w:color w:val="000000"/>
        </w:rPr>
        <w:t>о</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w:t>
      </w:r>
      <w:r w:rsidR="00A65148">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5"/>
        </w:rPr>
        <w:t>о</w:t>
      </w:r>
      <w:r w:rsidRPr="006A3FC1">
        <w:rPr>
          <w:rFonts w:ascii="Times New Roman" w:hAnsi="Times New Roman"/>
          <w:color w:val="000000"/>
        </w:rPr>
        <w:t>тврђ</w:t>
      </w:r>
      <w:r w:rsidRPr="006A3FC1">
        <w:rPr>
          <w:rFonts w:ascii="Times New Roman" w:hAnsi="Times New Roman"/>
          <w:color w:val="000000"/>
          <w:spacing w:val="-5"/>
        </w:rPr>
        <w:t>у</w:t>
      </w:r>
      <w:r w:rsidRPr="006A3FC1">
        <w:rPr>
          <w:rFonts w:ascii="Times New Roman" w:hAnsi="Times New Roman"/>
          <w:color w:val="000000"/>
          <w:spacing w:val="3"/>
        </w:rPr>
        <w:t>ј</w:t>
      </w:r>
      <w:r w:rsidRPr="006A3FC1">
        <w:rPr>
          <w:rFonts w:ascii="Times New Roman" w:hAnsi="Times New Roman"/>
          <w:color w:val="000000"/>
        </w:rPr>
        <w:t>е</w:t>
      </w:r>
      <w:r w:rsidR="00A65148">
        <w:rPr>
          <w:rFonts w:ascii="Times New Roman" w:hAnsi="Times New Roman"/>
          <w:color w:val="000000"/>
        </w:rPr>
        <w:t xml:space="preserve"> </w:t>
      </w:r>
      <w:r w:rsidRPr="006A3FC1">
        <w:rPr>
          <w:rFonts w:ascii="Times New Roman" w:hAnsi="Times New Roman"/>
          <w:color w:val="000000"/>
        </w:rPr>
        <w:t>да</w:t>
      </w:r>
      <w:r w:rsidR="00A65148">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5"/>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rPr>
        <w:t>ч</w:t>
      </w:r>
      <w:r w:rsidR="00710179">
        <w:rPr>
          <w:rFonts w:ascii="Times New Roman" w:hAnsi="Times New Roman"/>
          <w:color w:val="000000"/>
        </w:rPr>
        <w:t xml:space="preserve"> </w:t>
      </w:r>
      <w:r w:rsidRPr="006A3FC1">
        <w:rPr>
          <w:rFonts w:ascii="Times New Roman" w:hAnsi="Times New Roman"/>
          <w:color w:val="000000"/>
          <w:spacing w:val="1"/>
        </w:rPr>
        <w:t>ни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1"/>
        </w:rPr>
        <w:t>ња</w:t>
      </w:r>
      <w:r w:rsidRPr="006A3FC1">
        <w:rPr>
          <w:rFonts w:ascii="Times New Roman" w:hAnsi="Times New Roman"/>
          <w:color w:val="000000"/>
        </w:rPr>
        <w:t>в</w:t>
      </w:r>
      <w:r w:rsidRPr="006A3FC1">
        <w:rPr>
          <w:rFonts w:ascii="Times New Roman" w:hAnsi="Times New Roman"/>
          <w:color w:val="000000"/>
          <w:spacing w:val="-1"/>
        </w:rPr>
        <w:t>а</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spacing w:val="-3"/>
        </w:rPr>
        <w:t>в</w:t>
      </w:r>
      <w:r w:rsidRPr="006A3FC1">
        <w:rPr>
          <w:rFonts w:ascii="Times New Roman" w:hAnsi="Times New Roman"/>
          <w:color w:val="000000"/>
        </w:rPr>
        <w:t>оје</w:t>
      </w:r>
      <w:r w:rsidR="0071017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1"/>
        </w:rPr>
        <w:t>ез</w:t>
      </w:r>
      <w:r w:rsidRPr="006A3FC1">
        <w:rPr>
          <w:rFonts w:ascii="Times New Roman" w:hAnsi="Times New Roman"/>
          <w:color w:val="000000"/>
        </w:rPr>
        <w:t>е</w:t>
      </w:r>
      <w:r w:rsidR="00710179">
        <w:rPr>
          <w:rFonts w:ascii="Times New Roman" w:hAnsi="Times New Roman"/>
          <w:color w:val="000000"/>
          <w:spacing w:val="1"/>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р</w:t>
      </w:r>
      <w:r w:rsidRPr="006A3FC1">
        <w:rPr>
          <w:rFonts w:ascii="Times New Roman" w:hAnsi="Times New Roman"/>
          <w:color w:val="000000"/>
          <w:spacing w:val="-1"/>
        </w:rPr>
        <w:t>а</w:t>
      </w:r>
      <w:r w:rsidRPr="006A3FC1">
        <w:rPr>
          <w:rFonts w:ascii="Times New Roman" w:hAnsi="Times New Roman"/>
          <w:color w:val="000000"/>
          <w:spacing w:val="1"/>
        </w:rPr>
        <w:t>н</w:t>
      </w:r>
      <w:r w:rsidRPr="006A3FC1">
        <w:rPr>
          <w:rFonts w:ascii="Times New Roman" w:hAnsi="Times New Roman"/>
          <w:color w:val="000000"/>
          <w:spacing w:val="-1"/>
        </w:rPr>
        <w:t>и</w:t>
      </w:r>
      <w:r w:rsidRPr="006A3FC1">
        <w:rPr>
          <w:rFonts w:ascii="Times New Roman" w:hAnsi="Times New Roman"/>
          <w:color w:val="000000"/>
        </w:rPr>
        <w:t>је</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spacing w:val="-1"/>
        </w:rPr>
        <w:t>а</w:t>
      </w:r>
      <w:r w:rsidRPr="006A3FC1">
        <w:rPr>
          <w:rFonts w:ascii="Times New Roman" w:hAnsi="Times New Roman"/>
          <w:color w:val="000000"/>
          <w:spacing w:val="1"/>
        </w:rPr>
        <w:t>к</w:t>
      </w:r>
      <w:r w:rsidRPr="006A3FC1">
        <w:rPr>
          <w:rFonts w:ascii="Times New Roman" w:hAnsi="Times New Roman"/>
          <w:color w:val="000000"/>
          <w:spacing w:val="3"/>
        </w:rPr>
        <w:t>љ</w:t>
      </w:r>
      <w:r w:rsidRPr="006A3FC1">
        <w:rPr>
          <w:rFonts w:ascii="Times New Roman" w:hAnsi="Times New Roman"/>
          <w:color w:val="000000"/>
          <w:spacing w:val="-7"/>
        </w:rPr>
        <w:t>у</w:t>
      </w:r>
      <w:r w:rsidRPr="006A3FC1">
        <w:rPr>
          <w:rFonts w:ascii="Times New Roman" w:hAnsi="Times New Roman"/>
          <w:color w:val="000000"/>
          <w:spacing w:val="1"/>
        </w:rPr>
        <w:t>ч</w:t>
      </w:r>
      <w:r w:rsidRPr="006A3FC1">
        <w:rPr>
          <w:rFonts w:ascii="Times New Roman" w:hAnsi="Times New Roman"/>
          <w:color w:val="000000"/>
          <w:spacing w:val="-1"/>
        </w:rPr>
        <w:t>е</w:t>
      </w:r>
      <w:r w:rsidRPr="006A3FC1">
        <w:rPr>
          <w:rFonts w:ascii="Times New Roman" w:hAnsi="Times New Roman"/>
          <w:color w:val="000000"/>
          <w:spacing w:val="1"/>
        </w:rPr>
        <w:t>ни</w:t>
      </w:r>
      <w:r w:rsidRPr="006A3FC1">
        <w:rPr>
          <w:rFonts w:ascii="Times New Roman" w:hAnsi="Times New Roman"/>
          <w:color w:val="000000"/>
        </w:rPr>
        <w:t xml:space="preserve">м </w:t>
      </w:r>
      <w:r w:rsidRPr="006A3FC1">
        <w:rPr>
          <w:rFonts w:ascii="Times New Roman" w:hAnsi="Times New Roman"/>
          <w:color w:val="000000"/>
          <w:spacing w:val="-5"/>
        </w:rPr>
        <w:t>у</w:t>
      </w:r>
      <w:r w:rsidRPr="006A3FC1">
        <w:rPr>
          <w:rFonts w:ascii="Times New Roman" w:hAnsi="Times New Roman"/>
          <w:color w:val="000000"/>
          <w:spacing w:val="-2"/>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rPr>
        <w:t>о</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ни</w:t>
      </w:r>
      <w:r w:rsidRPr="006A3FC1">
        <w:rPr>
          <w:rFonts w:ascii="Times New Roman" w:hAnsi="Times New Roman"/>
          <w:color w:val="000000"/>
        </w:rPr>
        <w:t>м</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а</w:t>
      </w:r>
      <w:r w:rsidRPr="006A3FC1">
        <w:rPr>
          <w:rFonts w:ascii="Times New Roman" w:hAnsi="Times New Roman"/>
          <w:color w:val="000000"/>
          <w:spacing w:val="-3"/>
        </w:rPr>
        <w:t>м</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оји</w:t>
      </w:r>
      <w:r w:rsidR="00710179">
        <w:rPr>
          <w:rFonts w:ascii="Times New Roman" w:hAnsi="Times New Roman"/>
          <w:color w:val="000000"/>
        </w:rPr>
        <w:t xml:space="preserve"> </w:t>
      </w:r>
      <w:r w:rsidRPr="006A3FC1">
        <w:rPr>
          <w:rFonts w:ascii="Times New Roman" w:hAnsi="Times New Roman"/>
          <w:color w:val="000000"/>
          <w:spacing w:val="-1"/>
        </w:rPr>
        <w:t>с</w:t>
      </w:r>
      <w:r w:rsidRPr="006A3FC1">
        <w:rPr>
          <w:rFonts w:ascii="Times New Roman" w:hAnsi="Times New Roman"/>
          <w:color w:val="000000"/>
        </w:rPr>
        <w:t>у</w:t>
      </w:r>
      <w:r w:rsidR="00710179">
        <w:rPr>
          <w:rFonts w:ascii="Times New Roman" w:hAnsi="Times New Roman"/>
          <w:color w:val="000000"/>
        </w:rPr>
        <w:t xml:space="preserve"> </w:t>
      </w:r>
      <w:r w:rsidRPr="006A3FC1">
        <w:rPr>
          <w:rFonts w:ascii="Times New Roman" w:hAnsi="Times New Roman"/>
          <w:color w:val="000000"/>
          <w:spacing w:val="4"/>
        </w:rPr>
        <w:t>с</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ли</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spacing w:val="-1"/>
        </w:rPr>
        <w:t>с</w:t>
      </w:r>
      <w:r w:rsidRPr="006A3FC1">
        <w:rPr>
          <w:rFonts w:ascii="Times New Roman" w:hAnsi="Times New Roman"/>
          <w:color w:val="000000"/>
        </w:rPr>
        <w:t>ти</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3"/>
        </w:rPr>
        <w:t>е</w:t>
      </w:r>
      <w:r w:rsidRPr="006A3FC1">
        <w:rPr>
          <w:rFonts w:ascii="Times New Roman" w:hAnsi="Times New Roman"/>
          <w:color w:val="000000"/>
        </w:rPr>
        <w:t>дм</w:t>
      </w:r>
      <w:r w:rsidRPr="006A3FC1">
        <w:rPr>
          <w:rFonts w:ascii="Times New Roman" w:hAnsi="Times New Roman"/>
          <w:color w:val="000000"/>
          <w:spacing w:val="-1"/>
        </w:rPr>
        <w:t>е</w:t>
      </w:r>
      <w:r w:rsidRPr="006A3FC1">
        <w:rPr>
          <w:rFonts w:ascii="Times New Roman" w:hAnsi="Times New Roman"/>
          <w:color w:val="000000"/>
        </w:rPr>
        <w:t>т</w:t>
      </w:r>
      <w:r w:rsidR="00710179">
        <w:rPr>
          <w:rFonts w:ascii="Times New Roman" w:hAnsi="Times New Roman"/>
          <w:color w:val="000000"/>
        </w:rPr>
        <w:t xml:space="preserve"> </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1"/>
        </w:rPr>
        <w:t>н</w:t>
      </w:r>
      <w:r w:rsidRPr="006A3FC1">
        <w:rPr>
          <w:rFonts w:ascii="Times New Roman" w:hAnsi="Times New Roman"/>
          <w:color w:val="000000"/>
          <w:spacing w:val="-1"/>
        </w:rPr>
        <w:t>а</w:t>
      </w:r>
      <w:r w:rsidRPr="006A3FC1">
        <w:rPr>
          <w:rFonts w:ascii="Times New Roman" w:hAnsi="Times New Roman"/>
          <w:color w:val="000000"/>
        </w:rPr>
        <w:t>б</w:t>
      </w:r>
      <w:r w:rsidRPr="006A3FC1">
        <w:rPr>
          <w:rFonts w:ascii="Times New Roman" w:hAnsi="Times New Roman"/>
          <w:color w:val="000000"/>
          <w:spacing w:val="-1"/>
        </w:rPr>
        <w:t>а</w:t>
      </w:r>
      <w:r w:rsidRPr="006A3FC1">
        <w:rPr>
          <w:rFonts w:ascii="Times New Roman" w:hAnsi="Times New Roman"/>
          <w:color w:val="000000"/>
        </w:rPr>
        <w:t>в</w:t>
      </w:r>
      <w:r w:rsidRPr="006A3FC1">
        <w:rPr>
          <w:rFonts w:ascii="Times New Roman" w:hAnsi="Times New Roman"/>
          <w:color w:val="000000"/>
          <w:spacing w:val="-4"/>
        </w:rPr>
        <w:t>к</w:t>
      </w:r>
      <w:r w:rsidRPr="006A3FC1">
        <w:rPr>
          <w:rFonts w:ascii="Times New Roman" w:hAnsi="Times New Roman"/>
          <w:color w:val="000000"/>
          <w:spacing w:val="-1"/>
        </w:rPr>
        <w:t>е</w:t>
      </w:r>
      <w:r w:rsidRPr="006A3FC1">
        <w:rPr>
          <w:rFonts w:ascii="Times New Roman" w:hAnsi="Times New Roman"/>
          <w:color w:val="000000"/>
        </w:rPr>
        <w:t>,</w:t>
      </w:r>
      <w:r w:rsidR="00710179">
        <w:rPr>
          <w:rFonts w:ascii="Times New Roman" w:hAnsi="Times New Roman"/>
          <w:color w:val="000000"/>
        </w:rPr>
        <w:t xml:space="preserve"> </w:t>
      </w:r>
      <w:r w:rsidRPr="006A3FC1">
        <w:rPr>
          <w:rFonts w:ascii="Times New Roman" w:hAnsi="Times New Roman"/>
          <w:color w:val="000000"/>
          <w:spacing w:val="1"/>
        </w:rPr>
        <w:t>з</w:t>
      </w:r>
      <w:r w:rsidRPr="006A3FC1">
        <w:rPr>
          <w:rFonts w:ascii="Times New Roman" w:hAnsi="Times New Roman"/>
          <w:color w:val="000000"/>
        </w:rPr>
        <w:t>а</w:t>
      </w:r>
      <w:r w:rsidR="00710179">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spacing w:val="-1"/>
        </w:rPr>
        <w:t>е</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1"/>
        </w:rPr>
        <w:t>е</w:t>
      </w:r>
      <w:r w:rsidRPr="006A3FC1">
        <w:rPr>
          <w:rFonts w:ascii="Times New Roman" w:hAnsi="Times New Roman"/>
          <w:color w:val="000000"/>
        </w:rPr>
        <w:t>т</w:t>
      </w:r>
      <w:r w:rsidRPr="006A3FC1">
        <w:rPr>
          <w:rFonts w:ascii="Times New Roman" w:hAnsi="Times New Roman"/>
          <w:color w:val="000000"/>
          <w:spacing w:val="-6"/>
        </w:rPr>
        <w:t>х</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н</w:t>
      </w:r>
      <w:r w:rsidRPr="006A3FC1">
        <w:rPr>
          <w:rFonts w:ascii="Times New Roman" w:hAnsi="Times New Roman"/>
          <w:color w:val="000000"/>
        </w:rPr>
        <w:t>е</w:t>
      </w:r>
      <w:r w:rsidR="00710179">
        <w:rPr>
          <w:rFonts w:ascii="Times New Roman" w:hAnsi="Times New Roman"/>
          <w:color w:val="000000"/>
        </w:rPr>
        <w:t xml:space="preserve"> </w:t>
      </w:r>
      <w:r w:rsidRPr="006A3FC1">
        <w:rPr>
          <w:rFonts w:ascii="Times New Roman" w:hAnsi="Times New Roman"/>
          <w:color w:val="000000"/>
          <w:spacing w:val="3"/>
        </w:rPr>
        <w:t>т</w:t>
      </w:r>
      <w:r w:rsidRPr="006A3FC1">
        <w:rPr>
          <w:rFonts w:ascii="Times New Roman" w:hAnsi="Times New Roman"/>
          <w:color w:val="000000"/>
        </w:rPr>
        <w:t>ри</w:t>
      </w:r>
      <w:r w:rsidR="00710179">
        <w:rPr>
          <w:rFonts w:ascii="Times New Roman" w:hAnsi="Times New Roman"/>
          <w:color w:val="000000"/>
        </w:rPr>
        <w:t xml:space="preserve"> </w:t>
      </w:r>
      <w:r w:rsidRPr="006A3FC1">
        <w:rPr>
          <w:rFonts w:ascii="Times New Roman" w:hAnsi="Times New Roman"/>
          <w:color w:val="000000"/>
          <w:spacing w:val="-5"/>
        </w:rPr>
        <w:t>г</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1"/>
        </w:rPr>
        <w:t>и</w:t>
      </w:r>
      <w:r w:rsidRPr="006A3FC1">
        <w:rPr>
          <w:rFonts w:ascii="Times New Roman" w:hAnsi="Times New Roman"/>
          <w:color w:val="000000"/>
          <w:spacing w:val="-1"/>
        </w:rPr>
        <w:t>не</w:t>
      </w:r>
      <w:r w:rsidRPr="006A3FC1">
        <w:rPr>
          <w:rFonts w:ascii="Times New Roman" w:hAnsi="Times New Roman"/>
          <w:color w:val="000000"/>
        </w:rPr>
        <w:t>.</w:t>
      </w:r>
    </w:p>
    <w:p w:rsidR="004D4464" w:rsidRPr="006A3FC1" w:rsidRDefault="004D4464" w:rsidP="004D4464">
      <w:pPr>
        <w:spacing w:after="0" w:line="240" w:lineRule="auto"/>
        <w:jc w:val="both"/>
        <w:rPr>
          <w:rFonts w:ascii="Times New Roman" w:hAnsi="Times New Roman"/>
          <w:b/>
          <w:bCs/>
        </w:rPr>
      </w:pPr>
    </w:p>
    <w:p w:rsidR="00F63422" w:rsidRDefault="00F63422" w:rsidP="004D4464">
      <w:pPr>
        <w:spacing w:after="0" w:line="240" w:lineRule="auto"/>
        <w:jc w:val="both"/>
        <w:rPr>
          <w:rFonts w:ascii="Times New Roman" w:hAnsi="Times New Roman"/>
          <w:b/>
          <w:bCs/>
        </w:rPr>
      </w:pPr>
    </w:p>
    <w:p w:rsidR="00F63422" w:rsidRPr="004B262C" w:rsidRDefault="00F63422" w:rsidP="004D4464">
      <w:pPr>
        <w:spacing w:after="0" w:line="240" w:lineRule="auto"/>
        <w:jc w:val="both"/>
        <w:rPr>
          <w:rFonts w:ascii="Times New Roman" w:hAnsi="Times New Roman"/>
          <w:b/>
          <w:bCs/>
          <w:lang w:val="sr-Cyrl-RS"/>
        </w:rPr>
      </w:pPr>
    </w:p>
    <w:p w:rsidR="004D4464" w:rsidRPr="00901A83" w:rsidRDefault="004D4464" w:rsidP="004D4464">
      <w:pPr>
        <w:spacing w:after="0" w:line="240" w:lineRule="auto"/>
        <w:jc w:val="both"/>
        <w:rPr>
          <w:rFonts w:ascii="Times New Roman" w:hAnsi="Times New Roman"/>
          <w:i/>
        </w:rPr>
      </w:pPr>
      <w:r w:rsidRPr="006A3FC1">
        <w:rPr>
          <w:rFonts w:ascii="Times New Roman" w:hAnsi="Times New Roman"/>
          <w:b/>
          <w:bCs/>
        </w:rPr>
        <w:t xml:space="preserve">17. </w:t>
      </w:r>
      <w:r w:rsidRPr="006A3FC1">
        <w:rPr>
          <w:rFonts w:ascii="Times New Roman" w:hAnsi="Times New Roman"/>
          <w:b/>
          <w:bCs/>
          <w:i/>
        </w:rPr>
        <w:t>ВРСТА КРИТЕРИЈУМА ЗА ДОДЕЛУ УГОВОРА, ЕЛЕМЕНТИ КРИТЕРИЈУМА НА ОСНОВУ КОЈИХ СЕ ДОДЕЉУЈЕ УГОВ</w:t>
      </w:r>
      <w:r w:rsidR="00901A83">
        <w:rPr>
          <w:rFonts w:ascii="Times New Roman" w:hAnsi="Times New Roman"/>
          <w:b/>
          <w:bCs/>
          <w:i/>
        </w:rPr>
        <w:t>ОР</w:t>
      </w:r>
    </w:p>
    <w:p w:rsidR="004D4464" w:rsidRPr="006A3FC1" w:rsidRDefault="004D4464" w:rsidP="004D4464">
      <w:pPr>
        <w:spacing w:after="0" w:line="240" w:lineRule="auto"/>
        <w:jc w:val="both"/>
        <w:rPr>
          <w:rFonts w:ascii="Times New Roman" w:hAnsi="Times New Roman"/>
          <w:b/>
          <w:bCs/>
          <w:color w:val="000000"/>
        </w:rPr>
      </w:pPr>
    </w:p>
    <w:p w:rsidR="004D4464" w:rsidRPr="006A3FC1" w:rsidRDefault="004D4464" w:rsidP="004D4464">
      <w:pPr>
        <w:spacing w:after="0" w:line="240" w:lineRule="auto"/>
        <w:rPr>
          <w:rFonts w:ascii="Times New Roman" w:hAnsi="Times New Roman"/>
          <w:b/>
          <w:color w:val="000000"/>
        </w:rPr>
      </w:pPr>
    </w:p>
    <w:p w:rsidR="00BA64FC" w:rsidRPr="006A3FC1" w:rsidRDefault="00BA64FC" w:rsidP="00BA64FC">
      <w:pPr>
        <w:jc w:val="both"/>
        <w:rPr>
          <w:rFonts w:ascii="Times New Roman" w:eastAsia="Times New Roman" w:hAnsi="Times New Roman"/>
          <w:b/>
          <w:bCs/>
          <w:color w:val="FF0000"/>
          <w:lang w:eastAsia="ar-SA"/>
        </w:rPr>
      </w:pPr>
    </w:p>
    <w:p w:rsidR="00BA64FC" w:rsidRPr="006A3FC1" w:rsidRDefault="00BA64FC" w:rsidP="00BA64FC">
      <w:pPr>
        <w:suppressAutoHyphens/>
        <w:spacing w:after="0" w:line="240" w:lineRule="auto"/>
        <w:jc w:val="both"/>
        <w:rPr>
          <w:rFonts w:ascii="Times New Roman" w:eastAsia="Times New Roman" w:hAnsi="Times New Roman"/>
          <w:b/>
          <w:bCs/>
          <w:color w:val="FF0000"/>
          <w:lang w:eastAsia="ar-SA"/>
        </w:rPr>
      </w:pPr>
    </w:p>
    <w:p w:rsidR="00BA64FC" w:rsidRPr="006A3FC1" w:rsidRDefault="00BA64FC" w:rsidP="00901A83">
      <w:pPr>
        <w:suppressAutoHyphens/>
        <w:spacing w:after="0" w:line="240" w:lineRule="auto"/>
        <w:jc w:val="both"/>
        <w:rPr>
          <w:rFonts w:ascii="Times New Roman" w:eastAsia="Times New Roman" w:hAnsi="Times New Roman"/>
          <w:lang w:val="sr-Latn-CS" w:eastAsia="ar-SA"/>
        </w:rPr>
      </w:pPr>
      <w:r w:rsidRPr="006A3FC1">
        <w:rPr>
          <w:rFonts w:ascii="Times New Roman" w:eastAsia="Times New Roman" w:hAnsi="Times New Roman"/>
          <w:lang w:val="ru-RU" w:eastAsia="ar-SA"/>
        </w:rPr>
        <w:t xml:space="preserve">Критеријум за оцењивање понуда је </w:t>
      </w:r>
      <w:r w:rsidR="00901A83">
        <w:rPr>
          <w:rFonts w:ascii="Times New Roman" w:eastAsia="Times New Roman" w:hAnsi="Times New Roman"/>
          <w:b/>
          <w:lang w:val="ru-RU" w:eastAsia="ar-SA"/>
        </w:rPr>
        <w:t>најнижа понуђена цена.</w:t>
      </w:r>
    </w:p>
    <w:p w:rsidR="00BA64FC" w:rsidRPr="006A3FC1" w:rsidRDefault="00BA64FC" w:rsidP="00BA64FC">
      <w:pPr>
        <w:suppressAutoHyphens/>
        <w:spacing w:after="0" w:line="240" w:lineRule="auto"/>
        <w:rPr>
          <w:rFonts w:ascii="Times New Roman" w:eastAsia="Times New Roman" w:hAnsi="Times New Roman"/>
          <w:b/>
          <w:lang w:eastAsia="ar-SA"/>
        </w:rPr>
      </w:pPr>
    </w:p>
    <w:p w:rsidR="004D4464" w:rsidRPr="006A3FC1" w:rsidRDefault="004D4464" w:rsidP="004D4464">
      <w:pPr>
        <w:spacing w:after="0" w:line="240" w:lineRule="auto"/>
        <w:jc w:val="both"/>
        <w:rPr>
          <w:rFonts w:ascii="Times New Roman" w:hAnsi="Times New Roman"/>
          <w:lang w:val="ru-RU"/>
        </w:rPr>
      </w:pP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lang w:val="ru-RU"/>
        </w:rPr>
        <w:lastRenderedPageBreak/>
        <w:t xml:space="preserve">У складу са тим, они понуђачи, који су у систему ПДВ-а, попуњавају одвојене рубрике за цену, без </w:t>
      </w:r>
      <w:r w:rsidRPr="006A3FC1">
        <w:rPr>
          <w:rFonts w:ascii="Times New Roman" w:hAnsi="Times New Roman"/>
          <w:shd w:val="clear" w:color="auto" w:fill="FFFFFF"/>
        </w:rPr>
        <w:t>ПДВ</w:t>
      </w:r>
      <w:r w:rsidRPr="006A3FC1">
        <w:rPr>
          <w:rFonts w:ascii="Times New Roman" w:hAnsi="Times New Roman"/>
          <w:shd w:val="clear" w:color="auto" w:fill="FFFFFF"/>
          <w:lang w:val="ru-RU"/>
        </w:rPr>
        <w:t xml:space="preserve">-а и са </w:t>
      </w:r>
      <w:r w:rsidRPr="006A3FC1">
        <w:rPr>
          <w:rFonts w:ascii="Times New Roman" w:hAnsi="Times New Roman"/>
          <w:shd w:val="clear" w:color="auto" w:fill="FFFFFF"/>
        </w:rPr>
        <w:t>ПДВ</w:t>
      </w:r>
      <w:r w:rsidRPr="006A3FC1">
        <w:rPr>
          <w:rFonts w:ascii="Times New Roman" w:hAnsi="Times New Roman"/>
          <w:shd w:val="clear" w:color="auto" w:fill="FFFFFF"/>
          <w:lang w:val="ru-RU"/>
        </w:rPr>
        <w:t>-ом, управо из разлога да наручилац не би вршио обрачуне и евентуално погрешио. Понуђачи који нису у ПДВ, такође попуњавају рубрику цена без ПДВ-а, с тим што ће њихова цена у обе рубрике бити једнака (или ће у рубрику за ПДВ уписати речи „ понуђач није у систему ПДВ-а“). На тај начин су сви понуђачи равноправни.</w:t>
      </w:r>
    </w:p>
    <w:p w:rsidR="004D4464" w:rsidRPr="006A3FC1" w:rsidRDefault="004D4464" w:rsidP="004D4464">
      <w:pPr>
        <w:spacing w:after="0" w:line="240" w:lineRule="auto"/>
        <w:jc w:val="both"/>
        <w:rPr>
          <w:rFonts w:ascii="Times New Roman" w:hAnsi="Times New Roman"/>
          <w:shd w:val="clear" w:color="auto" w:fill="FFFFFF"/>
        </w:rPr>
      </w:pPr>
      <w:r w:rsidRPr="006A3FC1">
        <w:rPr>
          <w:rFonts w:ascii="Times New Roman" w:hAnsi="Times New Roman"/>
          <w:shd w:val="clear" w:color="auto" w:fill="FFFFFF"/>
        </w:rPr>
        <w:t xml:space="preserve">Сходни члану 12. став 1. ЗНЈ Наручилац је дужан да у свим фазама поступка јавне набавке обезбеди једнак положај свим понуђачима, те како би све понуде биле међусобно упоредиве  наручилац ће применити критеријум рангирањем за исказану </w:t>
      </w:r>
      <w:r w:rsidRPr="006A3FC1">
        <w:rPr>
          <w:rFonts w:ascii="Times New Roman" w:hAnsi="Times New Roman"/>
          <w:b/>
          <w:shd w:val="clear" w:color="auto" w:fill="FFFFFF"/>
        </w:rPr>
        <w:t>цену са</w:t>
      </w:r>
      <w:r w:rsidR="00141A2F">
        <w:rPr>
          <w:rFonts w:ascii="Times New Roman" w:hAnsi="Times New Roman"/>
          <w:b/>
          <w:shd w:val="clear" w:color="auto" w:fill="FFFFFF"/>
          <w:lang w:val="sr-Cyrl-RS"/>
        </w:rPr>
        <w:t xml:space="preserve"> </w:t>
      </w:r>
      <w:r w:rsidRPr="006A3FC1">
        <w:rPr>
          <w:rFonts w:ascii="Times New Roman" w:hAnsi="Times New Roman"/>
          <w:shd w:val="clear" w:color="auto" w:fill="FFFFFF"/>
        </w:rPr>
        <w:t>ПДВ-ом.“</w:t>
      </w:r>
      <w:r w:rsidRPr="006A3FC1">
        <w:rPr>
          <w:rFonts w:ascii="Times New Roman" w:hAnsi="Times New Roman"/>
        </w:rPr>
        <w:br/>
        <w:t>Понуђач је дужан да потпише и печатира модел уговора који је сачињен уопштено за све партије, чиме потврђује да је сагласан са свим елементима уговора, док ће са изабраним понуђачем наручилац закључити за сваку партију посебан уговор.</w:t>
      </w:r>
    </w:p>
    <w:p w:rsidR="004D4464" w:rsidRPr="006A3FC1" w:rsidRDefault="004D4464" w:rsidP="004D4464">
      <w:pPr>
        <w:spacing w:after="0" w:line="240" w:lineRule="auto"/>
        <w:jc w:val="both"/>
        <w:rPr>
          <w:rFonts w:ascii="Times New Roman" w:hAnsi="Times New Roman"/>
          <w:b/>
          <w:bCs/>
        </w:rPr>
      </w:pPr>
      <w:r w:rsidRPr="006A3FC1">
        <w:rPr>
          <w:rFonts w:ascii="Times New Roman" w:hAnsi="Times New Roman"/>
        </w:rPr>
        <w:t xml:space="preserve">Избор најповољније понуде ће се извршити применом критеријума </w:t>
      </w:r>
      <w:r w:rsidR="002230FE">
        <w:rPr>
          <w:rFonts w:ascii="Times New Roman" w:hAnsi="Times New Roman"/>
          <w:b/>
          <w:bCs/>
        </w:rPr>
        <w:t>„најнижа понуђена цена</w:t>
      </w:r>
      <w:r w:rsidRPr="006A3FC1">
        <w:rPr>
          <w:rFonts w:ascii="Times New Roman" w:hAnsi="Times New Roman"/>
          <w:b/>
          <w:bCs/>
        </w:rPr>
        <w:t xml:space="preserve">,“. </w:t>
      </w:r>
    </w:p>
    <w:p w:rsidR="004D4464" w:rsidRPr="006A3FC1" w:rsidRDefault="004D4464" w:rsidP="004D4464">
      <w:pPr>
        <w:widowControl w:val="0"/>
        <w:autoSpaceDE w:val="0"/>
        <w:autoSpaceDN w:val="0"/>
        <w:adjustRightInd w:val="0"/>
        <w:spacing w:before="29" w:after="0" w:line="240" w:lineRule="auto"/>
        <w:ind w:right="71"/>
        <w:jc w:val="both"/>
        <w:rPr>
          <w:rFonts w:ascii="Times New Roman" w:hAnsi="Times New Roman"/>
          <w:spacing w:val="-11"/>
        </w:rPr>
      </w:pPr>
    </w:p>
    <w:p w:rsidR="004D4464" w:rsidRPr="00940B11" w:rsidRDefault="004D4464" w:rsidP="004D4464">
      <w:pPr>
        <w:widowControl w:val="0"/>
        <w:autoSpaceDE w:val="0"/>
        <w:autoSpaceDN w:val="0"/>
        <w:adjustRightInd w:val="0"/>
        <w:spacing w:before="29" w:after="0" w:line="240" w:lineRule="auto"/>
        <w:ind w:right="71"/>
        <w:jc w:val="both"/>
        <w:rPr>
          <w:rFonts w:ascii="Times New Roman" w:hAnsi="Times New Roman"/>
          <w:bCs/>
          <w:lang w:val="sr-Cyrl-RS"/>
        </w:rPr>
      </w:pPr>
      <w:r w:rsidRPr="006A3FC1">
        <w:rPr>
          <w:rFonts w:ascii="Times New Roman" w:hAnsi="Times New Roman"/>
          <w:spacing w:val="-11"/>
        </w:rPr>
        <w:t>Ук</w:t>
      </w:r>
      <w:r w:rsidRPr="006A3FC1">
        <w:rPr>
          <w:rFonts w:ascii="Times New Roman" w:hAnsi="Times New Roman"/>
          <w:spacing w:val="-2"/>
        </w:rPr>
        <w:t>о</w:t>
      </w:r>
      <w:r w:rsidRPr="006A3FC1">
        <w:rPr>
          <w:rFonts w:ascii="Times New Roman" w:hAnsi="Times New Roman"/>
        </w:rPr>
        <w:t>л</w:t>
      </w:r>
      <w:r w:rsidRPr="006A3FC1">
        <w:rPr>
          <w:rFonts w:ascii="Times New Roman" w:hAnsi="Times New Roman"/>
          <w:spacing w:val="-1"/>
        </w:rPr>
        <w:t>и</w:t>
      </w:r>
      <w:r w:rsidRPr="006A3FC1">
        <w:rPr>
          <w:rFonts w:ascii="Times New Roman" w:hAnsi="Times New Roman"/>
          <w:spacing w:val="-11"/>
        </w:rPr>
        <w:t>к</w:t>
      </w:r>
      <w:r w:rsidRPr="006A3FC1">
        <w:rPr>
          <w:rFonts w:ascii="Times New Roman" w:hAnsi="Times New Roman"/>
        </w:rPr>
        <w:t>о д</w:t>
      </w:r>
      <w:r w:rsidRPr="006A3FC1">
        <w:rPr>
          <w:rFonts w:ascii="Times New Roman" w:hAnsi="Times New Roman"/>
          <w:spacing w:val="-3"/>
        </w:rPr>
        <w:t>в</w:t>
      </w:r>
      <w:r w:rsidRPr="006A3FC1">
        <w:rPr>
          <w:rFonts w:ascii="Times New Roman" w:hAnsi="Times New Roman"/>
        </w:rPr>
        <w:t xml:space="preserve">е </w:t>
      </w:r>
      <w:r w:rsidRPr="006A3FC1">
        <w:rPr>
          <w:rFonts w:ascii="Times New Roman" w:hAnsi="Times New Roman"/>
          <w:spacing w:val="1"/>
        </w:rPr>
        <w:t>и</w:t>
      </w:r>
      <w:r w:rsidRPr="006A3FC1">
        <w:rPr>
          <w:rFonts w:ascii="Times New Roman" w:hAnsi="Times New Roman"/>
        </w:rPr>
        <w:t xml:space="preserve">ли више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 xml:space="preserve">да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3"/>
        </w:rPr>
        <w:t>а</w:t>
      </w:r>
      <w:r w:rsidRPr="006A3FC1">
        <w:rPr>
          <w:rFonts w:ascii="Times New Roman" w:hAnsi="Times New Roman"/>
          <w:spacing w:val="5"/>
        </w:rPr>
        <w:t>ј</w:t>
      </w:r>
      <w:r w:rsidRPr="006A3FC1">
        <w:rPr>
          <w:rFonts w:ascii="Times New Roman" w:hAnsi="Times New Roman"/>
        </w:rPr>
        <w:t xml:space="preserve">у </w:t>
      </w:r>
      <w:r w:rsidRPr="006A3FC1">
        <w:rPr>
          <w:rFonts w:ascii="Times New Roman" w:hAnsi="Times New Roman"/>
          <w:spacing w:val="3"/>
        </w:rPr>
        <w:t>и</w:t>
      </w:r>
      <w:r w:rsidRPr="006A3FC1">
        <w:rPr>
          <w:rFonts w:ascii="Times New Roman" w:hAnsi="Times New Roman"/>
          <w:spacing w:val="-1"/>
        </w:rPr>
        <w:t>с</w:t>
      </w:r>
      <w:r w:rsidR="00CF3346">
        <w:rPr>
          <w:rFonts w:ascii="Times New Roman" w:hAnsi="Times New Roman"/>
        </w:rPr>
        <w:t>ту цену</w:t>
      </w:r>
      <w:r w:rsidR="00C0545D">
        <w:rPr>
          <w:rFonts w:ascii="Times New Roman" w:hAnsi="Times New Roman"/>
        </w:rPr>
        <w:t xml:space="preserve"> </w:t>
      </w:r>
      <w:r w:rsidRPr="006A3FC1">
        <w:rPr>
          <w:rFonts w:ascii="Times New Roman" w:hAnsi="Times New Roman"/>
          <w:spacing w:val="-4"/>
        </w:rPr>
        <w:t>к</w:t>
      </w:r>
      <w:r w:rsidRPr="006A3FC1">
        <w:rPr>
          <w:rFonts w:ascii="Times New Roman" w:hAnsi="Times New Roman"/>
          <w:spacing w:val="-1"/>
        </w:rPr>
        <w:t>а</w:t>
      </w:r>
      <w:r w:rsidRPr="006A3FC1">
        <w:rPr>
          <w:rFonts w:ascii="Times New Roman" w:hAnsi="Times New Roman"/>
        </w:rPr>
        <w:t xml:space="preserve">о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ј</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ољ</w:t>
      </w:r>
      <w:r w:rsidRPr="006A3FC1">
        <w:rPr>
          <w:rFonts w:ascii="Times New Roman" w:hAnsi="Times New Roman"/>
          <w:spacing w:val="1"/>
        </w:rPr>
        <w:t>ни</w:t>
      </w:r>
      <w:r w:rsidRPr="006A3FC1">
        <w:rPr>
          <w:rFonts w:ascii="Times New Roman" w:hAnsi="Times New Roman"/>
        </w:rPr>
        <w:t>ја понуда б</w:t>
      </w:r>
      <w:r w:rsidRPr="006A3FC1">
        <w:rPr>
          <w:rFonts w:ascii="Times New Roman" w:hAnsi="Times New Roman"/>
          <w:spacing w:val="1"/>
        </w:rPr>
        <w:t>и</w:t>
      </w:r>
      <w:r w:rsidRPr="006A3FC1">
        <w:rPr>
          <w:rFonts w:ascii="Times New Roman" w:hAnsi="Times New Roman"/>
        </w:rPr>
        <w:t xml:space="preserve">ће </w:t>
      </w:r>
      <w:r w:rsidRPr="006A3FC1">
        <w:rPr>
          <w:rFonts w:ascii="Times New Roman" w:hAnsi="Times New Roman"/>
          <w:spacing w:val="1"/>
        </w:rPr>
        <w:t>из</w:t>
      </w:r>
      <w:r w:rsidRPr="006A3FC1">
        <w:rPr>
          <w:rFonts w:ascii="Times New Roman" w:hAnsi="Times New Roman"/>
          <w:spacing w:val="-1"/>
        </w:rPr>
        <w:t>а</w:t>
      </w:r>
      <w:r w:rsidRPr="006A3FC1">
        <w:rPr>
          <w:rFonts w:ascii="Times New Roman" w:hAnsi="Times New Roman"/>
        </w:rPr>
        <w:t>бр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2"/>
        </w:rPr>
        <w:t>о</w:t>
      </w:r>
      <w:r w:rsidRPr="006A3FC1">
        <w:rPr>
          <w:rFonts w:ascii="Times New Roman" w:hAnsi="Times New Roman"/>
          <w:spacing w:val="3"/>
        </w:rPr>
        <w:t>н</w:t>
      </w:r>
      <w:r w:rsidRPr="006A3FC1">
        <w:rPr>
          <w:rFonts w:ascii="Times New Roman" w:hAnsi="Times New Roman"/>
          <w:spacing w:val="-22"/>
        </w:rPr>
        <w:t>у</w:t>
      </w:r>
      <w:r w:rsidRPr="006A3FC1">
        <w:rPr>
          <w:rFonts w:ascii="Times New Roman" w:hAnsi="Times New Roman"/>
        </w:rPr>
        <w:t>да о</w:t>
      </w:r>
      <w:r w:rsidRPr="006A3FC1">
        <w:rPr>
          <w:rFonts w:ascii="Times New Roman" w:hAnsi="Times New Roman"/>
          <w:spacing w:val="1"/>
        </w:rPr>
        <w:t>н</w:t>
      </w:r>
      <w:r w:rsidRPr="006A3FC1">
        <w:rPr>
          <w:rFonts w:ascii="Times New Roman" w:hAnsi="Times New Roman"/>
        </w:rPr>
        <w:t xml:space="preserve">ог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5"/>
        </w:rPr>
        <w:t>у</w:t>
      </w:r>
      <w:r w:rsidRPr="006A3FC1">
        <w:rPr>
          <w:rFonts w:ascii="Times New Roman" w:hAnsi="Times New Roman"/>
          <w:spacing w:val="-1"/>
        </w:rPr>
        <w:t>ђ</w:t>
      </w:r>
      <w:r w:rsidRPr="006A3FC1">
        <w:rPr>
          <w:rFonts w:ascii="Times New Roman" w:hAnsi="Times New Roman"/>
          <w:spacing w:val="-8"/>
        </w:rPr>
        <w:t>а</w:t>
      </w:r>
      <w:r w:rsidRPr="006A3FC1">
        <w:rPr>
          <w:rFonts w:ascii="Times New Roman" w:hAnsi="Times New Roman"/>
          <w:spacing w:val="-1"/>
        </w:rPr>
        <w:t>ч</w:t>
      </w:r>
      <w:r w:rsidRPr="006A3FC1">
        <w:rPr>
          <w:rFonts w:ascii="Times New Roman" w:hAnsi="Times New Roman"/>
        </w:rPr>
        <w:t xml:space="preserve">а </w:t>
      </w:r>
      <w:r w:rsidRPr="006A3FC1">
        <w:rPr>
          <w:rFonts w:ascii="Times New Roman" w:hAnsi="Times New Roman"/>
          <w:spacing w:val="-11"/>
        </w:rPr>
        <w:t>к</w:t>
      </w:r>
      <w:r w:rsidRPr="006A3FC1">
        <w:rPr>
          <w:rFonts w:ascii="Times New Roman" w:hAnsi="Times New Roman"/>
        </w:rPr>
        <w:t xml:space="preserve">оји </w:t>
      </w:r>
      <w:r w:rsidR="00940B11">
        <w:rPr>
          <w:rFonts w:ascii="Times New Roman" w:hAnsi="Times New Roman"/>
          <w:lang w:val="sr-Cyrl-RS"/>
        </w:rPr>
        <w:t>има дужи рок важења понуде.</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contextualSpacing/>
        <w:rPr>
          <w:rFonts w:ascii="Times New Roman" w:hAnsi="Times New Roman"/>
          <w:b/>
          <w:bCs/>
          <w:i/>
          <w:iCs/>
          <w:lang w:eastAsia="sr-Latn-CS"/>
        </w:rPr>
      </w:pPr>
      <w:r w:rsidRPr="006A3FC1">
        <w:rPr>
          <w:rFonts w:ascii="Times New Roman" w:hAnsi="Times New Roman"/>
          <w:b/>
          <w:bCs/>
          <w:i/>
          <w:iCs/>
          <w:lang w:eastAsia="sr-Latn-CS"/>
        </w:rPr>
        <w:t>18. ОБУСТАВЉАЊЕ ПОСТУПКА</w:t>
      </w:r>
      <w:r w:rsidRPr="006A3FC1">
        <w:rPr>
          <w:rFonts w:ascii="Times New Roman" w:hAnsi="Times New Roman"/>
          <w:b/>
          <w:bCs/>
          <w:i/>
          <w:iCs/>
          <w:lang w:val="sr-Latn-CS" w:eastAsia="sr-Latn-CS"/>
        </w:rPr>
        <w:t xml:space="preserve"> ЈАВНЕ НАБАВКЕ</w:t>
      </w:r>
    </w:p>
    <w:p w:rsidR="004D4464" w:rsidRPr="006A3FC1" w:rsidRDefault="004D4464" w:rsidP="004D4464">
      <w:pPr>
        <w:spacing w:after="0" w:line="240" w:lineRule="auto"/>
        <w:contextualSpacing/>
        <w:rPr>
          <w:rFonts w:ascii="Arial" w:hAnsi="Arial"/>
          <w:b/>
          <w:bCs/>
          <w:iCs/>
          <w:u w:val="single"/>
          <w:lang w:eastAsia="sr-Latn-CS"/>
        </w:rPr>
      </w:pPr>
    </w:p>
    <w:p w:rsidR="004D4464" w:rsidRPr="006A3FC1" w:rsidRDefault="004D4464" w:rsidP="004D4464">
      <w:pPr>
        <w:spacing w:after="0" w:line="240" w:lineRule="auto"/>
        <w:contextualSpacing/>
        <w:rPr>
          <w:rFonts w:ascii="Times New Roman" w:hAnsi="Times New Roman"/>
          <w:lang w:val="sr-Latn-CS" w:eastAsia="sr-Latn-CS"/>
        </w:rPr>
      </w:pPr>
      <w:r w:rsidRPr="006A3FC1">
        <w:rPr>
          <w:rFonts w:ascii="Times New Roman" w:hAnsi="Times New Roman"/>
          <w:lang w:val="sr-Latn-CS" w:eastAsia="sr-Latn-CS"/>
        </w:rPr>
        <w:t xml:space="preserve">Наручилац је дужан да обустави поступак јавне набавке уколико нису испуњени услови за доделу уговора  </w:t>
      </w:r>
      <w:r w:rsidRPr="006A3FC1">
        <w:rPr>
          <w:rFonts w:ascii="Times New Roman" w:hAnsi="Times New Roman"/>
          <w:lang w:eastAsia="sr-Latn-CS"/>
        </w:rPr>
        <w:t xml:space="preserve">предвиђени </w:t>
      </w:r>
      <w:r w:rsidRPr="006A3FC1">
        <w:rPr>
          <w:rFonts w:ascii="Times New Roman" w:hAnsi="Times New Roman"/>
          <w:lang w:val="sr-Latn-CS" w:eastAsia="sr-Latn-CS"/>
        </w:rPr>
        <w:t>Закон</w:t>
      </w:r>
      <w:r w:rsidRPr="006A3FC1">
        <w:rPr>
          <w:rFonts w:ascii="Times New Roman" w:hAnsi="Times New Roman"/>
          <w:lang w:eastAsia="sr-Latn-CS"/>
        </w:rPr>
        <w:t>ом</w:t>
      </w:r>
      <w:r w:rsidRPr="006A3FC1">
        <w:rPr>
          <w:rFonts w:ascii="Times New Roman" w:hAnsi="Times New Roman"/>
          <w:lang w:val="sr-Latn-CS" w:eastAsia="sr-Latn-CS"/>
        </w:rPr>
        <w:t xml:space="preserve"> о јавним набавкама.</w:t>
      </w:r>
    </w:p>
    <w:p w:rsidR="004D4464" w:rsidRPr="00066C75" w:rsidRDefault="004D4464" w:rsidP="004D4464">
      <w:pPr>
        <w:autoSpaceDE w:val="0"/>
        <w:autoSpaceDN w:val="0"/>
        <w:adjustRightInd w:val="0"/>
        <w:spacing w:after="120" w:line="240" w:lineRule="auto"/>
        <w:jc w:val="both"/>
        <w:rPr>
          <w:rFonts w:ascii="Times New Roman" w:hAnsi="Times New Roman"/>
        </w:rPr>
      </w:pPr>
      <w:r w:rsidRPr="006A3FC1">
        <w:rPr>
          <w:rFonts w:ascii="Times New Roman" w:hAnsi="Times New Roman"/>
          <w:lang w:val="sr-Latn-CS"/>
        </w:rPr>
        <w:t>Наручилац може да обустави</w:t>
      </w:r>
      <w:r w:rsidR="00141A2F">
        <w:rPr>
          <w:rFonts w:ascii="Times New Roman" w:hAnsi="Times New Roman"/>
          <w:lang w:val="sr-Cyrl-RS"/>
        </w:rPr>
        <w:t xml:space="preserve"> </w:t>
      </w:r>
      <w:r w:rsidRPr="006A3FC1">
        <w:rPr>
          <w:rFonts w:ascii="Times New Roman" w:hAnsi="Times New Roman"/>
          <w:lang w:val="sr-Latn-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6A3FC1">
        <w:rPr>
          <w:rFonts w:ascii="Times New Roman" w:hAnsi="Times New Roman"/>
        </w:rPr>
        <w:t>, односно у наредних шест месеци</w:t>
      </w:r>
      <w:r w:rsidRPr="006A3FC1">
        <w:rPr>
          <w:rFonts w:ascii="Times New Roman" w:hAnsi="Times New Roman"/>
          <w:lang w:val="sr-Latn-CS"/>
        </w:rPr>
        <w:t>.</w:t>
      </w:r>
    </w:p>
    <w:p w:rsidR="004D4464" w:rsidRPr="006A3FC1" w:rsidRDefault="004D4464" w:rsidP="004D4464">
      <w:pPr>
        <w:autoSpaceDE w:val="0"/>
        <w:autoSpaceDN w:val="0"/>
        <w:adjustRightInd w:val="0"/>
        <w:spacing w:after="120" w:line="240" w:lineRule="auto"/>
        <w:jc w:val="both"/>
        <w:rPr>
          <w:rFonts w:ascii="Times New Roman" w:hAnsi="Times New Roman"/>
        </w:rPr>
      </w:pP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w:t>
      </w:r>
      <w:r w:rsidRPr="006A3FC1">
        <w:rPr>
          <w:rFonts w:ascii="Times New Roman" w:hAnsi="Times New Roman"/>
          <w:b/>
          <w:bCs/>
          <w:color w:val="000000"/>
          <w:lang w:val="ru-RU"/>
        </w:rPr>
        <w:t xml:space="preserve">разлога предвиђених у </w:t>
      </w:r>
      <w:r w:rsidRPr="006A3FC1">
        <w:rPr>
          <w:rFonts w:ascii="Times New Roman" w:hAnsi="Times New Roman"/>
          <w:color w:val="000000"/>
          <w:lang w:val="ru-RU" w:eastAsia="sr-Cyrl-CS"/>
        </w:rPr>
        <w:t>Упутств</w:t>
      </w:r>
      <w:r w:rsidRPr="006A3FC1">
        <w:rPr>
          <w:rFonts w:ascii="Times New Roman" w:hAnsi="Times New Roman"/>
          <w:color w:val="000000"/>
          <w:lang w:eastAsia="sr-Cyrl-CS"/>
        </w:rPr>
        <w:t>у</w:t>
      </w:r>
      <w:r w:rsidRPr="006A3FC1">
        <w:rPr>
          <w:rFonts w:ascii="Times New Roman" w:hAnsi="Times New Roman"/>
          <w:color w:val="000000"/>
          <w:lang w:val="ru-RU" w:eastAsia="sr-Cyrl-CS"/>
        </w:rPr>
        <w:t xml:space="preserve"> за реализацију екскурзије и наставе у природи у основној школи</w:t>
      </w:r>
      <w:r w:rsidRPr="006A3FC1">
        <w:rPr>
          <w:rFonts w:ascii="Times New Roman" w:hAnsi="Times New Roman"/>
          <w:color w:val="000000"/>
          <w:lang w:eastAsia="sr-Cyrl-CS"/>
        </w:rPr>
        <w:t>, које је донео Министар просвете,науке и технолошког развоја,б</w:t>
      </w:r>
      <w:r w:rsidRPr="006A3FC1">
        <w:rPr>
          <w:rFonts w:ascii="Times New Roman" w:hAnsi="Times New Roman"/>
          <w:b/>
          <w:bCs/>
          <w:color w:val="000000"/>
          <w:lang w:eastAsia="sr-Cyrl-CS"/>
        </w:rPr>
        <w:t>р</w:t>
      </w:r>
      <w:r w:rsidRPr="006A3FC1">
        <w:rPr>
          <w:rFonts w:ascii="Times New Roman" w:hAnsi="Times New Roman"/>
          <w:bCs/>
          <w:color w:val="000000"/>
          <w:lang w:eastAsia="sr-Cyrl-CS"/>
        </w:rPr>
        <w:t xml:space="preserve">ој: </w:t>
      </w:r>
      <w:r w:rsidRPr="006A3FC1">
        <w:rPr>
          <w:rFonts w:ascii="Times New Roman" w:hAnsi="Times New Roman"/>
          <w:bCs/>
          <w:color w:val="000000"/>
          <w:lang w:val="hr-HR" w:eastAsia="sr-Cyrl-CS"/>
        </w:rPr>
        <w:t xml:space="preserve">610-00-790/2010-01 </w:t>
      </w:r>
      <w:r w:rsidRPr="006A3FC1">
        <w:rPr>
          <w:rFonts w:ascii="Times New Roman" w:hAnsi="Times New Roman"/>
          <w:bCs/>
          <w:color w:val="000000"/>
          <w:lang w:eastAsia="sr-Cyrl-CS"/>
        </w:rPr>
        <w:t>,</w:t>
      </w:r>
      <w:r w:rsidRPr="006A3FC1">
        <w:rPr>
          <w:rFonts w:ascii="Times New Roman" w:hAnsi="Times New Roman"/>
          <w:bCs/>
          <w:color w:val="000000"/>
          <w:lang w:val="hr-HR" w:eastAsia="sr-Cyrl-CS"/>
        </w:rPr>
        <w:t xml:space="preserve"> 16.09.201</w:t>
      </w:r>
      <w:r w:rsidRPr="006A3FC1">
        <w:rPr>
          <w:rFonts w:ascii="Times New Roman" w:hAnsi="Times New Roman"/>
          <w:bCs/>
          <w:color w:val="000000"/>
          <w:lang w:eastAsia="sr-Cyrl-CS"/>
        </w:rPr>
        <w:t>0.године у коме је превиђено:“</w:t>
      </w:r>
      <w:r w:rsidRPr="006A3FC1">
        <w:rPr>
          <w:rFonts w:ascii="Times New Roman" w:hAnsi="Times New Roman"/>
          <w:b/>
          <w:bCs/>
          <w:color w:val="000000"/>
          <w:lang w:val="ru-RU"/>
        </w:rPr>
        <w:t xml:space="preserve">Услови за извођење екскурзије и наставе у природи  Екскурзија се организује и изводи уз претходну писмену сагласност </w:t>
      </w:r>
      <w:r w:rsidR="00C72ED9" w:rsidRPr="006A3FC1">
        <w:rPr>
          <w:rFonts w:ascii="Times New Roman" w:hAnsi="Times New Roman"/>
          <w:b/>
          <w:bCs/>
          <w:color w:val="000000"/>
          <w:lang w:val="ru-RU"/>
        </w:rPr>
        <w:t>родитеља,</w:t>
      </w:r>
      <w:r w:rsidR="00C72ED9" w:rsidRPr="00C72ED9">
        <w:rPr>
          <w:rFonts w:ascii="Times New Roman" w:hAnsi="Times New Roman"/>
          <w:b/>
          <w:bCs/>
          <w:color w:val="000000"/>
          <w:lang w:val="ru-RU"/>
        </w:rPr>
        <w:t xml:space="preserve"> </w:t>
      </w:r>
      <w:r w:rsidR="00C72ED9" w:rsidRPr="006A3FC1">
        <w:rPr>
          <w:rFonts w:ascii="Times New Roman" w:hAnsi="Times New Roman"/>
          <w:b/>
          <w:bCs/>
          <w:color w:val="000000"/>
          <w:lang w:val="ru-RU"/>
        </w:rPr>
        <w:t>по правилу</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bCs/>
          <w:color w:val="000000"/>
          <w:lang w:val="ru-RU"/>
        </w:rPr>
      </w:pPr>
      <w:r w:rsidRPr="006A3FC1">
        <w:rPr>
          <w:rFonts w:ascii="Times New Roman" w:hAnsi="Times New Roman"/>
          <w:b/>
          <w:bCs/>
          <w:color w:val="000000"/>
          <w:lang w:val="ru-RU"/>
        </w:rPr>
        <w:t xml:space="preserve"> за најмање 60% ученика истог разреда и уколико су створени услови за остваривање циљева и задатака.</w:t>
      </w:r>
    </w:p>
    <w:p w:rsidR="004D4464" w:rsidRPr="006A3FC1" w:rsidRDefault="004D4464" w:rsidP="004D446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lang w:val="ru-RU"/>
        </w:rPr>
      </w:pPr>
      <w:r w:rsidRPr="006A3FC1">
        <w:rPr>
          <w:rFonts w:ascii="Times New Roman" w:hAnsi="Times New Roman"/>
          <w:b/>
          <w:bCs/>
          <w:color w:val="000000"/>
          <w:lang w:val="ru-RU"/>
        </w:rPr>
        <w:t xml:space="preserve"> </w:t>
      </w:r>
      <w:r w:rsidRPr="006A3FC1">
        <w:rPr>
          <w:rFonts w:ascii="Times New Roman" w:hAnsi="Times New Roman"/>
          <w:b/>
          <w:color w:val="000000"/>
          <w:lang w:val="ru-RU"/>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w:t>
      </w:r>
      <w:r w:rsidRPr="006A3FC1">
        <w:rPr>
          <w:rFonts w:ascii="Times New Roman" w:hAnsi="Times New Roman"/>
          <w:b/>
          <w:lang w:val="ru-RU"/>
        </w:rPr>
        <w:t xml:space="preserve"> организује се са истим садржајем, по правилу, истовремено. Ако нису испуњени наведени услови, директор школе обуставља извођење екскурзије. </w:t>
      </w:r>
    </w:p>
    <w:p w:rsidR="004D4464" w:rsidRPr="006A3FC1" w:rsidRDefault="004D4464" w:rsidP="004D4464">
      <w:pPr>
        <w:spacing w:after="0" w:line="240" w:lineRule="auto"/>
        <w:jc w:val="both"/>
        <w:rPr>
          <w:rFonts w:ascii="Times New Roman" w:hAnsi="Times New Roman"/>
          <w:b/>
          <w:bCs/>
          <w:i/>
          <w:iCs/>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19. ПОШТОВАЊЕ ОБАВЕЗА КОЈЕ ПРОИЗИЛАЗЕ ИЗ ВАЖЕЋИХ ПРОПИСА </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w:t>
      </w:r>
      <w:r w:rsidRPr="006A3FC1">
        <w:rPr>
          <w:rFonts w:ascii="Times New Roman" w:hAnsi="Times New Roman"/>
          <w:lang w:val="en-US"/>
        </w:rPr>
        <w:t>X</w:t>
      </w:r>
      <w:r w:rsidRPr="006A3FC1">
        <w:rPr>
          <w:rFonts w:ascii="Times New Roman" w:hAnsi="Times New Roman"/>
        </w:rPr>
        <w:t xml:space="preserve"> конкурсне документације).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20. КОРИШЋЕЊЕ ПАТЕНТА И ОДГОВОРНОСТ ЗА ПОВРЕДУ ЗАШТИЋЕНИХ ПРАВА ИНТЕЛЕКТУАЛНЕ СВОЈИНЕ ТРЕЋИХ ЛИЦА</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Cs/>
          <w:i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21. НАЧИН И РОК ЗА ПОДНОШЕЊЕ ЗАХТЕВА ЗА ЗАШТИТУ ПРАВА ПОНУЂАЧА </w:t>
      </w:r>
    </w:p>
    <w:p w:rsidR="004D4464" w:rsidRPr="006A3FC1" w:rsidRDefault="004D4464" w:rsidP="004D4464">
      <w:pPr>
        <w:spacing w:after="0" w:line="240" w:lineRule="auto"/>
        <w:jc w:val="both"/>
        <w:rPr>
          <w:rFonts w:ascii="Times New Roman" w:hAnsi="Times New Roman"/>
          <w:b/>
          <w:bCs/>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 за заштиту права може да поднесе понуђач, односно свако заинтересовано лице, или пословно удружење у њихово име. </w:t>
      </w:r>
    </w:p>
    <w:p w:rsidR="004D4464" w:rsidRPr="006A3FC1" w:rsidRDefault="004D4464" w:rsidP="004D4464">
      <w:pPr>
        <w:spacing w:after="0" w:line="240" w:lineRule="auto"/>
        <w:jc w:val="both"/>
        <w:rPr>
          <w:rFonts w:ascii="Times New Roman" w:hAnsi="Times New Roman"/>
          <w:b/>
          <w:color w:val="00B050"/>
        </w:rPr>
      </w:pPr>
      <w:r w:rsidRPr="006A3FC1">
        <w:rPr>
          <w:rFonts w:ascii="Times New Roman" w:hAnsi="Times New Roman"/>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A3FC1">
        <w:rPr>
          <w:rFonts w:ascii="Times New Roman" w:hAnsi="Times New Roman"/>
          <w:bCs/>
          <w:lang w:val="ru-RU"/>
        </w:rPr>
        <w:t xml:space="preserve"> а може се поднети у току целог поступка јавне набавке, против сваке радње наручиоца, </w:t>
      </w:r>
      <w:r w:rsidRPr="006A3FC1">
        <w:rPr>
          <w:rFonts w:ascii="Times New Roman" w:hAnsi="Times New Roman"/>
          <w:b/>
          <w:bCs/>
          <w:lang w:val="ru-RU"/>
        </w:rPr>
        <w:t>уз уплату прописане таксе</w:t>
      </w:r>
      <w:r w:rsidRPr="006A3FC1">
        <w:rPr>
          <w:rFonts w:ascii="Times New Roman" w:hAnsi="Times New Roman"/>
          <w:bCs/>
          <w:lang w:val="ru-RU"/>
        </w:rPr>
        <w:t>.</w:t>
      </w:r>
      <w:r w:rsidRPr="006A3FC1">
        <w:rPr>
          <w:rFonts w:ascii="Times New Roman" w:hAnsi="Times New Roman"/>
          <w:bCs/>
        </w:rPr>
        <w:t xml:space="preserve"> Захтев за заштиту права се доставља непосредно</w:t>
      </w:r>
      <w:r w:rsidRPr="006A3FC1">
        <w:rPr>
          <w:rFonts w:ascii="Times New Roman" w:hAnsi="Times New Roman"/>
          <w:bCs/>
          <w:i/>
        </w:rPr>
        <w:t>,</w:t>
      </w:r>
      <w:r w:rsidRPr="006A3FC1">
        <w:rPr>
          <w:rFonts w:ascii="Times New Roman" w:hAnsi="Times New Roman"/>
          <w:bCs/>
        </w:rPr>
        <w:t xml:space="preserve"> или препорученом пошиљком са повратницом.</w:t>
      </w:r>
      <w:r w:rsidRPr="006A3FC1">
        <w:rPr>
          <w:rFonts w:ascii="Times New Roman" w:hAnsi="Times New Roman"/>
          <w:bCs/>
          <w:lang w:val="ru-RU"/>
        </w:rPr>
        <w:t xml:space="preserve">О поднетом захтеву за заштиту права наручилац ће обавестити све учеснике у поступку јавне набавке и истовремено објавити обавештење о поднетом захтеву на Порталу јавних набавки, најкасније у року од </w:t>
      </w:r>
      <w:r w:rsidRPr="006A3FC1">
        <w:rPr>
          <w:rFonts w:ascii="Times New Roman" w:hAnsi="Times New Roman"/>
          <w:b/>
          <w:bCs/>
          <w:lang w:val="ru-RU"/>
        </w:rPr>
        <w:t>2 (два) дана</w:t>
      </w:r>
      <w:r w:rsidRPr="006A3FC1">
        <w:rPr>
          <w:rFonts w:ascii="Times New Roman" w:hAnsi="Times New Roman"/>
          <w:bCs/>
          <w:lang w:val="ru-RU"/>
        </w:rPr>
        <w:t xml:space="preserve"> од дана пријема захтева за заштиту права</w:t>
      </w:r>
      <w:r w:rsidRPr="006A3FC1">
        <w:rPr>
          <w:rFonts w:ascii="Times New Roman" w:hAnsi="Times New Roman"/>
          <w:bCs/>
          <w:color w:val="7030A0"/>
          <w:lang w:val="ru-RU"/>
        </w:rPr>
        <w:t>.</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D4464" w:rsidRPr="004A509B" w:rsidRDefault="004D4464" w:rsidP="004D4464">
      <w:pPr>
        <w:spacing w:after="0" w:line="240" w:lineRule="auto"/>
        <w:jc w:val="both"/>
        <w:rPr>
          <w:rFonts w:ascii="Times New Roman" w:hAnsi="Times New Roman"/>
          <w:b/>
          <w:color w:val="FF0000"/>
        </w:rPr>
      </w:pPr>
    </w:p>
    <w:p w:rsidR="004D4464" w:rsidRPr="006A3FC1" w:rsidRDefault="004D4464" w:rsidP="004D4464">
      <w:pPr>
        <w:pStyle w:val="Pasussalistom1"/>
        <w:ind w:left="0"/>
        <w:jc w:val="both"/>
        <w:rPr>
          <w:bCs/>
          <w:sz w:val="22"/>
          <w:szCs w:val="22"/>
        </w:rPr>
      </w:pPr>
      <w:r w:rsidRPr="006A3FC1">
        <w:rPr>
          <w:bCs/>
          <w:sz w:val="22"/>
          <w:szCs w:val="22"/>
        </w:rPr>
        <w:t xml:space="preserve">Подносилац захтева је дужан да на рачун буџета Републике Србије уплати таксу у изнoсу од </w:t>
      </w:r>
      <w:r w:rsidRPr="006A3FC1">
        <w:rPr>
          <w:bCs/>
          <w:color w:val="0D0D0D"/>
          <w:sz w:val="22"/>
          <w:szCs w:val="22"/>
        </w:rPr>
        <w:t>60.000,00</w:t>
      </w:r>
      <w:r w:rsidRPr="006A3FC1">
        <w:rPr>
          <w:bCs/>
          <w:sz w:val="22"/>
          <w:szCs w:val="22"/>
        </w:rPr>
        <w:t xml:space="preserve"> динара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4D4464" w:rsidRPr="00611F9F" w:rsidRDefault="004D4464" w:rsidP="004D4464">
      <w:pPr>
        <w:spacing w:after="0" w:line="240" w:lineRule="auto"/>
        <w:jc w:val="both"/>
        <w:rPr>
          <w:rFonts w:ascii="Times New Roman" w:hAnsi="Times New Roman"/>
          <w:b/>
        </w:rPr>
      </w:pPr>
      <w:r w:rsidRPr="006A3FC1">
        <w:rPr>
          <w:rFonts w:ascii="Times New Roman" w:hAnsi="Times New Roman"/>
          <w:bCs/>
        </w:rPr>
        <w:t>Поступак</w:t>
      </w:r>
      <w:r w:rsidR="00611F9F">
        <w:rPr>
          <w:rFonts w:ascii="Times New Roman" w:hAnsi="Times New Roman"/>
          <w:bCs/>
        </w:rPr>
        <w:t xml:space="preserve"> </w:t>
      </w:r>
      <w:r w:rsidRPr="006A3FC1">
        <w:rPr>
          <w:rFonts w:ascii="Times New Roman" w:hAnsi="Times New Roman"/>
          <w:bCs/>
        </w:rPr>
        <w:t>заштите</w:t>
      </w:r>
      <w:r w:rsidR="00611F9F">
        <w:rPr>
          <w:rFonts w:ascii="Times New Roman" w:hAnsi="Times New Roman"/>
          <w:bCs/>
        </w:rPr>
        <w:t xml:space="preserve"> </w:t>
      </w:r>
      <w:r w:rsidRPr="006A3FC1">
        <w:rPr>
          <w:rFonts w:ascii="Times New Roman" w:hAnsi="Times New Roman"/>
          <w:bCs/>
        </w:rPr>
        <w:t>права</w:t>
      </w:r>
      <w:r w:rsidR="00611F9F">
        <w:rPr>
          <w:rFonts w:ascii="Times New Roman" w:hAnsi="Times New Roman"/>
          <w:bCs/>
        </w:rPr>
        <w:t xml:space="preserve"> </w:t>
      </w:r>
      <w:r w:rsidRPr="006A3FC1">
        <w:rPr>
          <w:rFonts w:ascii="Times New Roman" w:hAnsi="Times New Roman"/>
          <w:bCs/>
        </w:rPr>
        <w:t>понуђача</w:t>
      </w:r>
      <w:r w:rsidR="00611F9F">
        <w:rPr>
          <w:rFonts w:ascii="Times New Roman" w:hAnsi="Times New Roman"/>
          <w:bCs/>
        </w:rPr>
        <w:t xml:space="preserve"> </w:t>
      </w:r>
      <w:r w:rsidRPr="006A3FC1">
        <w:rPr>
          <w:rFonts w:ascii="Times New Roman" w:hAnsi="Times New Roman"/>
          <w:bCs/>
        </w:rPr>
        <w:t>регулисан</w:t>
      </w:r>
      <w:r w:rsidR="00611F9F">
        <w:rPr>
          <w:rFonts w:ascii="Times New Roman" w:hAnsi="Times New Roman"/>
          <w:bCs/>
        </w:rPr>
        <w:t xml:space="preserve"> </w:t>
      </w:r>
      <w:r w:rsidRPr="006A3FC1">
        <w:rPr>
          <w:rFonts w:ascii="Times New Roman" w:hAnsi="Times New Roman"/>
          <w:bCs/>
        </w:rPr>
        <w:t>је</w:t>
      </w:r>
      <w:r w:rsidR="00611F9F">
        <w:rPr>
          <w:rFonts w:ascii="Times New Roman" w:hAnsi="Times New Roman"/>
          <w:bCs/>
        </w:rPr>
        <w:t xml:space="preserve"> </w:t>
      </w:r>
      <w:r w:rsidRPr="006A3FC1">
        <w:rPr>
          <w:rFonts w:ascii="Times New Roman" w:hAnsi="Times New Roman"/>
          <w:bCs/>
        </w:rPr>
        <w:t>одредбама</w:t>
      </w:r>
      <w:r w:rsidR="00611F9F">
        <w:rPr>
          <w:rFonts w:ascii="Times New Roman" w:hAnsi="Times New Roman"/>
          <w:bCs/>
        </w:rPr>
        <w:t xml:space="preserve"> </w:t>
      </w:r>
      <w:r w:rsidRPr="006A3FC1">
        <w:rPr>
          <w:rFonts w:ascii="Times New Roman" w:hAnsi="Times New Roman"/>
          <w:bCs/>
        </w:rPr>
        <w:t>чл</w:t>
      </w:r>
      <w:r w:rsidRPr="006A3FC1">
        <w:rPr>
          <w:rFonts w:ascii="Times New Roman" w:hAnsi="Times New Roman"/>
          <w:bCs/>
          <w:lang w:val="sr-Latn-CS"/>
        </w:rPr>
        <w:t xml:space="preserve">. 138. - 167. </w:t>
      </w:r>
      <w:r w:rsidRPr="006A3FC1">
        <w:rPr>
          <w:rFonts w:ascii="Times New Roman" w:hAnsi="Times New Roman"/>
          <w:bCs/>
        </w:rPr>
        <w:t>Закона</w:t>
      </w:r>
      <w:r w:rsidR="00611F9F">
        <w:rPr>
          <w:rFonts w:ascii="Times New Roman" w:hAnsi="Times New Roman"/>
          <w:bCs/>
        </w:rPr>
        <w:t>.</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lang w:val="sr-Latn-CS"/>
        </w:rPr>
        <w:t>2</w:t>
      </w:r>
      <w:r w:rsidRPr="006A3FC1">
        <w:rPr>
          <w:rFonts w:ascii="Times New Roman" w:hAnsi="Times New Roman"/>
          <w:b/>
          <w:i/>
        </w:rPr>
        <w:t>3</w:t>
      </w:r>
      <w:r w:rsidRPr="006A3FC1">
        <w:rPr>
          <w:rFonts w:ascii="Times New Roman" w:hAnsi="Times New Roman"/>
          <w:b/>
          <w:i/>
          <w:lang w:val="sr-Latn-CS"/>
        </w:rPr>
        <w:t>. РОК У КОЈЕМ ЋЕ УГОВОР БИТИ ЗАКЉУЧЕН</w:t>
      </w:r>
    </w:p>
    <w:p w:rsidR="004D4464" w:rsidRPr="006A3FC1" w:rsidRDefault="004D4464" w:rsidP="004D4464">
      <w:pPr>
        <w:spacing w:after="0" w:line="240" w:lineRule="auto"/>
        <w:jc w:val="both"/>
        <w:rPr>
          <w:rFonts w:ascii="Times New Roman" w:hAnsi="Times New Roman"/>
          <w:b/>
          <w:i/>
        </w:rPr>
      </w:pPr>
    </w:p>
    <w:p w:rsidR="004D4464" w:rsidRPr="006A3FC1"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 xml:space="preserve">Уговор о јавној набавци ће бити закључен са понуђачем којем је додељен уговор у року од </w:t>
      </w:r>
      <w:r w:rsidRPr="006A3FC1">
        <w:rPr>
          <w:rFonts w:ascii="Times New Roman" w:hAnsi="Times New Roman"/>
        </w:rPr>
        <w:t>8</w:t>
      </w:r>
      <w:r w:rsidRPr="006A3FC1">
        <w:rPr>
          <w:rFonts w:ascii="Times New Roman" w:hAnsi="Times New Roman"/>
          <w:lang w:val="sr-Latn-CS"/>
        </w:rPr>
        <w:t xml:space="preserve"> дана </w:t>
      </w:r>
      <w:r w:rsidRPr="006A3FC1">
        <w:rPr>
          <w:rFonts w:ascii="Times New Roman" w:hAnsi="Times New Roman"/>
          <w:color w:val="000000"/>
          <w:lang w:val="sr-Latn-CS"/>
        </w:rPr>
        <w:t>од дана протека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 xml:space="preserve">ва за заштиту права из члана 149. Закона. </w:t>
      </w:r>
    </w:p>
    <w:p w:rsidR="004D4464" w:rsidRDefault="004D4464" w:rsidP="004D4464">
      <w:pPr>
        <w:spacing w:after="0" w:line="240" w:lineRule="auto"/>
        <w:jc w:val="both"/>
        <w:rPr>
          <w:rFonts w:ascii="Times New Roman" w:hAnsi="Times New Roman"/>
          <w:color w:val="000000"/>
          <w:lang w:val="sr-Latn-CS"/>
        </w:rPr>
      </w:pPr>
      <w:r w:rsidRPr="006A3FC1">
        <w:rPr>
          <w:rFonts w:ascii="Times New Roman" w:hAnsi="Times New Roman"/>
          <w:color w:val="000000"/>
          <w:lang w:val="sr-Latn-CS"/>
        </w:rPr>
        <w:t>У случају да је поднета само једна понуда наручилац може закључити уговор пре истека рока за подношење захт</w:t>
      </w:r>
      <w:r w:rsidRPr="006A3FC1">
        <w:rPr>
          <w:rFonts w:ascii="Times New Roman" w:hAnsi="Times New Roman"/>
          <w:color w:val="000000"/>
        </w:rPr>
        <w:t>е</w:t>
      </w:r>
      <w:r w:rsidRPr="006A3FC1">
        <w:rPr>
          <w:rFonts w:ascii="Times New Roman" w:hAnsi="Times New Roman"/>
          <w:color w:val="000000"/>
          <w:lang w:val="sr-Latn-CS"/>
        </w:rPr>
        <w:t>ва за заштиту права, у складу са чланом 112. став 2. тачка 5) Закона</w:t>
      </w:r>
      <w:r w:rsidR="006A3FC1" w:rsidRPr="006A3FC1">
        <w:rPr>
          <w:rFonts w:ascii="Times New Roman" w:hAnsi="Times New Roman"/>
          <w:color w:val="000000"/>
          <w:lang w:val="sr-Latn-CS"/>
        </w:rPr>
        <w:t>.</w:t>
      </w:r>
    </w:p>
    <w:p w:rsidR="00280332" w:rsidRDefault="00280332"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Default="005D09A8" w:rsidP="004D4464">
      <w:pPr>
        <w:spacing w:after="0" w:line="240" w:lineRule="auto"/>
        <w:jc w:val="both"/>
        <w:rPr>
          <w:rFonts w:ascii="Times New Roman" w:hAnsi="Times New Roman"/>
          <w:color w:val="000000"/>
        </w:rPr>
      </w:pPr>
    </w:p>
    <w:p w:rsidR="005D09A8" w:rsidRPr="006A3FC1" w:rsidRDefault="005D09A8" w:rsidP="004D4464">
      <w:pPr>
        <w:spacing w:after="0" w:line="240" w:lineRule="auto"/>
        <w:jc w:val="both"/>
        <w:rPr>
          <w:rFonts w:ascii="Times New Roman" w:hAnsi="Times New Roman"/>
          <w:color w:val="000000"/>
        </w:rPr>
      </w:pPr>
    </w:p>
    <w:p w:rsidR="00AD2BC8" w:rsidRPr="004A707B" w:rsidRDefault="00AD2BC8" w:rsidP="00AD2BC8">
      <w:pPr>
        <w:pStyle w:val="ListParagraph"/>
        <w:shd w:val="clear" w:color="auto" w:fill="C6D9F1"/>
        <w:ind w:left="360"/>
        <w:jc w:val="center"/>
        <w:rPr>
          <w:rFonts w:ascii="Arial Narrow" w:hAnsi="Arial Narrow" w:cs="Arial"/>
          <w:bCs/>
          <w:iCs/>
        </w:rPr>
      </w:pPr>
      <w:r>
        <w:rPr>
          <w:rFonts w:ascii="Arial Narrow" w:hAnsi="Arial Narrow" w:cs="Arial"/>
          <w:b/>
          <w:bCs/>
          <w:i/>
          <w:iCs/>
          <w:lang w:val="ru-RU"/>
        </w:rPr>
        <w:lastRenderedPageBreak/>
        <w:t>5-1</w:t>
      </w:r>
      <w:r w:rsidRPr="004A707B">
        <w:rPr>
          <w:rFonts w:ascii="Arial Narrow" w:hAnsi="Arial Narrow" w:cs="Arial"/>
          <w:b/>
          <w:bCs/>
          <w:i/>
          <w:iCs/>
          <w:lang w:val="ru-RU"/>
        </w:rPr>
        <w:t>.</w:t>
      </w:r>
      <w:r w:rsidRPr="004A707B">
        <w:rPr>
          <w:rFonts w:ascii="Arial Narrow" w:hAnsi="Arial Narrow" w:cs="Arial"/>
          <w:b/>
          <w:bCs/>
          <w:i/>
          <w:iCs/>
        </w:rPr>
        <w:t xml:space="preserve"> ОБРАЗАЦ ИЗЈАВЕ О И</w:t>
      </w:r>
      <w:r>
        <w:rPr>
          <w:rFonts w:ascii="Arial Narrow" w:hAnsi="Arial Narrow" w:cs="Arial"/>
          <w:b/>
          <w:bCs/>
          <w:i/>
          <w:iCs/>
        </w:rPr>
        <w:t xml:space="preserve">СПУЊАВАЊУ УСЛОВА ИЗ ЧЛ. 75. </w:t>
      </w:r>
      <w:r w:rsidRPr="004A707B">
        <w:rPr>
          <w:rFonts w:ascii="Arial Narrow" w:hAnsi="Arial Narrow" w:cs="Arial"/>
          <w:b/>
          <w:bCs/>
          <w:i/>
          <w:iCs/>
        </w:rPr>
        <w:t>ЗАКОНА</w:t>
      </w:r>
    </w:p>
    <w:p w:rsidR="00AD2BC8" w:rsidRPr="004A707B" w:rsidRDefault="00AD2BC8" w:rsidP="00AD2BC8">
      <w:pPr>
        <w:pStyle w:val="ListParagraph"/>
        <w:shd w:val="clear" w:color="auto" w:fill="C6D9F1"/>
        <w:ind w:left="360"/>
        <w:jc w:val="center"/>
        <w:rPr>
          <w:rFonts w:ascii="Arial Narrow" w:hAnsi="Arial Narrow" w:cs="Arial"/>
          <w:bCs/>
          <w:iCs/>
        </w:rPr>
      </w:pPr>
    </w:p>
    <w:p w:rsidR="00AD2BC8" w:rsidRPr="00280332" w:rsidRDefault="00AD2BC8" w:rsidP="00AD2BC8">
      <w:pPr>
        <w:jc w:val="center"/>
        <w:rPr>
          <w:rFonts w:ascii="Times New Roman" w:hAnsi="Times New Roman"/>
          <w:b/>
          <w:bCs/>
        </w:rPr>
      </w:pPr>
    </w:p>
    <w:p w:rsidR="00AD2BC8" w:rsidRPr="00280332" w:rsidRDefault="00AD2BC8" w:rsidP="00AD2BC8">
      <w:pPr>
        <w:jc w:val="center"/>
        <w:rPr>
          <w:rFonts w:ascii="Times New Roman" w:hAnsi="Times New Roman"/>
          <w:b/>
          <w:bCs/>
        </w:rPr>
      </w:pPr>
      <w:r w:rsidRPr="00280332">
        <w:rPr>
          <w:rFonts w:ascii="Times New Roman" w:hAnsi="Times New Roman"/>
          <w:b/>
          <w:bCs/>
        </w:rPr>
        <w:t>ИЗЈАВА ПОНУЂАЧА</w:t>
      </w:r>
    </w:p>
    <w:p w:rsidR="00AD2BC8" w:rsidRPr="00280332" w:rsidRDefault="00AD2BC8" w:rsidP="00AD2BC8">
      <w:pPr>
        <w:jc w:val="center"/>
        <w:rPr>
          <w:rFonts w:ascii="Times New Roman" w:hAnsi="Times New Roman"/>
          <w:b/>
          <w:bCs/>
        </w:rPr>
      </w:pPr>
      <w:r w:rsidRPr="00280332">
        <w:rPr>
          <w:rFonts w:ascii="Times New Roman" w:hAnsi="Times New Roman"/>
          <w:b/>
          <w:bCs/>
        </w:rPr>
        <w:t>О ИСПУЊАВАЊУ УСЛОВА ИЗ ЧЛ. 75. ЗАКОНА У ПОСТУПКУ ЈАВНЕ</w:t>
      </w:r>
    </w:p>
    <w:p w:rsidR="00AD2BC8" w:rsidRPr="00940B11" w:rsidRDefault="00940B11" w:rsidP="009C21BC">
      <w:pPr>
        <w:jc w:val="center"/>
        <w:rPr>
          <w:rFonts w:ascii="Times New Roman" w:hAnsi="Times New Roman"/>
          <w:b/>
          <w:bCs/>
          <w:lang w:val="sr-Cyrl-RS"/>
        </w:rPr>
      </w:pPr>
      <w:r>
        <w:rPr>
          <w:rFonts w:ascii="Times New Roman" w:hAnsi="Times New Roman"/>
          <w:b/>
          <w:bCs/>
        </w:rPr>
        <w:t xml:space="preserve">НАБАВКЕ </w:t>
      </w:r>
      <w:r>
        <w:rPr>
          <w:rFonts w:ascii="Times New Roman" w:hAnsi="Times New Roman"/>
          <w:b/>
          <w:bCs/>
          <w:lang w:val="sr-Cyrl-RS"/>
        </w:rPr>
        <w:t>1</w:t>
      </w:r>
      <w:r>
        <w:rPr>
          <w:rFonts w:ascii="Times New Roman" w:hAnsi="Times New Roman"/>
          <w:b/>
          <w:bCs/>
        </w:rPr>
        <w:t>/20</w:t>
      </w:r>
      <w:r>
        <w:rPr>
          <w:rFonts w:ascii="Times New Roman" w:hAnsi="Times New Roman"/>
          <w:b/>
          <w:bCs/>
          <w:lang w:val="sr-Cyrl-RS"/>
        </w:rPr>
        <w:t>20</w:t>
      </w:r>
    </w:p>
    <w:p w:rsidR="00AD2BC8" w:rsidRPr="009C21BC" w:rsidRDefault="00AD2BC8" w:rsidP="00AD2BC8">
      <w:pPr>
        <w:jc w:val="both"/>
        <w:rPr>
          <w:rFonts w:ascii="Times New Roman" w:hAnsi="Times New Roman"/>
        </w:rPr>
      </w:pPr>
      <w:r w:rsidRPr="00280332">
        <w:rPr>
          <w:rFonts w:ascii="Times New Roman" w:hAnsi="Times New Roman"/>
        </w:rPr>
        <w:t>У складу са чланом 77. став 4. Закона, под пуном материјалном и кривичном одговорношћу, као за</w:t>
      </w:r>
      <w:r w:rsidR="00FB646C">
        <w:rPr>
          <w:rFonts w:ascii="Times New Roman" w:hAnsi="Times New Roman"/>
        </w:rPr>
        <w:t>ступник понуђача, дајем следећу</w:t>
      </w:r>
      <w:r w:rsidRPr="00280332">
        <w:rPr>
          <w:rFonts w:ascii="Times New Roman" w:hAnsi="Times New Roman"/>
        </w:rPr>
        <w:tab/>
      </w:r>
      <w:r w:rsidRPr="00280332">
        <w:rPr>
          <w:rFonts w:ascii="Times New Roman" w:hAnsi="Times New Roman"/>
        </w:rPr>
        <w:tab/>
      </w:r>
      <w:r w:rsidRPr="00280332">
        <w:rPr>
          <w:rFonts w:ascii="Times New Roman" w:hAnsi="Times New Roman"/>
        </w:rPr>
        <w:tab/>
      </w:r>
    </w:p>
    <w:p w:rsidR="00AD2BC8" w:rsidRPr="009C21BC" w:rsidRDefault="00AD2BC8" w:rsidP="009C21BC">
      <w:pPr>
        <w:jc w:val="center"/>
        <w:rPr>
          <w:rFonts w:ascii="Times New Roman" w:hAnsi="Times New Roman"/>
          <w:b/>
        </w:rPr>
      </w:pPr>
      <w:r w:rsidRPr="00280332">
        <w:rPr>
          <w:rFonts w:ascii="Times New Roman" w:hAnsi="Times New Roman"/>
          <w:b/>
        </w:rPr>
        <w:t>И З Ј А В У</w:t>
      </w:r>
    </w:p>
    <w:p w:rsidR="00AD2BC8" w:rsidRPr="00FB646C" w:rsidRDefault="00AD2BC8" w:rsidP="00AD2BC8">
      <w:pPr>
        <w:jc w:val="both"/>
        <w:rPr>
          <w:rFonts w:ascii="Times New Roman" w:hAnsi="Times New Roman"/>
          <w:lang w:val="sr-Cyrl-RS"/>
        </w:rPr>
      </w:pPr>
      <w:r w:rsidRPr="00280332">
        <w:rPr>
          <w:rFonts w:ascii="Times New Roman" w:hAnsi="Times New Roman"/>
        </w:rPr>
        <w:t xml:space="preserve">Понуђач </w:t>
      </w:r>
      <w:r w:rsidRPr="00280332">
        <w:rPr>
          <w:rFonts w:ascii="Times New Roman" w:hAnsi="Times New Roman"/>
          <w:i/>
        </w:rPr>
        <w:t xml:space="preserve"> _____________________________________________</w:t>
      </w:r>
      <w:r w:rsidRPr="00280332">
        <w:rPr>
          <w:rFonts w:ascii="Times New Roman" w:hAnsi="Times New Roman"/>
          <w:i/>
          <w:iCs/>
        </w:rPr>
        <w:t>[</w:t>
      </w:r>
      <w:r w:rsidRPr="00280332">
        <w:rPr>
          <w:rFonts w:ascii="Times New Roman" w:hAnsi="Times New Roman"/>
          <w:i/>
        </w:rPr>
        <w:t>навести назив понуђача</w:t>
      </w:r>
      <w:r w:rsidRPr="00280332">
        <w:rPr>
          <w:rFonts w:ascii="Times New Roman" w:hAnsi="Times New Roman"/>
          <w:i/>
          <w:iCs/>
        </w:rPr>
        <w:t>]</w:t>
      </w:r>
      <w:r w:rsidRPr="00280332">
        <w:rPr>
          <w:rFonts w:ascii="Times New Roman" w:hAnsi="Times New Roman"/>
          <w:i/>
        </w:rPr>
        <w:t xml:space="preserve"> </w:t>
      </w:r>
      <w:r w:rsidRPr="00280332">
        <w:rPr>
          <w:rFonts w:ascii="Times New Roman" w:hAnsi="Times New Roman"/>
        </w:rPr>
        <w:t xml:space="preserve">у поступку јавне набавке </w:t>
      </w:r>
      <w:r w:rsidR="007936C4">
        <w:rPr>
          <w:rFonts w:ascii="Times New Roman" w:hAnsi="Times New Roman"/>
          <w:lang w:val="sr-Cyrl-RS"/>
        </w:rPr>
        <w:t xml:space="preserve">организовање ђачких екскурзија и излета </w:t>
      </w:r>
      <w:r w:rsidR="007936C4">
        <w:rPr>
          <w:rFonts w:ascii="Times New Roman" w:hAnsi="Times New Roman"/>
        </w:rPr>
        <w:t>број 1/2020</w:t>
      </w:r>
      <w:r w:rsidRPr="00280332">
        <w:rPr>
          <w:rFonts w:ascii="Times New Roman" w:hAnsi="Times New Roman"/>
        </w:rPr>
        <w:t>, испуњава све услове из чл. 75. Закона, односно услове дефинисане конкурсном документацијом</w:t>
      </w:r>
      <w:r w:rsidRPr="00280332">
        <w:rPr>
          <w:rFonts w:ascii="Times New Roman" w:hAnsi="Times New Roman"/>
          <w:lang w:val="ru-RU"/>
        </w:rPr>
        <w:t xml:space="preserve"> </w:t>
      </w:r>
      <w:r w:rsidRPr="00280332">
        <w:rPr>
          <w:rFonts w:ascii="Times New Roman" w:hAnsi="Times New Roman"/>
        </w:rPr>
        <w:t>за</w:t>
      </w:r>
      <w:r w:rsidR="00FB646C">
        <w:rPr>
          <w:rFonts w:ascii="Times New Roman" w:hAnsi="Times New Roman"/>
        </w:rPr>
        <w:t xml:space="preserve"> предметну јавну набавку, и то:</w:t>
      </w:r>
    </w:p>
    <w:p w:rsidR="00AD2BC8" w:rsidRPr="00280332" w:rsidRDefault="00AD2BC8" w:rsidP="00AD2BC8">
      <w:pPr>
        <w:pStyle w:val="ListParagraph"/>
        <w:numPr>
          <w:ilvl w:val="0"/>
          <w:numId w:val="45"/>
        </w:numPr>
        <w:suppressAutoHyphens/>
        <w:spacing w:line="100" w:lineRule="atLeast"/>
        <w:contextualSpacing w:val="0"/>
        <w:jc w:val="both"/>
        <w:rPr>
          <w:iCs/>
          <w:lang w:val="sr-Cyrl-CS"/>
        </w:rPr>
      </w:pPr>
      <w:r w:rsidRPr="00280332">
        <w:rPr>
          <w:iCs/>
          <w:lang w:val="sr-Cyrl-CS"/>
        </w:rPr>
        <w:t>Понуђач је р</w:t>
      </w:r>
      <w:r w:rsidRPr="00280332">
        <w:rPr>
          <w:iCs/>
        </w:rPr>
        <w:t>егистрован код надлежног органа, односно уписан у одговарајући регистар;</w:t>
      </w:r>
    </w:p>
    <w:p w:rsidR="00AD2BC8" w:rsidRPr="00280332" w:rsidRDefault="00AD2BC8" w:rsidP="00AD2BC8">
      <w:pPr>
        <w:pStyle w:val="ListParagraph"/>
        <w:numPr>
          <w:ilvl w:val="0"/>
          <w:numId w:val="45"/>
        </w:numPr>
        <w:suppressAutoHyphens/>
        <w:spacing w:line="100" w:lineRule="atLeast"/>
        <w:contextualSpacing w:val="0"/>
        <w:jc w:val="both"/>
        <w:rPr>
          <w:bCs/>
          <w:iCs/>
          <w:lang w:val="sr-Cyrl-CS"/>
        </w:rPr>
      </w:pPr>
      <w:r w:rsidRPr="00280332">
        <w:rPr>
          <w:iCs/>
          <w:lang w:val="sr-Cyrl-CS"/>
        </w:rPr>
        <w:t xml:space="preserve">Понуђач и његов </w:t>
      </w:r>
      <w:r w:rsidRPr="00280332">
        <w:rPr>
          <w:iCs/>
        </w:rPr>
        <w:t xml:space="preserve">законски </w:t>
      </w:r>
      <w:r w:rsidRPr="00280332">
        <w:t>заступник нис</w:t>
      </w:r>
      <w:r w:rsidRPr="00280332">
        <w:rPr>
          <w:lang w:val="sr-Cyrl-CS"/>
        </w:rPr>
        <w:t>у</w:t>
      </w:r>
      <w:r w:rsidRPr="00280332">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80332">
        <w:rPr>
          <w:lang w:val="sr-Cyrl-CS"/>
        </w:rPr>
        <w:t>к</w:t>
      </w:r>
      <w:r w:rsidRPr="00280332">
        <w:t>ривично дело преваре;</w:t>
      </w:r>
    </w:p>
    <w:p w:rsidR="00AD2BC8" w:rsidRPr="00280332" w:rsidRDefault="00AD2BC8" w:rsidP="00AD2BC8">
      <w:pPr>
        <w:pStyle w:val="ListParagraph"/>
        <w:numPr>
          <w:ilvl w:val="0"/>
          <w:numId w:val="45"/>
        </w:numPr>
        <w:tabs>
          <w:tab w:val="num" w:pos="0"/>
        </w:tabs>
        <w:suppressAutoHyphens/>
        <w:spacing w:line="100" w:lineRule="atLeast"/>
        <w:ind w:left="1440"/>
        <w:contextualSpacing w:val="0"/>
        <w:jc w:val="both"/>
        <w:rPr>
          <w:lang w:val="sr-Cyrl-CS"/>
        </w:rPr>
      </w:pPr>
      <w:r w:rsidRPr="00280332">
        <w:rPr>
          <w:bCs/>
          <w:iCs/>
          <w:lang w:val="sr-Cyrl-CS"/>
        </w:rPr>
        <w:t>Понуђач је и</w:t>
      </w:r>
      <w:r w:rsidRPr="00280332">
        <w:rPr>
          <w:bCs/>
          <w:iCs/>
        </w:rPr>
        <w:t xml:space="preserve">змирио </w:t>
      </w:r>
      <w:r w:rsidRPr="00280332">
        <w:t>доспеле порезе, доприносе и друге јавне дажбине у складу са прописима Републике Србије</w:t>
      </w:r>
      <w:r w:rsidRPr="00280332">
        <w:rPr>
          <w:lang w:val="sr-Cyrl-CS"/>
        </w:rPr>
        <w:t>;</w:t>
      </w:r>
    </w:p>
    <w:p w:rsidR="00AD2BC8" w:rsidRPr="00280332" w:rsidRDefault="00AD2BC8" w:rsidP="00AD2BC8">
      <w:pPr>
        <w:pStyle w:val="ListParagraph"/>
        <w:numPr>
          <w:ilvl w:val="0"/>
          <w:numId w:val="45"/>
        </w:numPr>
        <w:tabs>
          <w:tab w:val="num" w:pos="0"/>
        </w:tabs>
        <w:suppressAutoHyphens/>
        <w:spacing w:line="100" w:lineRule="atLeast"/>
        <w:ind w:left="1440"/>
        <w:contextualSpacing w:val="0"/>
        <w:jc w:val="both"/>
        <w:rPr>
          <w:iCs/>
        </w:rPr>
      </w:pPr>
      <w:r w:rsidRPr="00280332">
        <w:rPr>
          <w:lang w:val="sr-Cyrl-CS"/>
        </w:rPr>
        <w:t>Понуђач је п</w:t>
      </w:r>
      <w:r w:rsidRPr="00280332">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80332">
        <w:rPr>
          <w:lang w:val="sr-Cyrl-CS"/>
        </w:rPr>
        <w:t>је</w:t>
      </w:r>
      <w:r w:rsidRPr="00280332">
        <w:t xml:space="preserve"> ималац права интелектуалне својине;</w:t>
      </w:r>
    </w:p>
    <w:p w:rsidR="00AD2BC8" w:rsidRPr="009C21BC" w:rsidRDefault="00AD2BC8" w:rsidP="00AD2BC8">
      <w:pPr>
        <w:jc w:val="both"/>
        <w:rPr>
          <w:rFonts w:ascii="Times New Roman" w:hAnsi="Times New Roman"/>
          <w:i/>
        </w:rPr>
      </w:pPr>
    </w:p>
    <w:p w:rsidR="00AD2BC8" w:rsidRPr="00280332" w:rsidRDefault="00AD2BC8" w:rsidP="00AD2BC8">
      <w:pPr>
        <w:rPr>
          <w:rFonts w:ascii="Times New Roman" w:hAnsi="Times New Roman"/>
        </w:rPr>
      </w:pPr>
      <w:r w:rsidRPr="00280332">
        <w:rPr>
          <w:rFonts w:ascii="Times New Roman" w:hAnsi="Times New Roman"/>
        </w:rPr>
        <w:t>Место:_____________                                                            Понуђач:</w:t>
      </w:r>
    </w:p>
    <w:p w:rsidR="00AD2BC8" w:rsidRPr="00280332" w:rsidRDefault="00AD2BC8" w:rsidP="00AD2BC8">
      <w:pPr>
        <w:rPr>
          <w:rFonts w:ascii="Times New Roman" w:hAnsi="Times New Roman"/>
          <w:b/>
          <w:bCs/>
          <w:i/>
        </w:rPr>
      </w:pPr>
      <w:r w:rsidRPr="00280332">
        <w:rPr>
          <w:rFonts w:ascii="Times New Roman" w:hAnsi="Times New Roman"/>
        </w:rPr>
        <w:t xml:space="preserve">Датум:_____________                         М.П.                     _____________________                                                        </w:t>
      </w:r>
    </w:p>
    <w:p w:rsidR="00AD2BC8" w:rsidRPr="00280332" w:rsidRDefault="00AD2BC8" w:rsidP="00AD2BC8">
      <w:pPr>
        <w:pStyle w:val="BodyText2"/>
        <w:spacing w:line="100" w:lineRule="atLeast"/>
        <w:jc w:val="both"/>
        <w:rPr>
          <w:b/>
          <w:bCs/>
          <w:i/>
          <w:color w:val="auto"/>
        </w:rPr>
      </w:pPr>
    </w:p>
    <w:p w:rsidR="00F63422" w:rsidRDefault="00AD2BC8" w:rsidP="0038109C">
      <w:pPr>
        <w:pStyle w:val="ListParagraph"/>
        <w:ind w:left="0"/>
        <w:jc w:val="both"/>
        <w:rPr>
          <w:bCs/>
          <w:i/>
          <w:iCs/>
        </w:rPr>
      </w:pPr>
      <w:r w:rsidRPr="00280332">
        <w:rPr>
          <w:b/>
          <w:bCs/>
          <w:i/>
        </w:rPr>
        <w:t>Напомена:</w:t>
      </w:r>
      <w:r w:rsidRPr="00280332">
        <w:rPr>
          <w:bCs/>
          <w:i/>
        </w:rPr>
        <w:t xml:space="preserve"> </w:t>
      </w:r>
      <w:r w:rsidRPr="00280332">
        <w:rPr>
          <w:b/>
          <w:bCs/>
          <w:i/>
          <w:iCs/>
          <w:u w:val="single"/>
        </w:rPr>
        <w:t>Уколико понуду подноси група понуђача,</w:t>
      </w:r>
      <w:r w:rsidRPr="00280332">
        <w:rPr>
          <w:bCs/>
          <w:i/>
          <w:iCs/>
        </w:rPr>
        <w:t xml:space="preserve"> Изјава мора бити потписана од стране овлашћеног лица сваког понуђача из групе понуђача и оверена печатом. </w:t>
      </w: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Default="00D33BA1" w:rsidP="0038109C">
      <w:pPr>
        <w:pStyle w:val="ListParagraph"/>
        <w:ind w:left="0"/>
        <w:jc w:val="both"/>
        <w:rPr>
          <w:bCs/>
          <w:i/>
          <w:iCs/>
        </w:rPr>
      </w:pPr>
    </w:p>
    <w:p w:rsidR="00D33BA1" w:rsidRPr="0038109C" w:rsidRDefault="00D33BA1" w:rsidP="0038109C">
      <w:pPr>
        <w:pStyle w:val="ListParagraph"/>
        <w:ind w:left="0"/>
        <w:jc w:val="both"/>
        <w:rPr>
          <w:bCs/>
          <w:i/>
          <w:iCs/>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lastRenderedPageBreak/>
        <w:t>VI</w:t>
      </w:r>
      <w:r w:rsidRPr="006A3FC1">
        <w:rPr>
          <w:rFonts w:ascii="Times New Roman" w:hAnsi="Times New Roman"/>
          <w:b/>
          <w:bCs/>
          <w:i/>
          <w:iCs/>
        </w:rPr>
        <w:t xml:space="preserve">  ОБРАЗАЦ ПОНУДЕ-за сваку партију</w:t>
      </w:r>
    </w:p>
    <w:p w:rsidR="004D4464" w:rsidRPr="006A3FC1" w:rsidRDefault="004D4464" w:rsidP="004D4464">
      <w:pPr>
        <w:spacing w:after="0" w:line="240" w:lineRule="auto"/>
        <w:jc w:val="both"/>
        <w:rPr>
          <w:rFonts w:ascii="Times New Roman" w:hAnsi="Times New Roman"/>
          <w:color w:val="FF0000"/>
        </w:rPr>
      </w:pPr>
      <w:r w:rsidRPr="006A3FC1">
        <w:rPr>
          <w:rFonts w:ascii="Times New Roman" w:hAnsi="Times New Roman"/>
        </w:rPr>
        <w:t xml:space="preserve">На основу јавног позива објављеног на Порталу јавних набавки </w:t>
      </w:r>
      <w:r w:rsidRPr="00DB2C6B">
        <w:rPr>
          <w:rFonts w:ascii="Times New Roman" w:hAnsi="Times New Roman"/>
        </w:rPr>
        <w:t xml:space="preserve">дана  </w:t>
      </w:r>
      <w:r w:rsidR="007936C4" w:rsidRPr="007936C4">
        <w:rPr>
          <w:rFonts w:ascii="Times New Roman" w:hAnsi="Times New Roman"/>
          <w:lang w:val="sr-Cyrl-RS"/>
        </w:rPr>
        <w:t>21</w:t>
      </w:r>
      <w:r w:rsidR="00940B11" w:rsidRPr="007936C4">
        <w:rPr>
          <w:rFonts w:ascii="Times New Roman" w:hAnsi="Times New Roman"/>
        </w:rPr>
        <w:t>.02.20</w:t>
      </w:r>
      <w:r w:rsidR="00940B11" w:rsidRPr="007936C4">
        <w:rPr>
          <w:rFonts w:ascii="Times New Roman" w:hAnsi="Times New Roman"/>
          <w:lang w:val="sr-Cyrl-RS"/>
        </w:rPr>
        <w:t>20</w:t>
      </w:r>
      <w:r w:rsidR="00DB2C6B" w:rsidRPr="007936C4">
        <w:rPr>
          <w:rFonts w:ascii="Times New Roman" w:hAnsi="Times New Roman"/>
        </w:rPr>
        <w:t>.године</w:t>
      </w:r>
      <w:r w:rsidRPr="007936C4">
        <w:rPr>
          <w:rFonts w:ascii="Times New Roman" w:hAnsi="Times New Roman"/>
        </w:rPr>
        <w:t>.</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 xml:space="preserve">године, за доделу </w:t>
      </w:r>
      <w:r w:rsidR="00CF3346">
        <w:rPr>
          <w:rFonts w:ascii="Times New Roman" w:hAnsi="Times New Roman"/>
          <w:color w:val="000000"/>
        </w:rPr>
        <w:t xml:space="preserve">Уговора о јавној набавци </w:t>
      </w:r>
      <w:r w:rsidRPr="006A3FC1">
        <w:rPr>
          <w:rFonts w:ascii="Times New Roman" w:hAnsi="Times New Roman"/>
          <w:color w:val="000000"/>
        </w:rPr>
        <w:t xml:space="preserve"> путовања ученика1. 2. 3. 4. </w:t>
      </w:r>
      <w:r w:rsidR="007C0D66">
        <w:rPr>
          <w:rFonts w:ascii="Times New Roman" w:hAnsi="Times New Roman"/>
          <w:color w:val="000000"/>
        </w:rPr>
        <w:t>5. 6.</w:t>
      </w:r>
      <w:r w:rsidR="002602A1" w:rsidRPr="006A3FC1">
        <w:rPr>
          <w:rFonts w:ascii="Times New Roman" w:hAnsi="Times New Roman"/>
          <w:color w:val="000000"/>
        </w:rPr>
        <w:t xml:space="preserve"> 7.</w:t>
      </w:r>
      <w:r w:rsidR="007C0D66">
        <w:rPr>
          <w:rFonts w:ascii="Times New Roman" w:hAnsi="Times New Roman"/>
          <w:color w:val="000000"/>
        </w:rPr>
        <w:t>и 8.</w:t>
      </w:r>
      <w:r w:rsidR="002602A1" w:rsidRPr="006A3FC1">
        <w:rPr>
          <w:rFonts w:ascii="Times New Roman" w:hAnsi="Times New Roman"/>
          <w:color w:val="000000"/>
        </w:rPr>
        <w:t xml:space="preserve"> разреда (школска 201</w:t>
      </w:r>
      <w:r w:rsidR="00940B11">
        <w:rPr>
          <w:rFonts w:ascii="Times New Roman" w:hAnsi="Times New Roman"/>
          <w:color w:val="000000"/>
          <w:lang w:val="sr-Cyrl-RS"/>
        </w:rPr>
        <w:t>9</w:t>
      </w:r>
      <w:r w:rsidR="00940B11">
        <w:rPr>
          <w:rFonts w:ascii="Times New Roman" w:hAnsi="Times New Roman"/>
          <w:color w:val="000000"/>
        </w:rPr>
        <w:t>/20</w:t>
      </w:r>
      <w:r w:rsidR="00940B11">
        <w:rPr>
          <w:rFonts w:ascii="Times New Roman" w:hAnsi="Times New Roman"/>
          <w:color w:val="000000"/>
          <w:lang w:val="sr-Cyrl-RS"/>
        </w:rPr>
        <w:t>20)</w:t>
      </w:r>
      <w:r w:rsidR="007C0D66">
        <w:rPr>
          <w:rFonts w:ascii="Times New Roman" w:hAnsi="Times New Roman"/>
          <w:color w:val="000000"/>
        </w:rPr>
        <w:t>у Ос</w:t>
      </w:r>
      <w:r w:rsidR="00940B11">
        <w:rPr>
          <w:rFonts w:ascii="Times New Roman" w:hAnsi="Times New Roman"/>
          <w:color w:val="000000"/>
        </w:rPr>
        <w:t>новној школи''</w:t>
      </w:r>
      <w:r w:rsidR="00940B11">
        <w:rPr>
          <w:rFonts w:ascii="Times New Roman" w:hAnsi="Times New Roman"/>
          <w:color w:val="000000"/>
          <w:lang w:val="sr-Cyrl-RS"/>
        </w:rPr>
        <w:t>Свети владика Николај</w:t>
      </w:r>
      <w:r w:rsidR="00940B11">
        <w:rPr>
          <w:rFonts w:ascii="Times New Roman" w:hAnsi="Times New Roman"/>
          <w:color w:val="000000"/>
        </w:rPr>
        <w:t xml:space="preserve">'' из </w:t>
      </w:r>
      <w:r w:rsidR="00940B11">
        <w:rPr>
          <w:rFonts w:ascii="Times New Roman" w:hAnsi="Times New Roman"/>
          <w:color w:val="000000"/>
          <w:lang w:val="sr-Cyrl-RS"/>
        </w:rPr>
        <w:t>Брадарца</w:t>
      </w:r>
      <w:r w:rsidRPr="006A3FC1">
        <w:rPr>
          <w:rFonts w:ascii="Times New Roman" w:hAnsi="Times New Roman"/>
          <w:color w:val="000000"/>
        </w:rPr>
        <w:t xml:space="preserve">, дајемо понуду:  </w:t>
      </w:r>
    </w:p>
    <w:p w:rsidR="004D4464" w:rsidRPr="006A3FC1" w:rsidRDefault="004D4464" w:rsidP="00F63422">
      <w:pPr>
        <w:spacing w:after="0" w:line="240" w:lineRule="auto"/>
        <w:jc w:val="center"/>
        <w:rPr>
          <w:rFonts w:ascii="Times New Roman" w:hAnsi="Times New Roman"/>
          <w:b/>
        </w:rPr>
      </w:pPr>
      <w:r w:rsidRPr="006A3FC1">
        <w:rPr>
          <w:rFonts w:ascii="Times New Roman" w:hAnsi="Times New Roman"/>
          <w:b/>
        </w:rPr>
        <w:t>ЗА ПАРТИЈУ БРОЈ________________________</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rPr>
        <w:t>1)ОПШТИ ПОДАЦИ О ПОНУЂАЧУ</w:t>
      </w:r>
    </w:p>
    <w:p w:rsidR="004D4464" w:rsidRPr="006A3FC1" w:rsidRDefault="004D4464" w:rsidP="004D4464">
      <w:pPr>
        <w:spacing w:after="0" w:line="240" w:lineRule="auto"/>
        <w:jc w:val="both"/>
        <w:rPr>
          <w:rFonts w:ascii="Times New Roman" w:hAnsi="Times New Roman"/>
          <w:i/>
          <w:iCs/>
        </w:rPr>
      </w:pPr>
    </w:p>
    <w:tbl>
      <w:tblPr>
        <w:tblW w:w="0" w:type="auto"/>
        <w:tblInd w:w="-20" w:type="dxa"/>
        <w:tblLayout w:type="fixed"/>
        <w:tblLook w:val="0000" w:firstRow="0" w:lastRow="0" w:firstColumn="0" w:lastColumn="0" w:noHBand="0" w:noVBand="0"/>
      </w:tblPr>
      <w:tblGrid>
        <w:gridCol w:w="4621"/>
        <w:gridCol w:w="4660"/>
      </w:tblGrid>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Назив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Адреса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Матични број понуђача:</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Порески идентификациони број понуђача (ПИБ):</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Име особе за контакт:</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Електронска адреса понуђача (</w:t>
            </w:r>
            <w:r w:rsidRPr="006A3FC1">
              <w:rPr>
                <w:rFonts w:ascii="Times New Roman" w:hAnsi="Times New Roman"/>
                <w:i/>
                <w:iCs/>
                <w:lang w:val="en-US"/>
              </w:rPr>
              <w:t>e</w:t>
            </w:r>
            <w:r w:rsidRPr="006A3FC1">
              <w:rPr>
                <w:rFonts w:ascii="Times New Roman" w:hAnsi="Times New Roman"/>
                <w:i/>
                <w:iCs/>
                <w:lang w:val="ru-RU"/>
              </w:rPr>
              <w:t>-</w:t>
            </w:r>
            <w:r w:rsidRPr="006A3FC1">
              <w:rPr>
                <w:rFonts w:ascii="Times New Roman" w:hAnsi="Times New Roman"/>
                <w:i/>
                <w:iCs/>
                <w:lang w:val="en-US"/>
              </w:rPr>
              <w:t>ma</w:t>
            </w:r>
            <w:r w:rsidRPr="006A3FC1">
              <w:rPr>
                <w:rFonts w:ascii="Times New Roman" w:hAnsi="Times New Roman"/>
                <w:i/>
                <w:iCs/>
                <w:lang w:val="ru-RU"/>
              </w:rPr>
              <w:t>i</w:t>
            </w:r>
            <w:r w:rsidRPr="006A3FC1">
              <w:rPr>
                <w:rFonts w:ascii="Times New Roman" w:hAnsi="Times New Roman"/>
                <w:i/>
                <w:iCs/>
                <w:lang w:val="en-US"/>
              </w:rPr>
              <w:t>l</w:t>
            </w:r>
            <w:r w:rsidRPr="006A3FC1">
              <w:rPr>
                <w:rFonts w:ascii="Times New Roman" w:hAnsi="Times New Roman"/>
                <w:i/>
                <w:iCs/>
                <w:lang w:val="ru-RU"/>
              </w:rPr>
              <w:t>):</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Телефон:</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en-US"/>
              </w:rPr>
            </w:pPr>
            <w:r w:rsidRPr="006A3FC1">
              <w:rPr>
                <w:rFonts w:ascii="Times New Roman" w:hAnsi="Times New Roman"/>
                <w:i/>
                <w:iCs/>
                <w:lang w:val="en-US"/>
              </w:rPr>
              <w:t>Телефакс:</w:t>
            </w:r>
          </w:p>
          <w:p w:rsidR="004D4464" w:rsidRPr="006A3FC1" w:rsidRDefault="004D4464" w:rsidP="005B2622">
            <w:pPr>
              <w:spacing w:after="0" w:line="240" w:lineRule="auto"/>
              <w:jc w:val="both"/>
              <w:rPr>
                <w:rFonts w:ascii="Times New Roman" w:hAnsi="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p w:rsidR="004D4464" w:rsidRPr="006A3FC1" w:rsidRDefault="004D4464" w:rsidP="005B2622">
            <w:pPr>
              <w:spacing w:after="0" w:line="240" w:lineRule="auto"/>
              <w:rPr>
                <w:rFonts w:ascii="Times New Roman" w:hAnsi="Times New Roman"/>
                <w:b/>
                <w:bCs/>
                <w:i/>
                <w:iCs/>
                <w:lang w:val="en-US"/>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Број рачуна понуђача и назив банке:</w:t>
            </w:r>
          </w:p>
          <w:p w:rsidR="004D4464" w:rsidRPr="006A3FC1" w:rsidRDefault="004D4464" w:rsidP="005B2622">
            <w:pPr>
              <w:spacing w:after="0" w:line="240" w:lineRule="auto"/>
              <w:jc w:val="both"/>
              <w:rPr>
                <w:rFonts w:ascii="Times New Roman" w:hAnsi="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p w:rsidR="004D4464" w:rsidRPr="006A3FC1" w:rsidRDefault="004D4464" w:rsidP="005B2622">
            <w:pPr>
              <w:spacing w:after="0" w:line="240" w:lineRule="auto"/>
              <w:rPr>
                <w:rFonts w:ascii="Times New Roman" w:hAnsi="Times New Roman"/>
                <w:b/>
                <w:bCs/>
                <w:i/>
                <w:iCs/>
                <w:lang w:val="ru-RU"/>
              </w:rPr>
            </w:pPr>
          </w:p>
        </w:tc>
      </w:tr>
      <w:tr w:rsidR="004D4464" w:rsidRPr="006A3FC1" w:rsidTr="005B2622">
        <w:tc>
          <w:tcPr>
            <w:tcW w:w="4621"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both"/>
              <w:rPr>
                <w:rFonts w:ascii="Times New Roman" w:hAnsi="Times New Roman"/>
                <w:b/>
                <w:bCs/>
                <w:i/>
                <w:iCs/>
                <w:lang w:val="ru-RU"/>
              </w:rPr>
            </w:pPr>
            <w:r w:rsidRPr="006A3FC1">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p w:rsidR="004D4464" w:rsidRPr="006A3FC1" w:rsidRDefault="004D4464" w:rsidP="005B2622">
            <w:pPr>
              <w:spacing w:after="0" w:line="240" w:lineRule="auto"/>
              <w:ind w:firstLine="708"/>
              <w:rPr>
                <w:rFonts w:ascii="Times New Roman" w:hAnsi="Times New Roman"/>
                <w:b/>
                <w:bCs/>
                <w:i/>
                <w:iCs/>
                <w:lang w:val="ru-RU"/>
              </w:rPr>
            </w:pPr>
          </w:p>
        </w:tc>
      </w:tr>
    </w:tbl>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r w:rsidRPr="006A3FC1">
        <w:rPr>
          <w:rFonts w:ascii="Times New Roman" w:hAnsi="Times New Roman"/>
          <w:b/>
          <w:bCs/>
          <w:i/>
          <w:iCs/>
          <w:lang w:val="en-US"/>
        </w:rPr>
        <w:t xml:space="preserve">2) ПОНУДУ ПОДНОСИ: </w:t>
      </w:r>
    </w:p>
    <w:p w:rsidR="004D4464" w:rsidRPr="006A3FC1" w:rsidRDefault="004D4464" w:rsidP="004D4464">
      <w:pPr>
        <w:spacing w:after="0" w:line="240" w:lineRule="auto"/>
        <w:rPr>
          <w:rFonts w:ascii="Times New Roman" w:hAnsi="Times New Roman"/>
        </w:rPr>
      </w:pPr>
    </w:p>
    <w:tbl>
      <w:tblPr>
        <w:tblW w:w="0" w:type="auto"/>
        <w:tblInd w:w="-20" w:type="dxa"/>
        <w:tblLayout w:type="fixed"/>
        <w:tblLook w:val="0000" w:firstRow="0" w:lastRow="0" w:firstColumn="0" w:lastColumn="0" w:noHBand="0" w:noVBand="0"/>
      </w:tblPr>
      <w:tblGrid>
        <w:gridCol w:w="9282"/>
      </w:tblGrid>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 xml:space="preserve">А) САМОСТАЛНО </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bCs/>
                <w:lang w:val="en-US"/>
              </w:rPr>
            </w:pPr>
            <w:r w:rsidRPr="006A3FC1">
              <w:rPr>
                <w:rFonts w:ascii="Times New Roman" w:hAnsi="Times New Roman"/>
                <w:b/>
                <w:bCs/>
                <w:lang w:val="en-US"/>
              </w:rPr>
              <w:t>Б) СА ПОДИЗВОЂАЧЕМ</w:t>
            </w:r>
          </w:p>
        </w:tc>
      </w:tr>
      <w:tr w:rsidR="004D4464" w:rsidRPr="006A3FC1" w:rsidTr="005B2622">
        <w:tc>
          <w:tcPr>
            <w:tcW w:w="9282"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center"/>
              <w:rPr>
                <w:rFonts w:ascii="Times New Roman" w:hAnsi="Times New Roman"/>
                <w:b/>
                <w:bCs/>
                <w:lang w:val="en-US"/>
              </w:rPr>
            </w:pPr>
          </w:p>
          <w:p w:rsidR="004D4464" w:rsidRPr="006A3FC1" w:rsidRDefault="004D4464" w:rsidP="005B2622">
            <w:pPr>
              <w:spacing w:after="0" w:line="240" w:lineRule="auto"/>
              <w:jc w:val="center"/>
              <w:rPr>
                <w:rFonts w:ascii="Times New Roman" w:hAnsi="Times New Roman"/>
                <w:b/>
                <w:i/>
                <w:iCs/>
              </w:rPr>
            </w:pPr>
            <w:r w:rsidRPr="006A3FC1">
              <w:rPr>
                <w:rFonts w:ascii="Times New Roman" w:hAnsi="Times New Roman"/>
                <w:b/>
                <w:bCs/>
                <w:lang w:val="en-US"/>
              </w:rPr>
              <w:t>В) КАО ЗАЈЕДНИЧКУ ПОНУДУ</w:t>
            </w:r>
          </w:p>
        </w:tc>
      </w:tr>
    </w:tbl>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
          <w:i/>
          <w:iCs/>
          <w:lang w:val="ru-RU"/>
        </w:rPr>
      </w:pPr>
    </w:p>
    <w:p w:rsidR="004D4464" w:rsidRPr="006A3FC1" w:rsidRDefault="004D4464" w:rsidP="004D4464">
      <w:pPr>
        <w:spacing w:after="0" w:line="240" w:lineRule="auto"/>
        <w:jc w:val="both"/>
        <w:rPr>
          <w:rFonts w:ascii="Times New Roman" w:hAnsi="Times New Roman"/>
          <w:bCs/>
        </w:rPr>
      </w:pPr>
      <w:r w:rsidRPr="006A3FC1">
        <w:rPr>
          <w:rFonts w:ascii="Times New Roman" w:hAnsi="Times New Roman"/>
          <w:b/>
          <w:i/>
          <w:iCs/>
          <w:lang w:val="ru-RU"/>
        </w:rPr>
        <w:lastRenderedPageBreak/>
        <w:t>Напомена:</w:t>
      </w:r>
      <w:r w:rsidRPr="006A3FC1">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p>
    <w:p w:rsidR="004D4464" w:rsidRPr="006A3FC1" w:rsidRDefault="004D4464" w:rsidP="004D4464">
      <w:pPr>
        <w:spacing w:after="0" w:line="240" w:lineRule="auto"/>
        <w:jc w:val="both"/>
        <w:rPr>
          <w:rFonts w:ascii="Times New Roman" w:hAnsi="Times New Roman"/>
          <w:b/>
          <w:bCs/>
          <w:i/>
        </w:rPr>
      </w:pPr>
      <w:r w:rsidRPr="006A3FC1">
        <w:rPr>
          <w:rFonts w:ascii="Times New Roman" w:hAnsi="Times New Roman"/>
          <w:b/>
          <w:bCs/>
          <w:i/>
        </w:rPr>
        <w:t xml:space="preserve">3) </w:t>
      </w:r>
      <w:r w:rsidRPr="006A3FC1">
        <w:rPr>
          <w:rFonts w:ascii="Times New Roman" w:hAnsi="Times New Roman"/>
          <w:b/>
          <w:bCs/>
          <w:i/>
          <w:lang w:val="en-US"/>
        </w:rPr>
        <w:t>ПОДАЦИ О ПОДИЗВОЂАЧУ</w:t>
      </w:r>
    </w:p>
    <w:p w:rsidR="004D4464" w:rsidRPr="006A3FC1" w:rsidRDefault="004D4464" w:rsidP="004D4464">
      <w:pPr>
        <w:spacing w:after="0" w:line="240" w:lineRule="auto"/>
        <w:jc w:val="both"/>
        <w:rPr>
          <w:rFonts w:ascii="Times New Roman" w:hAnsi="Times New Roman"/>
          <w:b/>
          <w:bCs/>
          <w:i/>
          <w:lang w:val="en-US"/>
        </w:rPr>
      </w:pPr>
    </w:p>
    <w:p w:rsidR="004D4464" w:rsidRPr="006A3FC1" w:rsidRDefault="004D4464" w:rsidP="004D4464">
      <w:pPr>
        <w:spacing w:after="0" w:line="240" w:lineRule="auto"/>
        <w:jc w:val="both"/>
        <w:rPr>
          <w:rFonts w:ascii="Times New Roman" w:hAnsi="Times New Roman"/>
          <w:lang w:val="en-US"/>
        </w:rPr>
      </w:pPr>
      <w:r w:rsidRPr="006A3FC1">
        <w:rPr>
          <w:rFonts w:ascii="Times New Roman" w:hAnsi="Times New Roman"/>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en-US"/>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bl>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b/>
          <w:bCs/>
          <w:i/>
          <w:iCs/>
          <w:u w:val="single"/>
          <w:lang w:val="ru-RU"/>
        </w:rPr>
      </w:pPr>
    </w:p>
    <w:p w:rsidR="004D4464" w:rsidRPr="006A3FC1" w:rsidRDefault="004D4464" w:rsidP="004D4464">
      <w:pPr>
        <w:spacing w:after="0" w:line="240" w:lineRule="auto"/>
        <w:jc w:val="both"/>
        <w:rPr>
          <w:rFonts w:ascii="Times New Roman" w:hAnsi="Times New Roman"/>
          <w:i/>
          <w:iCs/>
          <w:lang w:val="ru-RU"/>
        </w:rPr>
      </w:pPr>
      <w:r w:rsidRPr="006A3FC1">
        <w:rPr>
          <w:rFonts w:ascii="Times New Roman" w:hAnsi="Times New Roman"/>
          <w:b/>
          <w:bCs/>
          <w:i/>
          <w:iCs/>
          <w:u w:val="single"/>
          <w:lang w:val="ru-RU"/>
        </w:rPr>
        <w:t>Напомена:</w:t>
      </w:r>
    </w:p>
    <w:p w:rsidR="004D4464" w:rsidRPr="006A3FC1" w:rsidRDefault="004D4464" w:rsidP="004D4464">
      <w:pPr>
        <w:spacing w:after="0" w:line="240" w:lineRule="auto"/>
        <w:jc w:val="both"/>
        <w:rPr>
          <w:rFonts w:ascii="Times New Roman" w:hAnsi="Times New Roman"/>
          <w:b/>
          <w:bCs/>
          <w:lang w:val="ru-RU"/>
        </w:rPr>
      </w:pPr>
      <w:r w:rsidRPr="006A3FC1">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4464" w:rsidRPr="006A3FC1" w:rsidRDefault="004D4464" w:rsidP="004D4464">
      <w:pPr>
        <w:spacing w:after="0" w:line="240" w:lineRule="auto"/>
        <w:jc w:val="both"/>
        <w:rPr>
          <w:rFonts w:ascii="Times New Roman" w:hAnsi="Times New Roman"/>
          <w:b/>
          <w:bCs/>
          <w:lang w:val="ru-RU"/>
        </w:rPr>
      </w:pPr>
    </w:p>
    <w:p w:rsidR="004D4464" w:rsidRPr="006A3FC1" w:rsidRDefault="004D4464" w:rsidP="004D4464">
      <w:pPr>
        <w:suppressAutoHyphens/>
        <w:spacing w:after="0" w:line="100" w:lineRule="atLeast"/>
        <w:jc w:val="both"/>
        <w:rPr>
          <w:rFonts w:ascii="Times New Roman" w:hAnsi="Times New Roman"/>
          <w:b/>
          <w:bCs/>
          <w:i/>
          <w:lang w:val="ru-RU"/>
        </w:rPr>
      </w:pPr>
    </w:p>
    <w:p w:rsidR="004D4464" w:rsidRPr="006A3FC1" w:rsidRDefault="004D4464" w:rsidP="004D4464">
      <w:pPr>
        <w:suppressAutoHyphens/>
        <w:spacing w:after="0" w:line="100" w:lineRule="atLeast"/>
        <w:jc w:val="both"/>
        <w:rPr>
          <w:rFonts w:ascii="Times New Roman" w:hAnsi="Times New Roman"/>
          <w:b/>
          <w:bCs/>
          <w:i/>
          <w:lang w:val="ru-RU"/>
        </w:rPr>
      </w:pPr>
      <w:r w:rsidRPr="006A3FC1">
        <w:rPr>
          <w:rFonts w:ascii="Times New Roman" w:hAnsi="Times New Roman"/>
          <w:b/>
          <w:bCs/>
          <w:i/>
          <w:lang w:val="ru-RU"/>
        </w:rPr>
        <w:lastRenderedPageBreak/>
        <w:t>4)ПОДАЦИ О УЧЕСНИКУ  У ЗАЈЕДНИЧКОЈ ПОНУДИ</w:t>
      </w:r>
    </w:p>
    <w:p w:rsidR="004D4464" w:rsidRPr="006A3FC1" w:rsidRDefault="004D4464" w:rsidP="004D4464">
      <w:pPr>
        <w:spacing w:after="0" w:line="240" w:lineRule="auto"/>
        <w:jc w:val="both"/>
        <w:rPr>
          <w:rFonts w:ascii="Times New Roman" w:hAnsi="Times New Roman"/>
          <w:lang w:val="ru-RU"/>
        </w:rPr>
      </w:pPr>
      <w:r w:rsidRPr="006A3FC1">
        <w:rPr>
          <w:rFonts w:ascii="Times New Roman" w:hAnsi="Times New Roman"/>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ru-RU"/>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1)</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2)</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ru-RU"/>
              </w:rPr>
            </w:pPr>
            <w:r w:rsidRPr="006A3FC1">
              <w:rPr>
                <w:rFonts w:ascii="Times New Roman" w:hAnsi="Times New Roman"/>
                <w:bCs/>
                <w:i/>
                <w:lang w:val="en-US"/>
              </w:rPr>
              <w:t>3)</w:t>
            </w: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ru-RU"/>
              </w:rPr>
            </w:pPr>
            <w:r w:rsidRPr="006A3FC1">
              <w:rPr>
                <w:rFonts w:ascii="Times New Roman"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ru-RU"/>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Cs/>
                <w:i/>
                <w:lang w:val="ru-RU"/>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ru-RU"/>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r w:rsidR="004D4464" w:rsidRPr="006A3FC1" w:rsidTr="005B2622">
        <w:tc>
          <w:tcPr>
            <w:tcW w:w="4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tc>
        <w:tc>
          <w:tcPr>
            <w:tcW w:w="4219"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bCs/>
                <w:i/>
                <w:lang w:val="en-US"/>
              </w:rPr>
            </w:pPr>
          </w:p>
          <w:p w:rsidR="004D4464" w:rsidRPr="006A3FC1" w:rsidRDefault="004D4464" w:rsidP="005B2622">
            <w:pPr>
              <w:spacing w:after="0" w:line="240" w:lineRule="auto"/>
              <w:jc w:val="both"/>
              <w:rPr>
                <w:rFonts w:ascii="Times New Roman" w:hAnsi="Times New Roman"/>
                <w:b/>
                <w:bCs/>
                <w:lang w:val="en-US"/>
              </w:rPr>
            </w:pPr>
            <w:r w:rsidRPr="006A3FC1">
              <w:rPr>
                <w:rFonts w:ascii="Times New Roman" w:hAnsi="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both"/>
              <w:rPr>
                <w:rFonts w:ascii="Times New Roman" w:hAnsi="Times New Roman"/>
                <w:b/>
                <w:bCs/>
                <w:lang w:val="en-US"/>
              </w:rPr>
            </w:pPr>
          </w:p>
        </w:tc>
      </w:tr>
    </w:tbl>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u w:val="single"/>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b/>
          <w:bCs/>
          <w:i/>
          <w:iCs/>
          <w:u w:val="single"/>
          <w:lang w:val="en-US"/>
        </w:rPr>
        <w:t>Напомена:</w:t>
      </w:r>
    </w:p>
    <w:p w:rsidR="004D4464" w:rsidRPr="006A3FC1" w:rsidRDefault="004D4464" w:rsidP="004D4464">
      <w:pPr>
        <w:spacing w:after="0" w:line="240" w:lineRule="auto"/>
        <w:jc w:val="both"/>
        <w:rPr>
          <w:rFonts w:ascii="Times New Roman" w:hAnsi="Times New Roman"/>
          <w:i/>
          <w:iCs/>
        </w:rPr>
      </w:pPr>
    </w:p>
    <w:p w:rsidR="004D4464" w:rsidRPr="006A3FC1" w:rsidRDefault="004D4464" w:rsidP="004D4464">
      <w:pPr>
        <w:spacing w:after="0" w:line="240" w:lineRule="auto"/>
        <w:jc w:val="both"/>
        <w:rPr>
          <w:rFonts w:ascii="Times New Roman" w:hAnsi="Times New Roman"/>
          <w:b/>
          <w:bCs/>
          <w:i/>
          <w:iCs/>
        </w:rPr>
      </w:pPr>
      <w:r w:rsidRPr="006A3FC1">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4464" w:rsidRPr="006A3FC1" w:rsidRDefault="004D4464" w:rsidP="004D4464">
      <w:pPr>
        <w:spacing w:after="0" w:line="240" w:lineRule="auto"/>
        <w:jc w:val="both"/>
        <w:rPr>
          <w:rFonts w:ascii="Times New Roman" w:hAnsi="Times New Roman"/>
          <w:b/>
          <w:bCs/>
          <w:i/>
          <w:iCs/>
        </w:rPr>
      </w:pPr>
    </w:p>
    <w:p w:rsidR="004D4464" w:rsidRDefault="004D4464"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Default="00A34598" w:rsidP="004D4464">
      <w:pPr>
        <w:spacing w:after="0" w:line="240" w:lineRule="auto"/>
        <w:rPr>
          <w:rFonts w:ascii="Times New Roman" w:hAnsi="Times New Roman"/>
          <w:bCs/>
          <w:iCs/>
        </w:rPr>
      </w:pPr>
    </w:p>
    <w:p w:rsidR="00A34598" w:rsidRPr="00A34598" w:rsidRDefault="00A34598" w:rsidP="004D4464">
      <w:pPr>
        <w:spacing w:after="0" w:line="240" w:lineRule="auto"/>
        <w:rPr>
          <w:rFonts w:ascii="Times New Roman" w:hAnsi="Times New Roman"/>
          <w:bCs/>
          <w:iCs/>
        </w:rPr>
      </w:pPr>
    </w:p>
    <w:p w:rsidR="004D4464" w:rsidRPr="006A3FC1" w:rsidRDefault="004D4464" w:rsidP="004D4464">
      <w:pPr>
        <w:spacing w:after="0" w:line="240" w:lineRule="auto"/>
        <w:rPr>
          <w:rFonts w:ascii="Times New Roman" w:hAnsi="Times New Roman"/>
          <w:b/>
          <w:bCs/>
          <w:i/>
          <w:iCs/>
        </w:rPr>
      </w:pPr>
    </w:p>
    <w:p w:rsidR="00AD6BE1" w:rsidRDefault="004D4464" w:rsidP="00AD6BE1">
      <w:pPr>
        <w:autoSpaceDE w:val="0"/>
        <w:autoSpaceDN w:val="0"/>
        <w:adjustRightInd w:val="0"/>
        <w:spacing w:after="0" w:line="240" w:lineRule="auto"/>
        <w:rPr>
          <w:rFonts w:ascii="Times New Roman" w:hAnsi="Times New Roman"/>
          <w:bCs/>
          <w:color w:val="000000"/>
          <w:lang w:eastAsia="sr-Latn-CS"/>
        </w:rPr>
      </w:pPr>
      <w:r w:rsidRPr="006A3FC1">
        <w:rPr>
          <w:rFonts w:ascii="Times New Roman" w:hAnsi="Times New Roman"/>
          <w:b/>
          <w:i/>
        </w:rPr>
        <w:lastRenderedPageBreak/>
        <w:t>5) ОПИС ПРЕДМЕТА НАБАВКЕ</w:t>
      </w:r>
      <w:r w:rsidRPr="006A3FC1">
        <w:rPr>
          <w:rFonts w:ascii="Times New Roman" w:hAnsi="Times New Roman"/>
          <w:b/>
          <w:color w:val="000000"/>
        </w:rPr>
        <w:t>:</w:t>
      </w:r>
      <w:r w:rsidR="00CF3346">
        <w:rPr>
          <w:rFonts w:ascii="Times New Roman" w:hAnsi="Times New Roman"/>
          <w:color w:val="000000"/>
        </w:rPr>
        <w:t xml:space="preserve"> Набавка </w:t>
      </w:r>
      <w:r w:rsidR="007936C4">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2602A1"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w:t>
      </w:r>
      <w:r w:rsidR="00282488">
        <w:rPr>
          <w:rFonts w:ascii="Times New Roman" w:hAnsi="Times New Roman"/>
          <w:bCs/>
          <w:color w:val="000000"/>
          <w:lang w:eastAsia="sr-Latn-CS"/>
        </w:rPr>
        <w:t>рзије ученика 1.2. 3. 4. 5. 6. и</w:t>
      </w:r>
      <w:r w:rsidR="00133EB5">
        <w:rPr>
          <w:rFonts w:ascii="Times New Roman" w:hAnsi="Times New Roman"/>
          <w:bCs/>
          <w:color w:val="000000"/>
          <w:lang w:eastAsia="sr-Latn-CS"/>
        </w:rPr>
        <w:t xml:space="preserve"> 7</w:t>
      </w:r>
      <w:r w:rsidR="00940B11">
        <w:rPr>
          <w:rFonts w:ascii="Times New Roman" w:hAnsi="Times New Roman"/>
          <w:bCs/>
          <w:color w:val="000000"/>
          <w:lang w:eastAsia="sr-Latn-CS"/>
        </w:rPr>
        <w:t>. разреда (пролеће-</w:t>
      </w:r>
      <w:r w:rsidR="007936C4">
        <w:rPr>
          <w:rFonts w:ascii="Times New Roman" w:hAnsi="Times New Roman"/>
          <w:bCs/>
          <w:color w:val="000000"/>
          <w:lang w:eastAsia="sr-Latn-CS"/>
        </w:rPr>
        <w:t>мај</w:t>
      </w:r>
      <w:r w:rsidR="00282488">
        <w:rPr>
          <w:rFonts w:ascii="Times New Roman" w:hAnsi="Times New Roman"/>
          <w:bCs/>
          <w:color w:val="000000"/>
          <w:lang w:eastAsia="sr-Latn-CS"/>
        </w:rPr>
        <w:t xml:space="preserve">), </w:t>
      </w:r>
      <w:r w:rsidR="0027619E">
        <w:rPr>
          <w:rFonts w:ascii="Times New Roman" w:hAnsi="Times New Roman"/>
          <w:bCs/>
          <w:color w:val="000000"/>
          <w:lang w:val="sr-Cyrl-RS" w:eastAsia="sr-Latn-CS"/>
        </w:rPr>
        <w:t>и</w:t>
      </w:r>
      <w:r w:rsidRPr="006A3FC1">
        <w:rPr>
          <w:rFonts w:ascii="Times New Roman" w:hAnsi="Times New Roman"/>
          <w:bCs/>
          <w:color w:val="000000"/>
          <w:lang w:eastAsia="sr-Latn-CS"/>
        </w:rPr>
        <w:t xml:space="preserve"> екскурзије ученика</w:t>
      </w:r>
      <w:r w:rsidR="00940B11">
        <w:rPr>
          <w:rFonts w:ascii="Times New Roman" w:hAnsi="Times New Roman"/>
          <w:bCs/>
          <w:color w:val="000000"/>
          <w:lang w:val="sr-Cyrl-RS" w:eastAsia="sr-Latn-CS"/>
        </w:rPr>
        <w:t xml:space="preserve"> </w:t>
      </w:r>
      <w:r w:rsidR="00AD6BE1" w:rsidRPr="006A3FC1">
        <w:rPr>
          <w:rFonts w:ascii="Times New Roman" w:hAnsi="Times New Roman"/>
          <w:bCs/>
          <w:color w:val="000000"/>
          <w:lang w:eastAsia="sr-Latn-CS"/>
        </w:rPr>
        <w:t>8. разреда(јесен-се</w:t>
      </w:r>
      <w:r w:rsidR="00AD6BE1">
        <w:rPr>
          <w:rFonts w:ascii="Times New Roman" w:hAnsi="Times New Roman"/>
          <w:bCs/>
          <w:color w:val="000000"/>
          <w:lang w:eastAsia="sr-Latn-CS"/>
        </w:rPr>
        <w:t>птембар/октобар)</w:t>
      </w:r>
      <w:r w:rsidR="00AD6BE1" w:rsidRPr="006A3FC1">
        <w:rPr>
          <w:rFonts w:ascii="Times New Roman" w:hAnsi="Times New Roman"/>
          <w:bCs/>
          <w:color w:val="000000"/>
          <w:lang w:eastAsia="sr-Latn-CS"/>
        </w:rPr>
        <w:t>.</w:t>
      </w:r>
    </w:p>
    <w:p w:rsidR="009A7F60" w:rsidRPr="00AD6BE1" w:rsidRDefault="009A7F60" w:rsidP="00AD6BE1">
      <w:pPr>
        <w:autoSpaceDE w:val="0"/>
        <w:autoSpaceDN w:val="0"/>
        <w:adjustRightInd w:val="0"/>
        <w:spacing w:after="0" w:line="240" w:lineRule="auto"/>
        <w:jc w:val="center"/>
        <w:rPr>
          <w:rFonts w:ascii="Times New Roman" w:hAnsi="Times New Roman"/>
          <w:bCs/>
          <w:color w:val="000000"/>
          <w:lang w:val="sr-Cyrl-RS" w:eastAsia="sr-Latn-CS"/>
        </w:rPr>
      </w:pPr>
      <w:r>
        <w:rPr>
          <w:rFonts w:ascii="Times New Roman" w:hAnsi="Times New Roman"/>
          <w:bCs/>
          <w:color w:val="000000"/>
          <w:lang w:eastAsia="sr-Latn-CS"/>
        </w:rPr>
        <w:t xml:space="preserve">  </w:t>
      </w:r>
    </w:p>
    <w:p w:rsidR="004D4464" w:rsidRPr="006A3FC1" w:rsidRDefault="004D4464" w:rsidP="004D4464">
      <w:pPr>
        <w:spacing w:after="0" w:line="240" w:lineRule="auto"/>
        <w:jc w:val="both"/>
        <w:rPr>
          <w:rFonts w:ascii="Times New Roman" w:hAnsi="Times New Roman"/>
          <w:b/>
          <w:color w:val="000000"/>
        </w:rPr>
      </w:pPr>
      <w:r w:rsidRPr="006A3FC1">
        <w:rPr>
          <w:rFonts w:ascii="Times New Roman" w:hAnsi="Times New Roman"/>
          <w:b/>
          <w:color w:val="000000"/>
        </w:rPr>
        <w:t xml:space="preserve">Партија </w:t>
      </w:r>
      <w:r w:rsidRPr="006A3FC1">
        <w:rPr>
          <w:rFonts w:ascii="Times New Roman" w:hAnsi="Times New Roman"/>
          <w:b/>
          <w:color w:val="000000"/>
          <w:lang w:val="en-US"/>
        </w:rPr>
        <w:t xml:space="preserve">број: </w:t>
      </w:r>
      <w:r w:rsidRPr="006A3FC1">
        <w:rPr>
          <w:rFonts w:ascii="Times New Roman" w:hAnsi="Times New Roman"/>
          <w:b/>
          <w:color w:val="000000"/>
        </w:rPr>
        <w:t xml:space="preserve">______ </w:t>
      </w:r>
    </w:p>
    <w:p w:rsidR="004D4464" w:rsidRPr="006A3FC1" w:rsidRDefault="004D4464" w:rsidP="004D4464">
      <w:pPr>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1"/>
        <w:gridCol w:w="4652"/>
      </w:tblGrid>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lang w:val="en-US"/>
              </w:rPr>
              <w:t>Цена без ПДВ- а ( по ученику,  у складу са Програмом- П</w:t>
            </w:r>
            <w:r w:rsidRPr="006A3FC1">
              <w:rPr>
                <w:rFonts w:ascii="Times New Roman" w:hAnsi="Times New Roman"/>
                <w:color w:val="000000"/>
              </w:rPr>
              <w:t>оглавље</w:t>
            </w:r>
            <w:r w:rsidRPr="006A3FC1">
              <w:rPr>
                <w:rFonts w:ascii="Times New Roman" w:hAnsi="Times New Roman"/>
                <w:color w:val="000000"/>
                <w:lang w:val="en-US"/>
              </w:rPr>
              <w:t xml:space="preserve"> III)</w:t>
            </w:r>
            <w:r w:rsidRPr="006A3FC1">
              <w:rPr>
                <w:rFonts w:ascii="Times New Roman" w:hAnsi="Times New Roman"/>
                <w:color w:val="000000"/>
              </w:rPr>
              <w:t xml:space="preserve">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lang w:val="en-US"/>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Цена са ПДВ- ом ( по ученику,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по ученику</w:t>
            </w:r>
          </w:p>
          <w:p w:rsidR="004D4464" w:rsidRPr="006A3FC1" w:rsidRDefault="004D4464" w:rsidP="005B2622">
            <w:pPr>
              <w:spacing w:after="0" w:line="240" w:lineRule="auto"/>
              <w:jc w:val="both"/>
              <w:rPr>
                <w:rFonts w:ascii="Times New Roman" w:hAnsi="Times New Roman"/>
                <w:color w:val="000000"/>
              </w:rPr>
            </w:pP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без ПДВ- а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 xml:space="preserve">Укупна цена са ПДВ- ом (у складу са Програмом- Поглавље </w:t>
            </w:r>
            <w:r w:rsidRPr="006A3FC1">
              <w:rPr>
                <w:rFonts w:ascii="Times New Roman" w:hAnsi="Times New Roman"/>
                <w:color w:val="000000"/>
                <w:lang w:val="en-US"/>
              </w:rPr>
              <w:t>III</w:t>
            </w:r>
            <w:r w:rsidRPr="006A3FC1">
              <w:rPr>
                <w:rFonts w:ascii="Times New Roman" w:hAnsi="Times New Roman"/>
                <w:color w:val="000000"/>
              </w:rPr>
              <w:t>) за дати број ученика</w:t>
            </w:r>
          </w:p>
        </w:tc>
        <w:tc>
          <w:tcPr>
            <w:tcW w:w="4652" w:type="dxa"/>
          </w:tcPr>
          <w:p w:rsidR="004D4464" w:rsidRPr="006A3FC1" w:rsidRDefault="004D4464" w:rsidP="005B2622">
            <w:pPr>
              <w:spacing w:after="0" w:line="240" w:lineRule="auto"/>
              <w:jc w:val="both"/>
              <w:rPr>
                <w:rFonts w:ascii="Times New Roman" w:hAnsi="Times New Roman"/>
                <w:color w:val="000000"/>
              </w:rPr>
            </w:pP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lang w:val="en-US"/>
              </w:rPr>
            </w:pPr>
            <w:r w:rsidRPr="006A3FC1">
              <w:rPr>
                <w:rFonts w:ascii="Times New Roman" w:hAnsi="Times New Roman"/>
                <w:lang w:val="en-US"/>
              </w:rPr>
              <w:t>Рок и начин плаћања</w:t>
            </w:r>
          </w:p>
          <w:p w:rsidR="004D4464" w:rsidRPr="006A3FC1" w:rsidRDefault="004D4464" w:rsidP="005B2622">
            <w:pPr>
              <w:tabs>
                <w:tab w:val="left" w:pos="1139"/>
              </w:tabs>
              <w:spacing w:after="0" w:line="240" w:lineRule="auto"/>
              <w:rPr>
                <w:rFonts w:ascii="Times New Roman" w:hAnsi="Times New Roman"/>
                <w:lang w:val="en-US"/>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Плаћање у ратама, коначна исплата у року од 45 дана од дана издавања фактуре</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Рок важења понуде</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color w:val="000000"/>
              </w:rPr>
            </w:pPr>
            <w:r w:rsidRPr="006A3FC1">
              <w:rPr>
                <w:rFonts w:ascii="Times New Roman" w:hAnsi="Times New Roman"/>
                <w:color w:val="000000"/>
              </w:rPr>
              <w:t>60 (шездесет) дана од дана отварања понуда.</w:t>
            </w:r>
          </w:p>
        </w:tc>
      </w:tr>
      <w:tr w:rsidR="004D4464" w:rsidRPr="006A3FC1" w:rsidTr="005B2622">
        <w:tc>
          <w:tcPr>
            <w:tcW w:w="4651" w:type="dxa"/>
          </w:tcPr>
          <w:p w:rsidR="004D4464" w:rsidRPr="006A3FC1" w:rsidRDefault="004D4464" w:rsidP="005B2622">
            <w:pPr>
              <w:spacing w:after="0" w:line="240" w:lineRule="auto"/>
              <w:jc w:val="both"/>
              <w:rPr>
                <w:rFonts w:ascii="Times New Roman" w:hAnsi="Times New Roman"/>
              </w:rPr>
            </w:pPr>
          </w:p>
          <w:p w:rsidR="004D4464" w:rsidRPr="006A3FC1" w:rsidRDefault="004D4464" w:rsidP="005B2622">
            <w:pPr>
              <w:spacing w:after="0" w:line="240" w:lineRule="auto"/>
              <w:jc w:val="both"/>
              <w:rPr>
                <w:rFonts w:ascii="Times New Roman" w:hAnsi="Times New Roman"/>
              </w:rPr>
            </w:pPr>
            <w:r w:rsidRPr="006A3FC1">
              <w:rPr>
                <w:rFonts w:ascii="Times New Roman" w:hAnsi="Times New Roman"/>
                <w:lang w:val="en-US"/>
              </w:rPr>
              <w:t>Место извршења</w:t>
            </w:r>
          </w:p>
          <w:p w:rsidR="004D4464" w:rsidRPr="006A3FC1" w:rsidRDefault="004D4464" w:rsidP="005B2622">
            <w:pPr>
              <w:spacing w:after="0" w:line="240" w:lineRule="auto"/>
              <w:jc w:val="both"/>
              <w:rPr>
                <w:rFonts w:ascii="Times New Roman" w:hAnsi="Times New Roman"/>
              </w:rPr>
            </w:pPr>
          </w:p>
        </w:tc>
        <w:tc>
          <w:tcPr>
            <w:tcW w:w="4652"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 xml:space="preserve">У складу са Програмом- Поглавље </w:t>
            </w:r>
            <w:r w:rsidRPr="006A3FC1">
              <w:rPr>
                <w:rFonts w:ascii="Times New Roman" w:hAnsi="Times New Roman"/>
                <w:lang w:val="en-US"/>
              </w:rPr>
              <w:t>III</w:t>
            </w: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rPr>
          <w:rFonts w:ascii="Times New Roman" w:hAnsi="Times New Roman"/>
        </w:rPr>
      </w:pPr>
      <w:r w:rsidRPr="006A3FC1">
        <w:rPr>
          <w:rFonts w:ascii="Times New Roman" w:hAnsi="Times New Roman"/>
        </w:rPr>
        <w:t>3.Уз понуду прилажемо спецификацију цене, прилоге и доказе тражене конкурсном документацијом, програм путовања и Опште услове путовања.</w:t>
      </w:r>
    </w:p>
    <w:p w:rsidR="004D4464" w:rsidRPr="006A3FC1" w:rsidRDefault="004D4464" w:rsidP="004D4464">
      <w:pPr>
        <w:spacing w:after="0" w:line="240" w:lineRule="auto"/>
        <w:rPr>
          <w:rFonts w:ascii="Times New Roman" w:hAnsi="Times New Roman"/>
        </w:rPr>
      </w:pPr>
      <w:r w:rsidRPr="006A3FC1">
        <w:rPr>
          <w:rFonts w:ascii="Times New Roman" w:hAnsi="Times New Roman"/>
        </w:rPr>
        <w:t xml:space="preserve">4. Важност понуде износи _____  ( _____________________)  дана од дана отварања понуда ( не краћи од 60 дана ).         </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 xml:space="preserve">У цену урачунати гратиси и сви наведени елементи, у складу са Програмом из поглавља </w:t>
      </w:r>
      <w:r w:rsidRPr="006A3FC1">
        <w:rPr>
          <w:rFonts w:ascii="Times New Roman" w:hAnsi="Times New Roman"/>
          <w:b/>
          <w:lang w:val="en-US"/>
        </w:rPr>
        <w:t>III</w:t>
      </w:r>
      <w:r w:rsidRPr="006A3FC1">
        <w:rPr>
          <w:rFonts w:ascii="Times New Roman" w:hAnsi="Times New Roman"/>
          <w:b/>
        </w:rPr>
        <w:t xml:space="preserve"> ове конкурсне докуменатације.</w:t>
      </w: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У ____________                                                                                Потпис овлашћеног лица</w:t>
      </w:r>
    </w:p>
    <w:p w:rsidR="004D4464" w:rsidRPr="00133EB5" w:rsidRDefault="004D4464" w:rsidP="004D4464">
      <w:pPr>
        <w:spacing w:after="0" w:line="240" w:lineRule="auto"/>
        <w:jc w:val="both"/>
        <w:rPr>
          <w:rFonts w:ascii="Times New Roman" w:hAnsi="Times New Roman"/>
          <w:b/>
        </w:rPr>
      </w:pPr>
      <w:r w:rsidRPr="006A3FC1">
        <w:rPr>
          <w:rFonts w:ascii="Times New Roman" w:hAnsi="Times New Roman"/>
          <w:b/>
        </w:rPr>
        <w:t>Дана:                                                           М.П.</w:t>
      </w:r>
    </w:p>
    <w:p w:rsidR="006D4A66" w:rsidRDefault="006D4A66"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b/>
        </w:rPr>
        <w:t>Напомене:</w:t>
      </w:r>
    </w:p>
    <w:p w:rsidR="004D4464" w:rsidRDefault="004D4464" w:rsidP="004D4464">
      <w:pPr>
        <w:spacing w:after="0" w:line="240" w:lineRule="auto"/>
        <w:jc w:val="both"/>
        <w:rPr>
          <w:rFonts w:ascii="Times New Roman" w:hAnsi="Times New Roman"/>
        </w:rPr>
      </w:pPr>
      <w:r w:rsidRPr="006A3FC1">
        <w:rPr>
          <w:rFonts w:ascii="Times New Roman" w:hAnsi="Times New Roman"/>
        </w:rPr>
        <w:t xml:space="preserve">Образац понуде понуђач мора да попуни, потпише и печатом овери за сваку партију посебно,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sidR="00F63422">
        <w:rPr>
          <w:rFonts w:ascii="Times New Roman" w:hAnsi="Times New Roman"/>
        </w:rPr>
        <w:t>и печатом оверити образац понуде</w:t>
      </w:r>
      <w:r w:rsidR="00587EDB">
        <w:rPr>
          <w:rFonts w:ascii="Times New Roman" w:hAnsi="Times New Roman"/>
        </w:rPr>
        <w:t>.</w:t>
      </w:r>
    </w:p>
    <w:p w:rsidR="00587EDB" w:rsidRDefault="00587EDB" w:rsidP="004D4464">
      <w:pPr>
        <w:spacing w:after="0" w:line="240" w:lineRule="auto"/>
        <w:jc w:val="both"/>
        <w:rPr>
          <w:rFonts w:ascii="Times New Roman" w:hAnsi="Times New Roman"/>
        </w:rPr>
      </w:pPr>
    </w:p>
    <w:p w:rsidR="00587EDB" w:rsidRDefault="00587EDB" w:rsidP="00587EDB">
      <w:pPr>
        <w:pStyle w:val="ListParagraph"/>
        <w:jc w:val="both"/>
        <w:rPr>
          <w:lang w:val="sr-Cyrl-CS"/>
        </w:rPr>
      </w:pPr>
    </w:p>
    <w:p w:rsidR="00587EDB" w:rsidRPr="00587EDB" w:rsidRDefault="00587EDB" w:rsidP="004D4464">
      <w:pPr>
        <w:spacing w:after="0" w:line="240" w:lineRule="auto"/>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lastRenderedPageBreak/>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CF3346" w:rsidP="004D4464">
      <w:pPr>
        <w:autoSpaceDE w:val="0"/>
        <w:autoSpaceDN w:val="0"/>
        <w:adjustRightInd w:val="0"/>
        <w:spacing w:after="0" w:line="240" w:lineRule="auto"/>
        <w:jc w:val="center"/>
        <w:rPr>
          <w:rFonts w:ascii="Times New Roman" w:hAnsi="Times New Roman"/>
          <w:bCs/>
          <w:color w:val="000000"/>
          <w:lang w:eastAsia="sr-Latn-CS"/>
        </w:rPr>
      </w:pPr>
      <w:r>
        <w:rPr>
          <w:rFonts w:ascii="Times New Roman" w:hAnsi="Times New Roman"/>
          <w:color w:val="000000"/>
        </w:rPr>
        <w:t>За јавну набавку-</w:t>
      </w:r>
      <w:r w:rsidR="009C168D">
        <w:rPr>
          <w:rFonts w:ascii="Times New Roman" w:hAnsi="Times New Roman"/>
          <w:color w:val="000000"/>
        </w:rPr>
        <w:t xml:space="preserve"> организовања ђачких екскурзија и излета</w:t>
      </w:r>
      <w:r w:rsidR="004D4464" w:rsidRPr="006A3FC1">
        <w:rPr>
          <w:rFonts w:ascii="Times New Roman" w:hAnsi="Times New Roman"/>
          <w:color w:val="000000"/>
        </w:rPr>
        <w:t xml:space="preserve"> </w:t>
      </w:r>
      <w:r w:rsidR="002602A1"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004D4464"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03128D">
        <w:rPr>
          <w:rFonts w:ascii="Times New Roman" w:hAnsi="Times New Roman"/>
          <w:bCs/>
          <w:color w:val="000000"/>
          <w:lang w:eastAsia="sr-Latn-CS"/>
        </w:rPr>
        <w:t xml:space="preserve">мај), </w:t>
      </w:r>
      <w:r w:rsidR="00395D9E">
        <w:rPr>
          <w:rFonts w:ascii="Times New Roman" w:hAnsi="Times New Roman"/>
          <w:bCs/>
          <w:color w:val="000000"/>
          <w:lang w:val="sr-Cyrl-RS" w:eastAsia="sr-Latn-CS"/>
        </w:rPr>
        <w:t>и</w:t>
      </w:r>
      <w:r w:rsidR="004D4464" w:rsidRPr="006A3FC1">
        <w:rPr>
          <w:rFonts w:ascii="Times New Roman" w:hAnsi="Times New Roman"/>
          <w:bCs/>
          <w:color w:val="000000"/>
          <w:lang w:eastAsia="sr-Latn-CS"/>
        </w:rPr>
        <w:t xml:space="preserve"> екскурзије ученика 8. разреда(јесен-се</w:t>
      </w:r>
      <w:r w:rsidR="0003128D">
        <w:rPr>
          <w:rFonts w:ascii="Times New Roman" w:hAnsi="Times New Roman"/>
          <w:bCs/>
          <w:color w:val="000000"/>
          <w:lang w:eastAsia="sr-Latn-CS"/>
        </w:rPr>
        <w:t>птембар/октобар)</w:t>
      </w:r>
      <w:r w:rsidR="004D4464" w:rsidRPr="006A3FC1">
        <w:rPr>
          <w:rFonts w:ascii="Times New Roman" w:hAnsi="Times New Roman"/>
          <w:bCs/>
          <w:color w:val="000000"/>
          <w:lang w:eastAsia="sr-Latn-CS"/>
        </w:rPr>
        <w:t>.</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Pr="006A3FC1">
        <w:rPr>
          <w:rFonts w:ascii="Times New Roman" w:hAnsi="Times New Roman"/>
          <w:b/>
          <w:lang w:val="sr-Latn-CS"/>
        </w:rPr>
        <w:t>1</w:t>
      </w:r>
      <w:r w:rsidRPr="006A3FC1">
        <w:rPr>
          <w:rFonts w:ascii="Times New Roman" w:hAnsi="Times New Roman"/>
          <w:b/>
        </w:rPr>
        <w:t>-Екскурзија ученика 1.</w:t>
      </w:r>
      <w:r w:rsidR="00890262">
        <w:rPr>
          <w:rFonts w:ascii="Times New Roman" w:hAnsi="Times New Roman"/>
          <w:b/>
          <w:lang w:val="sr-Cyrl-RS"/>
        </w:rPr>
        <w:t xml:space="preserve"> и 3.</w:t>
      </w:r>
      <w:r w:rsidRPr="006A3FC1">
        <w:rPr>
          <w:rFonts w:ascii="Times New Roman" w:hAnsi="Times New Roman"/>
          <w:b/>
        </w:rPr>
        <w:t xml:space="preserve"> разреда – једнодневна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1. разреда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ученика1.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0E2EDE"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C83AF6">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626D6F">
        <w:rPr>
          <w:rFonts w:ascii="Times New Roman" w:hAnsi="Times New Roman"/>
          <w:bCs/>
          <w:color w:val="000000"/>
          <w:lang w:eastAsia="sr-Latn-CS"/>
        </w:rPr>
        <w:t>мај</w:t>
      </w:r>
      <w:r w:rsidR="00940B11">
        <w:rPr>
          <w:rFonts w:ascii="Times New Roman" w:hAnsi="Times New Roman"/>
          <w:bCs/>
          <w:color w:val="000000"/>
          <w:lang w:val="sr-Cyrl-RS" w:eastAsia="sr-Latn-CS"/>
        </w:rPr>
        <w:t>)</w:t>
      </w:r>
      <w:r w:rsidR="000611F8">
        <w:rPr>
          <w:rFonts w:ascii="Times New Roman" w:hAnsi="Times New Roman"/>
          <w:bCs/>
          <w:color w:val="000000"/>
          <w:lang w:val="sr-Cyrl-RS" w:eastAsia="sr-Latn-CS"/>
        </w:rPr>
        <w:t>и</w:t>
      </w:r>
      <w:r w:rsidRPr="006A3FC1">
        <w:rPr>
          <w:rFonts w:ascii="Times New Roman" w:hAnsi="Times New Roman"/>
          <w:bCs/>
          <w:color w:val="000000"/>
          <w:lang w:eastAsia="sr-Latn-CS"/>
        </w:rPr>
        <w:t xml:space="preserve"> екскурзије ученика 8. разреда(јесен-се</w:t>
      </w:r>
      <w:r w:rsidR="00626D6F">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rPr>
      </w:pPr>
      <w:r w:rsidRPr="006A3FC1">
        <w:rPr>
          <w:rFonts w:ascii="Times New Roman" w:hAnsi="Times New Roman"/>
          <w:b/>
        </w:rPr>
        <w:t xml:space="preserve">Партија број  </w:t>
      </w:r>
      <w:r w:rsidRPr="006A3FC1">
        <w:rPr>
          <w:rFonts w:ascii="Times New Roman" w:hAnsi="Times New Roman"/>
          <w:b/>
          <w:lang w:val="sr-Latn-CS"/>
        </w:rPr>
        <w:t>2</w:t>
      </w:r>
      <w:r w:rsidRPr="006A3FC1">
        <w:rPr>
          <w:rFonts w:ascii="Times New Roman" w:hAnsi="Times New Roman"/>
          <w:b/>
        </w:rPr>
        <w:t xml:space="preserve"> -Екскурзија ученика 2.</w:t>
      </w:r>
      <w:r w:rsidR="00890262">
        <w:rPr>
          <w:rFonts w:ascii="Times New Roman" w:hAnsi="Times New Roman"/>
          <w:b/>
          <w:lang w:val="sr-Cyrl-RS"/>
        </w:rPr>
        <w:t xml:space="preserve"> и 4.</w:t>
      </w:r>
      <w:r w:rsidRPr="006A3FC1">
        <w:rPr>
          <w:rFonts w:ascii="Times New Roman" w:hAnsi="Times New Roman"/>
          <w:b/>
        </w:rPr>
        <w:t xml:space="preserve"> разреда – једнодневна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2.разреда предметне па</w:t>
      </w:r>
      <w:r w:rsidR="00F71786">
        <w:rPr>
          <w:rFonts w:ascii="Times New Roman" w:hAnsi="Times New Roman"/>
        </w:rPr>
        <w:t>ртије учествовати на екскурзији</w:t>
      </w:r>
      <w:r w:rsidRPr="006A3FC1">
        <w:rPr>
          <w:rFonts w:ascii="Times New Roman" w:hAnsi="Times New Roman"/>
          <w:lang w:val="sr-Latn-CS"/>
        </w:rPr>
        <w:t xml:space="preserve">, </w:t>
      </w:r>
      <w:r w:rsidRPr="006A3FC1">
        <w:rPr>
          <w:rFonts w:ascii="Times New Roman" w:hAnsi="Times New Roman"/>
        </w:rPr>
        <w:t xml:space="preserve">укупна цена за одређени број ученика у динарима са ПДВ-ом (на основу претпоставке да ће планирани број ученика </w:t>
      </w:r>
      <w:r w:rsidR="002B1F45">
        <w:rPr>
          <w:rFonts w:ascii="Times New Roman" w:hAnsi="Times New Roman"/>
        </w:rPr>
        <w:t>2.</w:t>
      </w:r>
      <w:r w:rsidRPr="006A3FC1">
        <w:rPr>
          <w:rFonts w:ascii="Times New Roman" w:hAnsi="Times New Roman"/>
        </w:rPr>
        <w:t xml:space="preserve">разреда предметне партије учествовати на екскурзији). </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rPr>
      </w:pPr>
    </w:p>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rPr>
      </w:pPr>
      <w:r w:rsidRPr="006A3FC1">
        <w:rPr>
          <w:rFonts w:ascii="Times New Roman" w:hAnsi="Times New Roman"/>
          <w:i/>
        </w:rPr>
        <w:t>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0772DA" w:rsidRDefault="000772DA" w:rsidP="004D4464">
      <w:pPr>
        <w:spacing w:after="0" w:line="240" w:lineRule="auto"/>
        <w:jc w:val="both"/>
        <w:rPr>
          <w:rFonts w:ascii="Times New Roman" w:hAnsi="Times New Roman"/>
          <w:i/>
        </w:rPr>
      </w:pPr>
    </w:p>
    <w:p w:rsidR="000772DA" w:rsidRPr="000772DA" w:rsidRDefault="000772DA"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Default="004D4464" w:rsidP="004D4464">
      <w:pPr>
        <w:spacing w:after="0" w:line="240" w:lineRule="auto"/>
        <w:jc w:val="both"/>
        <w:rPr>
          <w:rFonts w:ascii="Times New Roman" w:hAnsi="Times New Roman"/>
          <w:i/>
          <w:lang w:val="sr-Latn-RS"/>
        </w:rPr>
      </w:pPr>
    </w:p>
    <w:p w:rsidR="00F92534" w:rsidRPr="00F92534" w:rsidRDefault="00F92534" w:rsidP="004D4464">
      <w:pPr>
        <w:spacing w:after="0" w:line="240" w:lineRule="auto"/>
        <w:jc w:val="both"/>
        <w:rPr>
          <w:rFonts w:ascii="Times New Roman" w:hAnsi="Times New Roman"/>
          <w:i/>
          <w:lang w:val="sr-Latn-RS"/>
        </w:rPr>
      </w:pPr>
    </w:p>
    <w:p w:rsidR="00F00EA4" w:rsidRDefault="00F00EA4" w:rsidP="004D4464">
      <w:pPr>
        <w:spacing w:after="0" w:line="240" w:lineRule="auto"/>
        <w:jc w:val="both"/>
        <w:rPr>
          <w:rFonts w:ascii="Times New Roman" w:hAnsi="Times New Roman"/>
          <w:i/>
        </w:rPr>
      </w:pPr>
    </w:p>
    <w:p w:rsidR="004D4464" w:rsidRPr="00DA4AAC"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E52E98">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843557">
        <w:rPr>
          <w:rFonts w:ascii="Times New Roman" w:hAnsi="Times New Roman"/>
          <w:bCs/>
          <w:color w:val="000000"/>
          <w:lang w:eastAsia="sr-Latn-CS"/>
        </w:rPr>
        <w:t xml:space="preserve">мај), </w:t>
      </w:r>
      <w:r w:rsidRPr="006A3FC1">
        <w:rPr>
          <w:rFonts w:ascii="Times New Roman" w:hAnsi="Times New Roman"/>
          <w:bCs/>
          <w:color w:val="000000"/>
          <w:lang w:eastAsia="sr-Latn-CS"/>
        </w:rPr>
        <w:t>екскурзије ученика 8. разреда(јесен-се</w:t>
      </w:r>
      <w:r w:rsidR="00DE4173">
        <w:rPr>
          <w:rFonts w:ascii="Times New Roman" w:hAnsi="Times New Roman"/>
          <w:bCs/>
          <w:color w:val="000000"/>
          <w:lang w:eastAsia="sr-Latn-CS"/>
        </w:rPr>
        <w:t>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00890262">
        <w:rPr>
          <w:rFonts w:ascii="Times New Roman" w:hAnsi="Times New Roman"/>
          <w:b/>
          <w:lang w:val="sr-Cyrl-RS"/>
        </w:rPr>
        <w:t>3</w:t>
      </w:r>
      <w:r w:rsidRPr="006A3FC1">
        <w:rPr>
          <w:rFonts w:ascii="Times New Roman" w:hAnsi="Times New Roman"/>
          <w:b/>
        </w:rPr>
        <w:t xml:space="preserve"> -Екскурзија ученика 5. разреда – дводневна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both"/>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5.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5.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6A3FC1" w:rsidRDefault="004D4464" w:rsidP="004D4464">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6A3FC1" w:rsidRDefault="006A3FC1" w:rsidP="004D4464">
      <w:pPr>
        <w:shd w:val="clear" w:color="auto" w:fill="C6D9F1"/>
        <w:spacing w:after="0" w:line="240" w:lineRule="auto"/>
        <w:jc w:val="center"/>
        <w:rPr>
          <w:rFonts w:ascii="Times New Roman" w:hAnsi="Times New Roman"/>
          <w:i/>
        </w:rPr>
      </w:pPr>
    </w:p>
    <w:p w:rsidR="006A3FC1" w:rsidRDefault="006A3FC1" w:rsidP="004D4464">
      <w:pPr>
        <w:shd w:val="clear" w:color="auto" w:fill="C6D9F1"/>
        <w:spacing w:after="0" w:line="240" w:lineRule="auto"/>
        <w:jc w:val="center"/>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color w:val="FF0000"/>
        </w:rPr>
      </w:pPr>
    </w:p>
    <w:p w:rsidR="004D4464" w:rsidRPr="006A3FC1" w:rsidRDefault="004D4464" w:rsidP="004D4464">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sidR="00D31C0A">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Pr="006A3FC1">
        <w:rPr>
          <w:rFonts w:ascii="Times New Roman" w:hAnsi="Times New Roman"/>
          <w:bCs/>
          <w:color w:val="000000"/>
          <w:lang w:eastAsia="sr-Latn-CS"/>
        </w:rPr>
        <w:t>у школској 2</w:t>
      </w:r>
      <w:r w:rsidR="00E9487B" w:rsidRPr="006A3FC1">
        <w:rPr>
          <w:rFonts w:ascii="Times New Roman" w:hAnsi="Times New Roman"/>
          <w:bCs/>
          <w:color w:val="000000"/>
          <w:lang w:eastAsia="sr-Latn-CS"/>
        </w:rPr>
        <w:t>01</w:t>
      </w:r>
      <w:r w:rsidR="00940B11">
        <w:rPr>
          <w:rFonts w:ascii="Times New Roman" w:hAnsi="Times New Roman"/>
          <w:bCs/>
          <w:color w:val="000000"/>
          <w:lang w:val="sr-Cyrl-RS" w:eastAsia="sr-Latn-CS"/>
        </w:rPr>
        <w:t>9</w:t>
      </w:r>
      <w:r w:rsidR="00940B11">
        <w:rPr>
          <w:rFonts w:ascii="Times New Roman" w:hAnsi="Times New Roman"/>
          <w:bCs/>
          <w:color w:val="000000"/>
          <w:lang w:eastAsia="sr-Latn-CS"/>
        </w:rPr>
        <w:t>/20</w:t>
      </w:r>
      <w:r w:rsidR="00940B11">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940B11">
        <w:rPr>
          <w:rFonts w:ascii="Times New Roman" w:hAnsi="Times New Roman"/>
          <w:bCs/>
          <w:color w:val="000000"/>
          <w:lang w:eastAsia="sr-Latn-CS"/>
        </w:rPr>
        <w:t>. разреда (пролеће-</w:t>
      </w:r>
      <w:r w:rsidR="00F61F60">
        <w:rPr>
          <w:rFonts w:ascii="Times New Roman" w:hAnsi="Times New Roman"/>
          <w:bCs/>
          <w:color w:val="000000"/>
          <w:lang w:eastAsia="sr-Latn-CS"/>
        </w:rPr>
        <w:t>мај</w:t>
      </w:r>
      <w:r w:rsidR="00940B11">
        <w:rPr>
          <w:rFonts w:ascii="Times New Roman" w:hAnsi="Times New Roman"/>
          <w:bCs/>
          <w:color w:val="000000"/>
          <w:lang w:eastAsia="sr-Latn-CS"/>
        </w:rPr>
        <w:t>),</w:t>
      </w:r>
      <w:r w:rsidR="007D00C7">
        <w:rPr>
          <w:rFonts w:ascii="Times New Roman" w:hAnsi="Times New Roman"/>
          <w:bCs/>
          <w:color w:val="000000"/>
          <w:lang w:val="sr-Cyrl-RS" w:eastAsia="sr-Latn-CS"/>
        </w:rPr>
        <w:t xml:space="preserve"> и </w:t>
      </w:r>
      <w:r w:rsidRPr="006A3FC1">
        <w:rPr>
          <w:rFonts w:ascii="Times New Roman" w:hAnsi="Times New Roman"/>
          <w:bCs/>
          <w:color w:val="000000"/>
          <w:lang w:eastAsia="sr-Latn-CS"/>
        </w:rPr>
        <w:t>екскурзије ученика 8. разр</w:t>
      </w:r>
      <w:r w:rsidR="00CE13D5">
        <w:rPr>
          <w:rFonts w:ascii="Times New Roman" w:hAnsi="Times New Roman"/>
          <w:bCs/>
          <w:color w:val="000000"/>
          <w:lang w:eastAsia="sr-Latn-CS"/>
        </w:rPr>
        <w:t>еда(јесен-септембар/октобар)</w:t>
      </w:r>
      <w:r w:rsidRPr="006A3FC1">
        <w:rPr>
          <w:rFonts w:ascii="Times New Roman" w:hAnsi="Times New Roman"/>
          <w:bCs/>
          <w:color w:val="000000"/>
          <w:lang w:eastAsia="sr-Latn-CS"/>
        </w:rPr>
        <w:t>.</w:t>
      </w:r>
    </w:p>
    <w:p w:rsidR="004D4464" w:rsidRPr="006A3FC1" w:rsidRDefault="004D4464" w:rsidP="004D4464">
      <w:pPr>
        <w:spacing w:after="0" w:line="240" w:lineRule="auto"/>
        <w:jc w:val="center"/>
        <w:rPr>
          <w:rFonts w:ascii="Times New Roman" w:hAnsi="Times New Roman"/>
          <w:b/>
        </w:rPr>
      </w:pPr>
      <w:r w:rsidRPr="006A3FC1">
        <w:rPr>
          <w:rFonts w:ascii="Times New Roman" w:hAnsi="Times New Roman"/>
          <w:b/>
        </w:rPr>
        <w:t xml:space="preserve">Партија број  </w:t>
      </w:r>
      <w:r w:rsidR="00890262">
        <w:rPr>
          <w:rFonts w:ascii="Times New Roman" w:hAnsi="Times New Roman"/>
          <w:b/>
          <w:lang w:val="sr-Cyrl-RS"/>
        </w:rPr>
        <w:t>4</w:t>
      </w:r>
      <w:r w:rsidRPr="006A3FC1">
        <w:rPr>
          <w:rFonts w:ascii="Times New Roman" w:hAnsi="Times New Roman"/>
          <w:b/>
        </w:rPr>
        <w:t>- Екскурзија ученика 6. разреда – дводневна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p w:rsidR="004D4464" w:rsidRPr="006A3FC1" w:rsidRDefault="004D4464" w:rsidP="005B2622">
            <w:pPr>
              <w:spacing w:after="0" w:line="240" w:lineRule="auto"/>
              <w:jc w:val="both"/>
              <w:rPr>
                <w:rFonts w:ascii="Times New Roman" w:hAnsi="Times New Roman"/>
                <w:lang w:val="sr-Latn-CS"/>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претпоставке да ће планирани број ученика 6. Разреда предметне партије учествовати на екскурзији)Укупна цена за одређени број ученика у динарима са ПДВ-ом (на основу претпоставке да ће планирани број ученика 6.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Pr="00551608" w:rsidRDefault="004D4464" w:rsidP="004D4464">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w:t>
      </w:r>
      <w:r w:rsidRPr="006A3FC1">
        <w:rPr>
          <w:rFonts w:ascii="Times New Roman" w:hAnsi="Times New Roman"/>
          <w:i/>
        </w:rPr>
        <w:lastRenderedPageBreak/>
        <w:t>група понуђача може да се определи да образац стуктуре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4D4464" w:rsidRPr="006A3FC1" w:rsidRDefault="004D4464" w:rsidP="004D4464">
      <w:pPr>
        <w:shd w:val="clear" w:color="auto" w:fill="C6D9F1"/>
        <w:spacing w:after="0" w:line="240" w:lineRule="auto"/>
        <w:rPr>
          <w:rFonts w:ascii="Times New Roman" w:hAnsi="Times New Roman"/>
          <w:b/>
          <w:bCs/>
          <w:i/>
          <w:iCs/>
        </w:rPr>
      </w:pPr>
    </w:p>
    <w:p w:rsidR="004D4464" w:rsidRPr="0054012B" w:rsidRDefault="004D4464" w:rsidP="004D4464">
      <w:pPr>
        <w:autoSpaceDE w:val="0"/>
        <w:autoSpaceDN w:val="0"/>
        <w:adjustRightInd w:val="0"/>
        <w:spacing w:after="0" w:line="240" w:lineRule="auto"/>
        <w:jc w:val="center"/>
        <w:rPr>
          <w:rFonts w:ascii="Times New Roman" w:hAnsi="Times New Roman"/>
          <w:bCs/>
          <w:color w:val="000000"/>
          <w:lang w:val="sr-Cyrl-RS" w:eastAsia="sr-Latn-CS"/>
        </w:rPr>
      </w:pPr>
      <w:r w:rsidRPr="006A3FC1">
        <w:rPr>
          <w:rFonts w:ascii="Times New Roman" w:hAnsi="Times New Roman"/>
          <w:color w:val="000000"/>
        </w:rPr>
        <w:t>За јавн</w:t>
      </w:r>
      <w:r w:rsidR="008F6394">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E9487B"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sidR="004B211E">
        <w:rPr>
          <w:rFonts w:ascii="Times New Roman" w:hAnsi="Times New Roman"/>
          <w:bCs/>
          <w:color w:val="000000"/>
          <w:lang w:eastAsia="sr-Latn-CS"/>
        </w:rPr>
        <w:t>мај</w:t>
      </w:r>
      <w:r w:rsidRPr="006A3FC1">
        <w:rPr>
          <w:rFonts w:ascii="Times New Roman" w:hAnsi="Times New Roman"/>
          <w:bCs/>
          <w:color w:val="000000"/>
          <w:lang w:eastAsia="sr-Latn-CS"/>
        </w:rPr>
        <w:t xml:space="preserve">), </w:t>
      </w:r>
      <w:r w:rsidR="0054012B">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4B211E">
        <w:rPr>
          <w:rFonts w:ascii="Times New Roman" w:hAnsi="Times New Roman"/>
          <w:bCs/>
          <w:color w:val="000000"/>
          <w:lang w:eastAsia="sr-Latn-CS"/>
        </w:rPr>
        <w:t>птембар/октобар)</w:t>
      </w:r>
      <w:r w:rsidR="0054012B">
        <w:rPr>
          <w:rFonts w:ascii="Times New Roman" w:hAnsi="Times New Roman"/>
          <w:bCs/>
          <w:color w:val="000000"/>
          <w:lang w:val="sr-Cyrl-RS" w:eastAsia="sr-Latn-CS"/>
        </w:rPr>
        <w:t>.</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Партија број  </w:t>
      </w:r>
      <w:r w:rsidR="00890262">
        <w:rPr>
          <w:rFonts w:ascii="Times New Roman" w:hAnsi="Times New Roman"/>
          <w:b/>
          <w:color w:val="000000"/>
          <w:lang w:val="sr-Cyrl-RS"/>
        </w:rPr>
        <w:t>5</w:t>
      </w:r>
      <w:r w:rsidRPr="006A3FC1">
        <w:rPr>
          <w:rFonts w:ascii="Times New Roman" w:hAnsi="Times New Roman"/>
          <w:b/>
          <w:color w:val="000000"/>
        </w:rPr>
        <w:t xml:space="preserve">- Екскурзија ученика 7. Разреда – дводневна </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Вредност са ПДВ- ом</w:t>
            </w: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1</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Превоз</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2</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Смештај и исхрана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3</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Осигурање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4</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Улазнице</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5</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Гратиси</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r w:rsidRPr="006A3FC1">
              <w:rPr>
                <w:rFonts w:ascii="Times New Roman" w:hAnsi="Times New Roman"/>
              </w:rPr>
              <w:t>6</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Водич – пратилац</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Лекар пратилац</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1 (ЈЕДНОГ)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r w:rsidR="004D4464" w:rsidRPr="006A3FC1" w:rsidTr="005B2622">
        <w:trPr>
          <w:jc w:val="center"/>
        </w:trPr>
        <w:tc>
          <w:tcPr>
            <w:tcW w:w="935" w:type="dxa"/>
          </w:tcPr>
          <w:p w:rsidR="004D4464" w:rsidRPr="006A3FC1" w:rsidRDefault="004D4464" w:rsidP="005B2622">
            <w:pPr>
              <w:spacing w:after="0" w:line="240" w:lineRule="auto"/>
              <w:jc w:val="center"/>
              <w:rPr>
                <w:rFonts w:ascii="Times New Roman" w:hAnsi="Times New Roman"/>
              </w:rPr>
            </w:pPr>
          </w:p>
        </w:tc>
        <w:tc>
          <w:tcPr>
            <w:tcW w:w="4169" w:type="dxa"/>
          </w:tcPr>
          <w:p w:rsidR="004D4464" w:rsidRPr="006A3FC1" w:rsidRDefault="004D4464" w:rsidP="005B2622">
            <w:pPr>
              <w:spacing w:after="0" w:line="240" w:lineRule="auto"/>
              <w:jc w:val="both"/>
              <w:rPr>
                <w:rFonts w:ascii="Times New Roman" w:hAnsi="Times New Roman"/>
              </w:rPr>
            </w:pPr>
            <w:r w:rsidRPr="006A3FC1">
              <w:rPr>
                <w:rFonts w:ascii="Times New Roman" w:hAnsi="Times New Roman"/>
              </w:rPr>
              <w:t>УКУПНО ЗА __________ УЧЕНИКА</w:t>
            </w:r>
          </w:p>
          <w:p w:rsidR="004D4464" w:rsidRPr="006A3FC1" w:rsidRDefault="004D4464" w:rsidP="005B2622">
            <w:pPr>
              <w:spacing w:after="0" w:line="240" w:lineRule="auto"/>
              <w:jc w:val="both"/>
              <w:rPr>
                <w:rFonts w:ascii="Times New Roman" w:hAnsi="Times New Roman"/>
              </w:rPr>
            </w:pPr>
          </w:p>
        </w:tc>
        <w:tc>
          <w:tcPr>
            <w:tcW w:w="2563" w:type="dxa"/>
          </w:tcPr>
          <w:p w:rsidR="004D4464" w:rsidRPr="006A3FC1" w:rsidRDefault="004D4464" w:rsidP="005B2622">
            <w:pPr>
              <w:spacing w:after="0" w:line="240" w:lineRule="auto"/>
              <w:jc w:val="both"/>
              <w:rPr>
                <w:rFonts w:ascii="Times New Roman" w:hAnsi="Times New Roman"/>
              </w:rPr>
            </w:pPr>
          </w:p>
        </w:tc>
        <w:tc>
          <w:tcPr>
            <w:tcW w:w="2431" w:type="dxa"/>
          </w:tcPr>
          <w:p w:rsidR="004D4464" w:rsidRPr="006A3FC1" w:rsidRDefault="004D4464" w:rsidP="005B2622">
            <w:pPr>
              <w:spacing w:after="0" w:line="240" w:lineRule="auto"/>
              <w:jc w:val="both"/>
              <w:rPr>
                <w:rFonts w:ascii="Times New Roman" w:hAnsi="Times New Roman"/>
              </w:rPr>
            </w:pPr>
          </w:p>
        </w:tc>
      </w:tr>
    </w:tbl>
    <w:p w:rsidR="004D4464" w:rsidRPr="006A3FC1" w:rsidRDefault="004D4464" w:rsidP="004D4464">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4D4464" w:rsidRPr="006A3FC1" w:rsidRDefault="004D4464" w:rsidP="004D4464">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Укупна цена за одређени број ученика у динарима без ПДВ-а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 )</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w:t>
      </w:r>
      <w:r w:rsidR="007A6095">
        <w:rPr>
          <w:rFonts w:ascii="Times New Roman" w:hAnsi="Times New Roman"/>
        </w:rPr>
        <w:t>е да ће планирани број ученика 7</w:t>
      </w:r>
      <w:r w:rsidRPr="006A3FC1">
        <w:rPr>
          <w:rFonts w:ascii="Times New Roman" w:hAnsi="Times New Roman"/>
        </w:rPr>
        <w:t>. разреда предметне партије учествовати на екскурзији)</w:t>
      </w:r>
    </w:p>
    <w:p w:rsidR="004D4464" w:rsidRPr="006A3FC1" w:rsidRDefault="004D4464" w:rsidP="004D4464">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4D4464" w:rsidRPr="006A3FC1" w:rsidTr="005B2622">
        <w:trPr>
          <w:jc w:val="center"/>
        </w:trPr>
        <w:tc>
          <w:tcPr>
            <w:tcW w:w="3080"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4D4464" w:rsidRPr="006A3FC1" w:rsidTr="005B2622">
        <w:trPr>
          <w:jc w:val="center"/>
        </w:trPr>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8"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jc w:val="both"/>
        <w:rPr>
          <w:rFonts w:ascii="Times New Roman" w:hAnsi="Times New Roman"/>
          <w:b/>
          <w:i/>
        </w:rPr>
      </w:pPr>
      <w:r w:rsidRPr="006A3FC1">
        <w:rPr>
          <w:rFonts w:ascii="Times New Roman" w:hAnsi="Times New Roman"/>
          <w:b/>
          <w:i/>
        </w:rPr>
        <w:t>Напомена:</w:t>
      </w:r>
    </w:p>
    <w:p w:rsidR="004D4464" w:rsidRDefault="004D4464" w:rsidP="004D4464">
      <w:pPr>
        <w:spacing w:after="0" w:line="240" w:lineRule="auto"/>
        <w:jc w:val="both"/>
        <w:rPr>
          <w:rFonts w:ascii="Times New Roman" w:hAnsi="Times New Roman"/>
          <w:i/>
          <w:lang w:val="sr-Latn-RS"/>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65025" w:rsidRPr="00F65025" w:rsidRDefault="00F65025" w:rsidP="004D4464">
      <w:pPr>
        <w:spacing w:after="0" w:line="240" w:lineRule="auto"/>
        <w:jc w:val="both"/>
        <w:rPr>
          <w:rFonts w:ascii="Times New Roman" w:hAnsi="Times New Roman"/>
          <w:i/>
          <w:lang w:val="sr-Latn-RS"/>
        </w:rPr>
      </w:pPr>
    </w:p>
    <w:p w:rsidR="006D7347" w:rsidRPr="00F00EA4" w:rsidRDefault="006D7347" w:rsidP="006D7347">
      <w:pPr>
        <w:spacing w:after="0" w:line="240" w:lineRule="auto"/>
        <w:jc w:val="both"/>
        <w:rPr>
          <w:rFonts w:ascii="Times New Roman" w:hAnsi="Times New Roman"/>
          <w:i/>
        </w:rPr>
      </w:pP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b/>
          <w:bCs/>
          <w:i/>
          <w:iCs/>
          <w:lang w:val="en-US"/>
        </w:rPr>
        <w:t>VII</w:t>
      </w:r>
      <w:r w:rsidRPr="006A3FC1">
        <w:rPr>
          <w:rFonts w:ascii="Times New Roman" w:hAnsi="Times New Roman"/>
          <w:b/>
          <w:bCs/>
          <w:i/>
          <w:iCs/>
        </w:rPr>
        <w:t xml:space="preserve">  ОБРАЗАЦ  СТРУКТУРЕ ЦЕНЕ СА УПУТСТВОМ КАКО ДА СЕ ПОПУНИ</w:t>
      </w:r>
    </w:p>
    <w:p w:rsidR="006D7347" w:rsidRPr="00FB2447" w:rsidRDefault="006D7347" w:rsidP="006D7347">
      <w:pPr>
        <w:shd w:val="clear" w:color="auto" w:fill="C6D9F1"/>
        <w:spacing w:after="0" w:line="240" w:lineRule="auto"/>
        <w:rPr>
          <w:rFonts w:ascii="Times New Roman" w:hAnsi="Times New Roman"/>
          <w:b/>
          <w:bCs/>
          <w:i/>
          <w:iCs/>
        </w:rPr>
      </w:pPr>
    </w:p>
    <w:p w:rsidR="006D7347" w:rsidRPr="006A3FC1" w:rsidRDefault="006D7347" w:rsidP="006D7347">
      <w:pPr>
        <w:autoSpaceDE w:val="0"/>
        <w:autoSpaceDN w:val="0"/>
        <w:adjustRightInd w:val="0"/>
        <w:spacing w:after="0" w:line="240" w:lineRule="auto"/>
        <w:jc w:val="center"/>
        <w:rPr>
          <w:rFonts w:ascii="Times New Roman" w:hAnsi="Times New Roman"/>
          <w:bCs/>
          <w:color w:val="000000"/>
          <w:lang w:eastAsia="sr-Latn-CS"/>
        </w:rPr>
      </w:pPr>
      <w:r w:rsidRPr="006A3FC1">
        <w:rPr>
          <w:rFonts w:ascii="Times New Roman" w:hAnsi="Times New Roman"/>
          <w:color w:val="000000"/>
        </w:rPr>
        <w:t>За јавн</w:t>
      </w:r>
      <w:r>
        <w:rPr>
          <w:rFonts w:ascii="Times New Roman" w:hAnsi="Times New Roman"/>
          <w:color w:val="000000"/>
        </w:rPr>
        <w:t>у набавку</w:t>
      </w:r>
      <w:r w:rsidR="009C168D">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Pr>
          <w:rFonts w:ascii="Times New Roman" w:hAnsi="Times New Roman"/>
          <w:bCs/>
          <w:color w:val="000000"/>
          <w:lang w:eastAsia="sr-Latn-CS"/>
        </w:rPr>
        <w:t xml:space="preserve">мај), </w:t>
      </w:r>
      <w:r w:rsidR="009F503F">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разреда(јесен-септ</w:t>
      </w:r>
      <w:r>
        <w:rPr>
          <w:rFonts w:ascii="Times New Roman" w:hAnsi="Times New Roman"/>
          <w:bCs/>
          <w:color w:val="000000"/>
          <w:lang w:eastAsia="sr-Latn-CS"/>
        </w:rPr>
        <w:t>ембар/октобар)</w:t>
      </w:r>
      <w:r w:rsidRPr="006A3FC1">
        <w:rPr>
          <w:rFonts w:ascii="Times New Roman" w:hAnsi="Times New Roman"/>
          <w:bCs/>
          <w:color w:val="000000"/>
          <w:lang w:eastAsia="sr-Latn-CS"/>
        </w:rPr>
        <w:t>.</w:t>
      </w:r>
    </w:p>
    <w:p w:rsidR="006D7347" w:rsidRPr="006A3FC1" w:rsidRDefault="006D7347" w:rsidP="006D7347">
      <w:pPr>
        <w:spacing w:after="0" w:line="240" w:lineRule="auto"/>
        <w:rPr>
          <w:rFonts w:ascii="Times New Roman" w:hAnsi="Times New Roman"/>
          <w:b/>
          <w:color w:val="000000"/>
        </w:rPr>
      </w:pPr>
      <w:r w:rsidRPr="006A3FC1">
        <w:rPr>
          <w:rFonts w:ascii="Times New Roman" w:hAnsi="Times New Roman"/>
          <w:b/>
          <w:color w:val="000000"/>
        </w:rPr>
        <w:t xml:space="preserve">Партија број  </w:t>
      </w:r>
      <w:r w:rsidR="00890262">
        <w:rPr>
          <w:rFonts w:ascii="Times New Roman" w:hAnsi="Times New Roman"/>
          <w:b/>
          <w:color w:val="000000"/>
          <w:lang w:val="sr-Cyrl-RS"/>
        </w:rPr>
        <w:t>6</w:t>
      </w:r>
      <w:r w:rsidRPr="006A3FC1">
        <w:rPr>
          <w:rFonts w:ascii="Times New Roman" w:hAnsi="Times New Roman"/>
          <w:color w:val="000000"/>
        </w:rPr>
        <w:t xml:space="preserve"> -</w:t>
      </w:r>
      <w:r w:rsidRPr="006A3FC1">
        <w:rPr>
          <w:rFonts w:ascii="Times New Roman" w:hAnsi="Times New Roman"/>
          <w:b/>
          <w:color w:val="000000"/>
        </w:rPr>
        <w:t>Екскурзија ученика 8. разреда у школској 201</w:t>
      </w:r>
      <w:r>
        <w:rPr>
          <w:rFonts w:ascii="Times New Roman" w:hAnsi="Times New Roman"/>
          <w:b/>
          <w:color w:val="000000"/>
        </w:rPr>
        <w:t>8</w:t>
      </w:r>
      <w:r w:rsidRPr="006A3FC1">
        <w:rPr>
          <w:rFonts w:ascii="Times New Roman" w:hAnsi="Times New Roman"/>
          <w:b/>
          <w:color w:val="000000"/>
        </w:rPr>
        <w:t>/201</w:t>
      </w:r>
      <w:r>
        <w:rPr>
          <w:rFonts w:ascii="Times New Roman" w:hAnsi="Times New Roman"/>
          <w:b/>
          <w:color w:val="000000"/>
        </w:rPr>
        <w:t>9</w:t>
      </w:r>
      <w:r w:rsidRPr="006A3FC1">
        <w:rPr>
          <w:rFonts w:ascii="Times New Roman" w:hAnsi="Times New Roman"/>
          <w:b/>
          <w:color w:val="000000"/>
        </w:rPr>
        <w:t>. год-јесен-тродневна</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4169"/>
        <w:gridCol w:w="2563"/>
        <w:gridCol w:w="2431"/>
      </w:tblGrid>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Редни број</w:t>
            </w:r>
          </w:p>
        </w:tc>
        <w:tc>
          <w:tcPr>
            <w:tcW w:w="4169"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Врсте услуге</w:t>
            </w:r>
          </w:p>
        </w:tc>
        <w:tc>
          <w:tcPr>
            <w:tcW w:w="2563"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без ПДВ- а</w:t>
            </w:r>
          </w:p>
        </w:tc>
        <w:tc>
          <w:tcPr>
            <w:tcW w:w="2431"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Вредност са ПДВ- ом</w:t>
            </w: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1</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Превоз</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2</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Смештај и исхрана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3</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Осигурање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4</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Улазнице</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5</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Гратиси</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r w:rsidRPr="006A3FC1">
              <w:rPr>
                <w:rFonts w:ascii="Times New Roman" w:hAnsi="Times New Roman"/>
              </w:rPr>
              <w:t>6</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Водич - пратилац</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7</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Лекар пратилац</w:t>
            </w:r>
          </w:p>
          <w:p w:rsidR="006D7347" w:rsidRPr="006A3FC1" w:rsidRDefault="006D7347" w:rsidP="00EC7D2A">
            <w:pPr>
              <w:spacing w:after="0" w:line="240" w:lineRule="auto"/>
              <w:jc w:val="both"/>
              <w:rPr>
                <w:rFonts w:ascii="Times New Roman" w:hAnsi="Times New Roman"/>
                <w:lang w:val="sr-Latn-CS"/>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lang w:val="sr-Latn-CS"/>
              </w:rPr>
            </w:pPr>
            <w:r w:rsidRPr="006A3FC1">
              <w:rPr>
                <w:rFonts w:ascii="Times New Roman" w:hAnsi="Times New Roman"/>
                <w:lang w:val="sr-Latn-CS"/>
              </w:rPr>
              <w:t>8</w:t>
            </w: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Трошкови организације</w:t>
            </w: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1 (ЈЕДНОГ)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r w:rsidR="006D7347" w:rsidRPr="006A3FC1" w:rsidTr="00EC7D2A">
        <w:trPr>
          <w:jc w:val="center"/>
        </w:trPr>
        <w:tc>
          <w:tcPr>
            <w:tcW w:w="935" w:type="dxa"/>
          </w:tcPr>
          <w:p w:rsidR="006D7347" w:rsidRPr="006A3FC1" w:rsidRDefault="006D7347" w:rsidP="00EC7D2A">
            <w:pPr>
              <w:spacing w:after="0" w:line="240" w:lineRule="auto"/>
              <w:jc w:val="center"/>
              <w:rPr>
                <w:rFonts w:ascii="Times New Roman" w:hAnsi="Times New Roman"/>
              </w:rPr>
            </w:pPr>
          </w:p>
        </w:tc>
        <w:tc>
          <w:tcPr>
            <w:tcW w:w="4169" w:type="dxa"/>
          </w:tcPr>
          <w:p w:rsidR="006D7347" w:rsidRPr="006A3FC1" w:rsidRDefault="006D7347" w:rsidP="00EC7D2A">
            <w:pPr>
              <w:spacing w:after="0" w:line="240" w:lineRule="auto"/>
              <w:jc w:val="both"/>
              <w:rPr>
                <w:rFonts w:ascii="Times New Roman" w:hAnsi="Times New Roman"/>
              </w:rPr>
            </w:pPr>
            <w:r w:rsidRPr="006A3FC1">
              <w:rPr>
                <w:rFonts w:ascii="Times New Roman" w:hAnsi="Times New Roman"/>
              </w:rPr>
              <w:t>УКУПНО ЗА __________ УЧЕНИКА</w:t>
            </w:r>
          </w:p>
          <w:p w:rsidR="006D7347" w:rsidRPr="006A3FC1" w:rsidRDefault="006D7347" w:rsidP="00EC7D2A">
            <w:pPr>
              <w:spacing w:after="0" w:line="240" w:lineRule="auto"/>
              <w:jc w:val="both"/>
              <w:rPr>
                <w:rFonts w:ascii="Times New Roman" w:hAnsi="Times New Roman"/>
              </w:rPr>
            </w:pPr>
          </w:p>
        </w:tc>
        <w:tc>
          <w:tcPr>
            <w:tcW w:w="2563" w:type="dxa"/>
          </w:tcPr>
          <w:p w:rsidR="006D7347" w:rsidRPr="006A3FC1" w:rsidRDefault="006D7347" w:rsidP="00EC7D2A">
            <w:pPr>
              <w:spacing w:after="0" w:line="240" w:lineRule="auto"/>
              <w:jc w:val="both"/>
              <w:rPr>
                <w:rFonts w:ascii="Times New Roman" w:hAnsi="Times New Roman"/>
              </w:rPr>
            </w:pPr>
          </w:p>
        </w:tc>
        <w:tc>
          <w:tcPr>
            <w:tcW w:w="2431" w:type="dxa"/>
          </w:tcPr>
          <w:p w:rsidR="006D7347" w:rsidRPr="006A3FC1" w:rsidRDefault="006D7347" w:rsidP="00EC7D2A">
            <w:pPr>
              <w:spacing w:after="0" w:line="240" w:lineRule="auto"/>
              <w:jc w:val="both"/>
              <w:rPr>
                <w:rFonts w:ascii="Times New Roman" w:hAnsi="Times New Roman"/>
              </w:rPr>
            </w:pPr>
          </w:p>
        </w:tc>
      </w:tr>
    </w:tbl>
    <w:p w:rsidR="006D7347" w:rsidRPr="006A3FC1" w:rsidRDefault="006D7347" w:rsidP="006D7347">
      <w:pPr>
        <w:spacing w:after="0" w:line="240" w:lineRule="auto"/>
        <w:jc w:val="both"/>
        <w:rPr>
          <w:rFonts w:ascii="Times New Roman" w:hAnsi="Times New Roman"/>
          <w:b/>
          <w:u w:val="single"/>
        </w:rPr>
      </w:pPr>
      <w:r w:rsidRPr="006A3FC1">
        <w:rPr>
          <w:rFonts w:ascii="Times New Roman" w:hAnsi="Times New Roman"/>
          <w:b/>
          <w:u w:val="single"/>
        </w:rPr>
        <w:t>Упутство за попуњавање обрасца структуре цене:</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Понуђач треба да попуни образац структуре цене на следећи начин:</w:t>
      </w:r>
    </w:p>
    <w:p w:rsidR="006D7347" w:rsidRPr="006A3FC1" w:rsidRDefault="006D7347" w:rsidP="006D7347">
      <w:pPr>
        <w:spacing w:after="0" w:line="240" w:lineRule="auto"/>
        <w:jc w:val="both"/>
        <w:rPr>
          <w:rFonts w:ascii="Times New Roman" w:hAnsi="Times New Roman"/>
        </w:rPr>
      </w:pPr>
      <w:r w:rsidRPr="006A3FC1">
        <w:rPr>
          <w:rFonts w:ascii="Times New Roman" w:hAnsi="Times New Roman"/>
        </w:rPr>
        <w:t>У колони „врста услуге“ наводе се СВЕ појединачне услуге које се пружају према Програму путовања и које учествују у формирању цене за једног ученика.</w:t>
      </w:r>
    </w:p>
    <w:p w:rsidR="006D7347" w:rsidRPr="006A3FC1" w:rsidRDefault="006D7347" w:rsidP="006D7347">
      <w:pPr>
        <w:widowControl w:val="0"/>
        <w:autoSpaceDE w:val="0"/>
        <w:autoSpaceDN w:val="0"/>
        <w:adjustRightInd w:val="0"/>
        <w:spacing w:after="0" w:line="240" w:lineRule="auto"/>
        <w:ind w:left="106" w:right="-63"/>
        <w:jc w:val="both"/>
        <w:rPr>
          <w:rFonts w:ascii="Times New Roman" w:hAnsi="Times New Roman"/>
        </w:rPr>
      </w:pPr>
      <w:r w:rsidRPr="006A3FC1">
        <w:rPr>
          <w:rFonts w:ascii="Times New Roman" w:hAnsi="Times New Roman"/>
        </w:rPr>
        <w:t>У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1"/>
        </w:rPr>
        <w:t>с</w:t>
      </w:r>
      <w:r w:rsidRPr="006A3FC1">
        <w:rPr>
          <w:rFonts w:ascii="Times New Roman" w:hAnsi="Times New Roman"/>
          <w:spacing w:val="3"/>
        </w:rPr>
        <w:t>т</w:t>
      </w:r>
      <w:r w:rsidRPr="006A3FC1">
        <w:rPr>
          <w:rFonts w:ascii="Times New Roman" w:hAnsi="Times New Roman"/>
        </w:rPr>
        <w:t>р</w:t>
      </w:r>
      <w:r w:rsidRPr="006A3FC1">
        <w:rPr>
          <w:rFonts w:ascii="Times New Roman" w:hAnsi="Times New Roman"/>
          <w:spacing w:val="-7"/>
        </w:rPr>
        <w:t>у</w:t>
      </w:r>
      <w:r w:rsidRPr="006A3FC1">
        <w:rPr>
          <w:rFonts w:ascii="Times New Roman" w:hAnsi="Times New Roman"/>
          <w:spacing w:val="-1"/>
        </w:rPr>
        <w:t>к</w:t>
      </w:r>
      <w:r w:rsidRPr="006A3FC1">
        <w:rPr>
          <w:rFonts w:ascii="Times New Roman" w:hAnsi="Times New Roman"/>
        </w:rPr>
        <w:t>т</w:t>
      </w:r>
      <w:r w:rsidRPr="006A3FC1">
        <w:rPr>
          <w:rFonts w:ascii="Times New Roman" w:hAnsi="Times New Roman"/>
          <w:spacing w:val="-4"/>
        </w:rPr>
        <w:t>у</w:t>
      </w:r>
      <w:r w:rsidRPr="006A3FC1">
        <w:rPr>
          <w:rFonts w:ascii="Times New Roman" w:hAnsi="Times New Roman"/>
          <w:spacing w:val="2"/>
        </w:rPr>
        <w:t>р</w:t>
      </w:r>
      <w:r w:rsidRPr="006A3FC1">
        <w:rPr>
          <w:rFonts w:ascii="Times New Roman" w:hAnsi="Times New Roman"/>
        </w:rPr>
        <w:t xml:space="preserve">е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е</w:t>
      </w:r>
      <w:r w:rsidRPr="006A3FC1">
        <w:rPr>
          <w:rFonts w:ascii="Times New Roman" w:hAnsi="Times New Roman"/>
          <w:spacing w:val="-1"/>
        </w:rPr>
        <w:t xml:space="preserve"> 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spacing w:val="3"/>
        </w:rPr>
        <w:t>ј</w:t>
      </w: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rPr>
        <w:t xml:space="preserve">е </w:t>
      </w:r>
      <w:r w:rsidRPr="006A3FC1">
        <w:rPr>
          <w:rFonts w:ascii="Times New Roman" w:hAnsi="Times New Roman"/>
          <w:spacing w:val="-5"/>
        </w:rPr>
        <w:t>у</w:t>
      </w:r>
      <w:r w:rsidRPr="006A3FC1">
        <w:rPr>
          <w:rFonts w:ascii="Times New Roman" w:hAnsi="Times New Roman"/>
          <w:spacing w:val="1"/>
        </w:rPr>
        <w:t>пи</w:t>
      </w:r>
      <w:r w:rsidRPr="006A3FC1">
        <w:rPr>
          <w:rFonts w:ascii="Times New Roman" w:hAnsi="Times New Roman"/>
          <w:spacing w:val="4"/>
        </w:rPr>
        <w:t>с</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ученику</w:t>
      </w:r>
      <w:r w:rsidRPr="006A3FC1">
        <w:rPr>
          <w:rFonts w:ascii="Times New Roman" w:hAnsi="Times New Roman"/>
          <w:spacing w:val="-2"/>
        </w:rPr>
        <w:t>б</w:t>
      </w:r>
      <w:r w:rsidRPr="006A3FC1">
        <w:rPr>
          <w:rFonts w:ascii="Times New Roman" w:hAnsi="Times New Roman"/>
          <w:spacing w:val="3"/>
        </w:rPr>
        <w:t>е</w:t>
      </w:r>
      <w:r w:rsidRPr="006A3FC1">
        <w:rPr>
          <w:rFonts w:ascii="Times New Roman" w:hAnsi="Times New Roman"/>
        </w:rPr>
        <w:t xml:space="preserve">з </w:t>
      </w:r>
      <w:r w:rsidRPr="006A3FC1">
        <w:rPr>
          <w:rFonts w:ascii="Times New Roman" w:hAnsi="Times New Roman"/>
          <w:spacing w:val="-3"/>
        </w:rPr>
        <w:t>П</w:t>
      </w:r>
      <w:r w:rsidRPr="006A3FC1">
        <w:rPr>
          <w:rFonts w:ascii="Times New Roman" w:hAnsi="Times New Roman"/>
        </w:rPr>
        <w:t>ДВ-а</w:t>
      </w:r>
      <w:r w:rsidRPr="006A3FC1">
        <w:rPr>
          <w:rFonts w:ascii="Times New Roman" w:hAnsi="Times New Roman"/>
          <w:lang w:val="sr-Latn-CS"/>
        </w:rPr>
        <w:t xml:space="preserve">, </w:t>
      </w:r>
      <w:r w:rsidRPr="006A3FC1">
        <w:rPr>
          <w:rFonts w:ascii="Times New Roman" w:hAnsi="Times New Roman"/>
          <w:spacing w:val="1"/>
        </w:rPr>
        <w:t>ц</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rPr>
        <w:t>а по ученика</w:t>
      </w:r>
      <w:r w:rsidRPr="006A3FC1">
        <w:rPr>
          <w:rFonts w:ascii="Times New Roman" w:hAnsi="Times New Roman"/>
          <w:spacing w:val="1"/>
        </w:rPr>
        <w:t>с</w:t>
      </w:r>
      <w:r w:rsidRPr="006A3FC1">
        <w:rPr>
          <w:rFonts w:ascii="Times New Roman" w:hAnsi="Times New Roman"/>
        </w:rPr>
        <w:t>а П</w:t>
      </w:r>
      <w:r w:rsidRPr="006A3FC1">
        <w:rPr>
          <w:rFonts w:ascii="Times New Roman" w:hAnsi="Times New Roman"/>
          <w:spacing w:val="1"/>
        </w:rPr>
        <w:t>Д</w:t>
      </w:r>
      <w:r w:rsidRPr="006A3FC1">
        <w:rPr>
          <w:rFonts w:ascii="Times New Roman" w:hAnsi="Times New Roman"/>
          <w:spacing w:val="-2"/>
        </w:rPr>
        <w:t>В-ом</w:t>
      </w:r>
      <w:r w:rsidRPr="006A3FC1">
        <w:rPr>
          <w:rFonts w:ascii="Times New Roman" w:hAnsi="Times New Roman"/>
          <w:spacing w:val="-2"/>
          <w:lang w:val="sr-Latn-CS"/>
        </w:rPr>
        <w:t xml:space="preserve">, </w:t>
      </w:r>
      <w:r w:rsidRPr="006A3FC1">
        <w:rPr>
          <w:rFonts w:ascii="Times New Roman" w:hAnsi="Times New Roman"/>
        </w:rPr>
        <w:t xml:space="preserve">укупна цена за одређени број ученика у динарима без ПДВ-а (на основу претпоставке да ће планирани број ученика 8. </w:t>
      </w:r>
      <w:r>
        <w:rPr>
          <w:rFonts w:ascii="Times New Roman" w:hAnsi="Times New Roman"/>
        </w:rPr>
        <w:t>Р</w:t>
      </w:r>
      <w:r w:rsidRPr="006A3FC1">
        <w:rPr>
          <w:rFonts w:ascii="Times New Roman" w:hAnsi="Times New Roman"/>
        </w:rPr>
        <w:t>азреда предметне партије учествовати на екскурзији)</w:t>
      </w:r>
      <w:r w:rsidRPr="006A3FC1">
        <w:rPr>
          <w:rFonts w:ascii="Times New Roman" w:hAnsi="Times New Roman"/>
          <w:lang w:val="sr-Latn-CS"/>
        </w:rPr>
        <w:t xml:space="preserve">, </w:t>
      </w:r>
      <w:r w:rsidRPr="006A3FC1">
        <w:rPr>
          <w:rFonts w:ascii="Times New Roman" w:hAnsi="Times New Roman"/>
        </w:rPr>
        <w:t>укупна цена за одређени број ученика у динарима са ПДВ-ом (на основу претпоставке да ће планирани број ученика 8. разреда предметне партије учествовати на екскурзији)</w:t>
      </w:r>
    </w:p>
    <w:p w:rsidR="006D7347" w:rsidRPr="006A3FC1" w:rsidRDefault="006D7347" w:rsidP="006D7347">
      <w:pPr>
        <w:widowControl w:val="0"/>
        <w:autoSpaceDE w:val="0"/>
        <w:autoSpaceDN w:val="0"/>
        <w:adjustRightInd w:val="0"/>
        <w:spacing w:after="0" w:line="240" w:lineRule="auto"/>
        <w:ind w:left="106" w:right="-50"/>
        <w:jc w:val="both"/>
        <w:rPr>
          <w:rFonts w:ascii="Times New Roman" w:hAnsi="Times New Roman"/>
        </w:rPr>
      </w:pPr>
      <w:r w:rsidRPr="006A3FC1">
        <w:rPr>
          <w:rFonts w:ascii="Times New Roman" w:hAnsi="Times New Roman"/>
          <w:b/>
        </w:rPr>
        <w:t>ЦЕНА</w:t>
      </w:r>
      <w:r w:rsidRPr="006A3FC1">
        <w:rPr>
          <w:rFonts w:ascii="Times New Roman" w:hAnsi="Times New Roman"/>
        </w:rPr>
        <w:t xml:space="preserve"> мора да обухвати све трошкове за реализацију предметне услуге. Сви параметри за формирање цене за све партије, дати су у поглављу број: </w:t>
      </w:r>
      <w:r w:rsidRPr="006A3FC1">
        <w:rPr>
          <w:rFonts w:ascii="Times New Roman" w:hAnsi="Times New Roman"/>
          <w:b/>
          <w:bCs/>
          <w:i/>
          <w:iCs/>
          <w:lang w:val="en-US"/>
        </w:rPr>
        <w:t>III</w:t>
      </w:r>
      <w:r w:rsidRPr="006A3FC1">
        <w:rPr>
          <w:rFonts w:ascii="Times New Roman" w:hAnsi="Times New Roman"/>
          <w:b/>
          <w:bCs/>
          <w:i/>
          <w:iCs/>
        </w:rPr>
        <w:t xml:space="preserve">  ВРСТА, ТЕХНИЧКЕ КАРАКТЕРИСТИКЕ, КВАЛИТЕТ, КОЛИЧИНА И ОПИС ДОБАРА, РАДОВА ИЛИ УСЛУГА</w:t>
      </w:r>
    </w:p>
    <w:tbl>
      <w:tblPr>
        <w:tblW w:w="0" w:type="auto"/>
        <w:jc w:val="center"/>
        <w:tblLayout w:type="fixed"/>
        <w:tblLook w:val="0000" w:firstRow="0" w:lastRow="0" w:firstColumn="0" w:lastColumn="0" w:noHBand="0" w:noVBand="0"/>
      </w:tblPr>
      <w:tblGrid>
        <w:gridCol w:w="3080"/>
        <w:gridCol w:w="3068"/>
        <w:gridCol w:w="3094"/>
      </w:tblGrid>
      <w:tr w:rsidR="006D7347" w:rsidRPr="006A3FC1" w:rsidTr="00EC7D2A">
        <w:trPr>
          <w:jc w:val="center"/>
        </w:trPr>
        <w:tc>
          <w:tcPr>
            <w:tcW w:w="3080"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6D7347" w:rsidRPr="006A3FC1" w:rsidRDefault="006D7347" w:rsidP="00EC7D2A">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одговорног лица</w:t>
            </w:r>
          </w:p>
        </w:tc>
      </w:tr>
      <w:tr w:rsidR="006D7347" w:rsidRPr="006A3FC1" w:rsidTr="00EC7D2A">
        <w:trPr>
          <w:jc w:val="center"/>
        </w:trPr>
        <w:tc>
          <w:tcPr>
            <w:tcW w:w="3080"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68" w:type="dxa"/>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6D7347" w:rsidRPr="006A3FC1" w:rsidRDefault="006D7347" w:rsidP="00EC7D2A">
            <w:pPr>
              <w:suppressAutoHyphens/>
              <w:snapToGrid w:val="0"/>
              <w:spacing w:after="120" w:line="100" w:lineRule="atLeast"/>
              <w:jc w:val="both"/>
              <w:rPr>
                <w:rFonts w:ascii="Times New Roman" w:hAnsi="Times New Roman"/>
                <w:color w:val="000000"/>
                <w:kern w:val="1"/>
                <w:lang w:eastAsia="ar-SA"/>
              </w:rPr>
            </w:pPr>
          </w:p>
        </w:tc>
      </w:tr>
    </w:tbl>
    <w:p w:rsidR="006D7347" w:rsidRPr="006A3FC1" w:rsidRDefault="006D7347" w:rsidP="006D7347">
      <w:pPr>
        <w:spacing w:after="0" w:line="240" w:lineRule="auto"/>
        <w:jc w:val="both"/>
        <w:rPr>
          <w:rFonts w:ascii="Times New Roman" w:hAnsi="Times New Roman"/>
          <w:b/>
          <w:i/>
        </w:rPr>
      </w:pPr>
      <w:r w:rsidRPr="006A3FC1">
        <w:rPr>
          <w:rFonts w:ascii="Times New Roman" w:hAnsi="Times New Roman"/>
          <w:b/>
          <w:i/>
        </w:rPr>
        <w:t>Напомена:</w:t>
      </w:r>
    </w:p>
    <w:p w:rsidR="006D7347" w:rsidRPr="00FB2447" w:rsidRDefault="006D7347" w:rsidP="006D7347">
      <w:pPr>
        <w:spacing w:after="0" w:line="240" w:lineRule="auto"/>
        <w:jc w:val="both"/>
        <w:rPr>
          <w:rFonts w:ascii="Times New Roman" w:hAnsi="Times New Roman"/>
          <w:i/>
        </w:rPr>
      </w:pPr>
      <w:r w:rsidRPr="006A3FC1">
        <w:rPr>
          <w:rFonts w:ascii="Times New Roman" w:hAnsi="Times New Roman"/>
          <w:i/>
        </w:rPr>
        <w:t xml:space="preserve">Образац структуре цене понуђач мора да попуни, потпише и овери печатом,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стуктуре цене потписују и печатом оверавају сви </w:t>
      </w:r>
      <w:r w:rsidRPr="006A3FC1">
        <w:rPr>
          <w:rFonts w:ascii="Times New Roman" w:hAnsi="Times New Roman"/>
          <w:i/>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1465A0" w:rsidRDefault="001465A0" w:rsidP="001465A0">
      <w:pPr>
        <w:spacing w:after="0" w:line="240" w:lineRule="auto"/>
        <w:jc w:val="both"/>
        <w:rPr>
          <w:rFonts w:ascii="Times New Roman" w:hAnsi="Times New Roman"/>
          <w:i/>
        </w:rPr>
      </w:pPr>
    </w:p>
    <w:p w:rsidR="00F00EA4" w:rsidRPr="00F00EA4" w:rsidRDefault="00F00EA4" w:rsidP="00FB2447">
      <w:pPr>
        <w:spacing w:after="0" w:line="240" w:lineRule="auto"/>
        <w:jc w:val="both"/>
        <w:rPr>
          <w:rFonts w:ascii="Times New Roman" w:hAnsi="Times New Roman"/>
          <w:i/>
        </w:rPr>
      </w:pPr>
    </w:p>
    <w:p w:rsidR="004D4464" w:rsidRPr="006A3FC1" w:rsidRDefault="004D4464" w:rsidP="004D4464">
      <w:pPr>
        <w:spacing w:after="0" w:line="240" w:lineRule="auto"/>
        <w:jc w:val="both"/>
        <w:rPr>
          <w:rFonts w:ascii="Times New Roman" w:hAnsi="Times New Roman"/>
          <w:i/>
        </w:rPr>
      </w:pP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VIII</w:t>
      </w:r>
      <w:r w:rsidRPr="006A3FC1">
        <w:rPr>
          <w:rFonts w:ascii="Times New Roman" w:hAnsi="Times New Roman"/>
          <w:b/>
          <w:bCs/>
          <w:i/>
          <w:iCs/>
        </w:rPr>
        <w:t xml:space="preserve">  ОБРАЗАЦ ТРОШКОВА ПРИПРЕМЕ ПОНУДЕ</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120" w:line="240" w:lineRule="auto"/>
        <w:jc w:val="both"/>
        <w:rPr>
          <w:rFonts w:ascii="Times New Roman" w:hAnsi="Times New Roman"/>
        </w:rPr>
      </w:pPr>
      <w:r w:rsidRPr="006A3FC1">
        <w:rPr>
          <w:rFonts w:ascii="Times New Roman" w:hAnsi="Times New Roman"/>
        </w:rPr>
        <w:t xml:space="preserve">У складу са чланом 88. став 1. Закона, понуђач ________________________ </w:t>
      </w:r>
      <w:r w:rsidRPr="006A3FC1">
        <w:rPr>
          <w:rFonts w:ascii="Times New Roman" w:hAnsi="Times New Roman"/>
          <w:i/>
          <w:lang w:val="ru-RU"/>
        </w:rPr>
        <w:t>[</w:t>
      </w:r>
      <w:r w:rsidRPr="006A3FC1">
        <w:rPr>
          <w:rFonts w:ascii="Times New Roman" w:hAnsi="Times New Roman"/>
          <w:i/>
          <w:iCs/>
        </w:rPr>
        <w:t xml:space="preserve">навести назив понуђача], </w:t>
      </w:r>
      <w:r w:rsidRPr="006A3FC1">
        <w:rPr>
          <w:rFonts w:ascii="Times New Roman" w:hAnsi="Times New Roman"/>
        </w:rPr>
        <w:t>доставља укупан износ и структуру трошкова припремања понуде, како следи у табели:</w:t>
      </w: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lang w:val="sr-Latn-CS"/>
        </w:rPr>
      </w:pPr>
    </w:p>
    <w:p w:rsidR="004D4464" w:rsidRPr="006A3FC1" w:rsidRDefault="004D4464" w:rsidP="004D4464">
      <w:pPr>
        <w:spacing w:after="120" w:line="240" w:lineRule="auto"/>
        <w:jc w:val="both"/>
        <w:rPr>
          <w:rFonts w:ascii="Times New Roman" w:hAnsi="Times New Roman"/>
          <w:b/>
          <w:i/>
        </w:rPr>
      </w:pPr>
    </w:p>
    <w:tbl>
      <w:tblPr>
        <w:tblW w:w="0" w:type="auto"/>
        <w:tblInd w:w="153" w:type="dxa"/>
        <w:tblLayout w:type="fixed"/>
        <w:tblLook w:val="0000" w:firstRow="0" w:lastRow="0" w:firstColumn="0" w:lastColumn="0" w:noHBand="0" w:noVBand="0"/>
      </w:tblPr>
      <w:tblGrid>
        <w:gridCol w:w="5565"/>
        <w:gridCol w:w="3300"/>
      </w:tblGrid>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pacing w:after="0" w:line="240" w:lineRule="auto"/>
              <w:jc w:val="center"/>
              <w:rPr>
                <w:rFonts w:ascii="Times New Roman" w:hAnsi="Times New Roman"/>
                <w:b/>
                <w:i/>
                <w:lang w:val="en-US"/>
              </w:rPr>
            </w:pPr>
            <w:r w:rsidRPr="006A3FC1">
              <w:rPr>
                <w:rFonts w:ascii="Times New Roman" w:hAnsi="Times New Roman"/>
                <w:b/>
                <w:i/>
                <w:lang w:val="en-U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pacing w:after="0" w:line="240" w:lineRule="auto"/>
              <w:jc w:val="center"/>
              <w:rPr>
                <w:rFonts w:ascii="Times New Roman" w:hAnsi="Times New Roman"/>
                <w:lang w:val="en-US"/>
              </w:rPr>
            </w:pPr>
            <w:r w:rsidRPr="006A3FC1">
              <w:rPr>
                <w:rFonts w:ascii="Times New Roman" w:hAnsi="Times New Roman"/>
                <w:b/>
                <w:i/>
                <w:lang w:val="en-US"/>
              </w:rPr>
              <w:t>ИЗНОС ТРОШКА У РСД</w:t>
            </w: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jc w:val="right"/>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lang w:val="en-US"/>
              </w:rPr>
            </w:pP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en-US"/>
              </w:rPr>
            </w:pPr>
          </w:p>
        </w:tc>
      </w:tr>
      <w:tr w:rsidR="004D4464" w:rsidRPr="006A3FC1" w:rsidTr="005B2622">
        <w:tc>
          <w:tcPr>
            <w:tcW w:w="5565" w:type="dxa"/>
            <w:tcBorders>
              <w:top w:val="single" w:sz="4" w:space="0" w:color="000000"/>
              <w:left w:val="single" w:sz="4" w:space="0" w:color="000000"/>
              <w:bottom w:val="single" w:sz="4" w:space="0" w:color="000000"/>
            </w:tcBorders>
          </w:tcPr>
          <w:p w:rsidR="004D4464" w:rsidRPr="006A3FC1" w:rsidRDefault="004D4464" w:rsidP="005B2622">
            <w:pPr>
              <w:snapToGrid w:val="0"/>
              <w:spacing w:after="0" w:line="240" w:lineRule="auto"/>
              <w:jc w:val="both"/>
              <w:rPr>
                <w:rFonts w:ascii="Times New Roman" w:hAnsi="Times New Roman"/>
                <w:i/>
              </w:rPr>
            </w:pPr>
          </w:p>
          <w:p w:rsidR="004D4464" w:rsidRPr="006A3FC1" w:rsidRDefault="004D4464" w:rsidP="005B2622">
            <w:pPr>
              <w:spacing w:after="0" w:line="240" w:lineRule="auto"/>
              <w:jc w:val="both"/>
              <w:rPr>
                <w:rFonts w:ascii="Times New Roman" w:hAnsi="Times New Roman"/>
                <w:lang w:val="ru-RU"/>
              </w:rPr>
            </w:pPr>
            <w:r w:rsidRPr="006A3FC1">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D4464" w:rsidRPr="006A3FC1" w:rsidRDefault="004D4464" w:rsidP="005B2622">
            <w:pPr>
              <w:snapToGrid w:val="0"/>
              <w:spacing w:after="0" w:line="240" w:lineRule="auto"/>
              <w:rPr>
                <w:rFonts w:ascii="Times New Roman" w:hAnsi="Times New Roman"/>
                <w:lang w:val="ru-RU"/>
              </w:rPr>
            </w:pPr>
          </w:p>
        </w:tc>
      </w:tr>
    </w:tbl>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rPr>
      </w:pPr>
      <w:r w:rsidRPr="006A3FC1">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120" w:line="240" w:lineRule="auto"/>
        <w:ind w:firstLine="426"/>
        <w:jc w:val="both"/>
        <w:rPr>
          <w:rFonts w:ascii="Times New Roman" w:hAnsi="Times New Roman"/>
          <w:b/>
          <w:bCs/>
          <w:i/>
        </w:rPr>
      </w:pPr>
    </w:p>
    <w:p w:rsidR="004D4464" w:rsidRPr="006A3FC1" w:rsidRDefault="004D4464" w:rsidP="004D4464">
      <w:pPr>
        <w:spacing w:after="120" w:line="240" w:lineRule="auto"/>
        <w:jc w:val="both"/>
        <w:rPr>
          <w:rFonts w:ascii="Times New Roman" w:hAnsi="Times New Roman"/>
          <w:bCs/>
          <w:i/>
          <w:color w:val="FF0000"/>
          <w:u w:val="single"/>
        </w:rPr>
      </w:pPr>
      <w:r w:rsidRPr="006A3FC1">
        <w:rPr>
          <w:rFonts w:ascii="Times New Roman" w:hAnsi="Times New Roman"/>
          <w:b/>
          <w:bCs/>
          <w:i/>
          <w:u w:val="single"/>
        </w:rPr>
        <w:t xml:space="preserve">Напомена: </w:t>
      </w:r>
      <w:r w:rsidRPr="006A3FC1">
        <w:rPr>
          <w:rFonts w:ascii="Times New Roman" w:hAnsi="Times New Roman"/>
          <w:bCs/>
          <w:i/>
          <w:u w:val="single"/>
        </w:rPr>
        <w:t>достављање овог обрасца није обавезно.</w:t>
      </w:r>
    </w:p>
    <w:tbl>
      <w:tblPr>
        <w:tblW w:w="0" w:type="auto"/>
        <w:tblLayout w:type="fixed"/>
        <w:tblLook w:val="0000" w:firstRow="0" w:lastRow="0" w:firstColumn="0" w:lastColumn="0" w:noHBand="0" w:noVBand="0"/>
      </w:tblPr>
      <w:tblGrid>
        <w:gridCol w:w="3080"/>
        <w:gridCol w:w="3068"/>
        <w:gridCol w:w="3094"/>
      </w:tblGrid>
      <w:tr w:rsidR="001449F5" w:rsidRPr="006A3FC1" w:rsidTr="000B4CCD">
        <w:tc>
          <w:tcPr>
            <w:tcW w:w="3080" w:type="dxa"/>
            <w:vAlign w:val="center"/>
          </w:tcPr>
          <w:p w:rsidR="001449F5" w:rsidRPr="006A3FC1" w:rsidRDefault="001449F5" w:rsidP="000B4CCD">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8"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4" w:type="dxa"/>
            <w:vAlign w:val="center"/>
          </w:tcPr>
          <w:p w:rsidR="001449F5" w:rsidRPr="006A3FC1" w:rsidRDefault="001449F5" w:rsidP="000B4CCD">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1449F5" w:rsidRPr="006A3FC1" w:rsidTr="000B4CCD">
        <w:tc>
          <w:tcPr>
            <w:tcW w:w="3080"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68" w:type="dxa"/>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c>
          <w:tcPr>
            <w:tcW w:w="3094" w:type="dxa"/>
            <w:tcBorders>
              <w:bottom w:val="single" w:sz="4" w:space="0" w:color="000000"/>
            </w:tcBorders>
          </w:tcPr>
          <w:p w:rsidR="001449F5" w:rsidRPr="006A3FC1" w:rsidRDefault="001449F5" w:rsidP="000B4CCD">
            <w:pPr>
              <w:suppressAutoHyphens/>
              <w:snapToGrid w:val="0"/>
              <w:spacing w:after="120" w:line="100" w:lineRule="atLeast"/>
              <w:jc w:val="both"/>
              <w:rPr>
                <w:rFonts w:ascii="Times New Roman" w:hAnsi="Times New Roman"/>
                <w:color w:val="000000"/>
                <w:kern w:val="1"/>
                <w:lang w:eastAsia="ar-SA"/>
              </w:rPr>
            </w:pPr>
          </w:p>
        </w:tc>
      </w:tr>
    </w:tbl>
    <w:p w:rsidR="001449F5" w:rsidRPr="006A3FC1" w:rsidRDefault="001449F5" w:rsidP="001449F5">
      <w:pPr>
        <w:spacing w:after="0" w:line="240" w:lineRule="auto"/>
        <w:rPr>
          <w:rFonts w:ascii="Times New Roman" w:hAnsi="Times New Roman"/>
          <w:lang w:val="en-US"/>
        </w:rPr>
      </w:pPr>
    </w:p>
    <w:p w:rsidR="004D4464" w:rsidRDefault="004D4464"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6A3FC1" w:rsidRDefault="006A3FC1"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F63422" w:rsidRDefault="00F63422" w:rsidP="004D4464">
      <w:pPr>
        <w:spacing w:after="0" w:line="240" w:lineRule="auto"/>
        <w:rPr>
          <w:rFonts w:ascii="Times New Roman" w:hAnsi="Times New Roman"/>
          <w:b/>
          <w:bCs/>
          <w:i/>
          <w:iCs/>
        </w:rPr>
      </w:pPr>
    </w:p>
    <w:p w:rsidR="00D85556" w:rsidRDefault="00D85556" w:rsidP="004D4464">
      <w:pPr>
        <w:spacing w:after="0" w:line="240" w:lineRule="auto"/>
        <w:rPr>
          <w:rFonts w:ascii="Times New Roman" w:hAnsi="Times New Roman"/>
          <w:b/>
          <w:bCs/>
          <w:i/>
          <w:iCs/>
        </w:rPr>
      </w:pPr>
    </w:p>
    <w:p w:rsidR="0086423F" w:rsidRPr="00E47678" w:rsidRDefault="0086423F" w:rsidP="004D4464">
      <w:pPr>
        <w:spacing w:after="0" w:line="240" w:lineRule="auto"/>
        <w:rPr>
          <w:rFonts w:ascii="Times New Roman" w:hAnsi="Times New Roman"/>
          <w:b/>
          <w:bCs/>
          <w:i/>
          <w:iCs/>
          <w:lang w:val="sr-Cyrl-RS"/>
        </w:rPr>
      </w:pPr>
    </w:p>
    <w:p w:rsidR="0086423F" w:rsidRPr="0086423F" w:rsidRDefault="0086423F" w:rsidP="004D4464">
      <w:pPr>
        <w:spacing w:after="0" w:line="240" w:lineRule="auto"/>
        <w:rPr>
          <w:rFonts w:ascii="Times New Roman" w:hAnsi="Times New Roman"/>
          <w:b/>
          <w:bCs/>
          <w:i/>
          <w:iCs/>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t>IX</w:t>
      </w:r>
      <w:r w:rsidRPr="006A3FC1">
        <w:rPr>
          <w:rFonts w:ascii="Times New Roman" w:hAnsi="Times New Roman"/>
          <w:b/>
          <w:bCs/>
          <w:i/>
          <w:iCs/>
        </w:rPr>
        <w:t xml:space="preserve">  ОБРАЗАЦ ИЗЈАВЕ О НЕЗАВИСНОЈ ПОНУДИ</w:t>
      </w:r>
    </w:p>
    <w:p w:rsidR="004D4464" w:rsidRPr="006A3FC1" w:rsidRDefault="004D4464" w:rsidP="004D4464">
      <w:pPr>
        <w:spacing w:after="0" w:line="240" w:lineRule="auto"/>
        <w:rPr>
          <w:rFonts w:ascii="Times New Roman" w:hAnsi="Times New Roman"/>
          <w:b/>
          <w:bCs/>
          <w:i/>
          <w:iCs/>
        </w:rPr>
      </w:pPr>
    </w:p>
    <w:p w:rsidR="004D4464" w:rsidRPr="006A3FC1" w:rsidRDefault="004D4464" w:rsidP="004D4464">
      <w:pPr>
        <w:spacing w:after="0" w:line="240" w:lineRule="auto"/>
        <w:rPr>
          <w:rFonts w:ascii="Times New Roman" w:hAnsi="Times New Roman"/>
          <w:b/>
          <w:bCs/>
          <w:i/>
          <w:iCs/>
        </w:rPr>
      </w:pPr>
    </w:p>
    <w:p w:rsidR="004D4464" w:rsidRPr="006A3FC1" w:rsidRDefault="004D4464" w:rsidP="001449F5">
      <w:pPr>
        <w:widowControl w:val="0"/>
        <w:autoSpaceDE w:val="0"/>
        <w:autoSpaceDN w:val="0"/>
        <w:adjustRightInd w:val="0"/>
        <w:spacing w:after="0" w:line="240" w:lineRule="auto"/>
        <w:ind w:left="137" w:right="616"/>
        <w:jc w:val="both"/>
        <w:rPr>
          <w:rFonts w:ascii="Times New Roman" w:hAnsi="Times New Roman"/>
        </w:rPr>
      </w:pPr>
      <w:r w:rsidRPr="006A3FC1">
        <w:rPr>
          <w:rFonts w:ascii="Times New Roman" w:hAnsi="Times New Roman"/>
        </w:rPr>
        <w:t>На</w:t>
      </w:r>
      <w:r w:rsidR="002D0367">
        <w:rPr>
          <w:rFonts w:ascii="Times New Roman" w:hAnsi="Times New Roman"/>
        </w:rPr>
        <w:t xml:space="preserve"> </w:t>
      </w:r>
      <w:r w:rsidRPr="006A3FC1">
        <w:rPr>
          <w:rFonts w:ascii="Times New Roman" w:hAnsi="Times New Roman"/>
          <w:spacing w:val="5"/>
        </w:rPr>
        <w:t>о</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у</w:t>
      </w:r>
      <w:r w:rsidR="002D0367">
        <w:rPr>
          <w:rFonts w:ascii="Times New Roman" w:hAnsi="Times New Roman"/>
        </w:rPr>
        <w:t xml:space="preserve"> </w:t>
      </w:r>
      <w:r w:rsidRPr="006A3FC1">
        <w:rPr>
          <w:rFonts w:ascii="Times New Roman" w:hAnsi="Times New Roman"/>
          <w:spacing w:val="-1"/>
        </w:rPr>
        <w:t>ч</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а</w:t>
      </w:r>
      <w:r w:rsidR="00835A1C">
        <w:rPr>
          <w:rFonts w:ascii="Times New Roman" w:hAnsi="Times New Roman"/>
        </w:rPr>
        <w:t xml:space="preserve"> </w:t>
      </w:r>
      <w:r w:rsidRPr="006A3FC1">
        <w:rPr>
          <w:rFonts w:ascii="Times New Roman" w:hAnsi="Times New Roman"/>
        </w:rPr>
        <w:t>26.</w:t>
      </w:r>
      <w:r w:rsidR="00A0372E" w:rsidRPr="006A3FC1">
        <w:rPr>
          <w:rFonts w:ascii="Times New Roman" w:hAnsi="Times New Roman"/>
        </w:rPr>
        <w:t xml:space="preserve"> Закона о јавним набавкама  </w:t>
      </w:r>
      <w:r w:rsidR="00A0372E" w:rsidRPr="006A3FC1">
        <w:rPr>
          <w:rFonts w:ascii="Times New Roman" w:hAnsi="Times New Roman"/>
          <w:color w:val="000000"/>
        </w:rPr>
        <w:t>(,,Сл.гласник РС</w:t>
      </w:r>
      <w:r w:rsidR="00A0372E" w:rsidRPr="006A3FC1">
        <w:rPr>
          <w:rFonts w:ascii="Times New Roman" w:hAnsi="Times New Roman"/>
          <w:color w:val="000000"/>
          <w:lang w:val="ru-RU"/>
        </w:rPr>
        <w:t xml:space="preserve">“,бр. </w:t>
      </w:r>
      <w:r w:rsidR="00A0372E" w:rsidRPr="006A3FC1">
        <w:rPr>
          <w:rFonts w:ascii="Times New Roman" w:hAnsi="Times New Roman"/>
          <w:color w:val="000000"/>
        </w:rPr>
        <w:t>124/12, 14/15 и 68/15), и чл.</w:t>
      </w:r>
      <w:r w:rsidR="001449F5" w:rsidRPr="006A3FC1">
        <w:rPr>
          <w:rFonts w:ascii="Times New Roman" w:hAnsi="Times New Roman"/>
          <w:color w:val="000000"/>
        </w:rPr>
        <w:t>20</w:t>
      </w:r>
      <w:r w:rsidR="00A0372E" w:rsidRPr="006A3FC1">
        <w:rPr>
          <w:rFonts w:ascii="Times New Roman" w:hAnsi="Times New Roman"/>
          <w:color w:val="000000"/>
        </w:rPr>
        <w:t xml:space="preserve"> Правилника о обавезним елементима конкурсне документације у поступцима јавних</w:t>
      </w:r>
      <w:r w:rsidR="00A0372E" w:rsidRPr="006A3FC1">
        <w:rPr>
          <w:rFonts w:ascii="Times New Roman" w:hAnsi="Times New Roman"/>
        </w:rPr>
        <w:t xml:space="preserve"> набавки и начину доказивања испуњености услова ( Службени гласник бр. 86/2015</w:t>
      </w:r>
      <w:r w:rsidR="001449F5" w:rsidRPr="006A3FC1">
        <w:rPr>
          <w:rFonts w:ascii="Times New Roman" w:hAnsi="Times New Roman"/>
        </w:rPr>
        <w:t>)</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јем</w:t>
      </w:r>
      <w:r w:rsidRPr="006A3FC1">
        <w:rPr>
          <w:rFonts w:ascii="Times New Roman" w:hAnsi="Times New Roman"/>
          <w:spacing w:val="-1"/>
        </w:rPr>
        <w:t xml:space="preserve"> с</w:t>
      </w:r>
      <w:r w:rsidRPr="006A3FC1">
        <w:rPr>
          <w:rFonts w:ascii="Times New Roman" w:hAnsi="Times New Roman"/>
        </w:rPr>
        <w:t>л</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е</w:t>
      </w:r>
      <w:r w:rsidRPr="006A3FC1">
        <w:rPr>
          <w:rFonts w:ascii="Times New Roman" w:hAnsi="Times New Roman"/>
          <w:spacing w:val="5"/>
        </w:rPr>
        <w:t>ћ</w:t>
      </w:r>
      <w:r w:rsidRPr="006A3FC1">
        <w:rPr>
          <w:rFonts w:ascii="Times New Roman" w:hAnsi="Times New Roman"/>
        </w:rPr>
        <w:t>у</w:t>
      </w:r>
      <w:r w:rsidR="00835A1C">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з</w:t>
      </w:r>
      <w:r w:rsidRPr="006A3FC1">
        <w:rPr>
          <w:rFonts w:ascii="Times New Roman" w:hAnsi="Times New Roman"/>
        </w:rPr>
        <w:t>ја</w:t>
      </w:r>
      <w:r w:rsidRPr="006A3FC1">
        <w:rPr>
          <w:rFonts w:ascii="Times New Roman" w:hAnsi="Times New Roman"/>
          <w:spacing w:val="-6"/>
        </w:rPr>
        <w:t>в</w:t>
      </w:r>
      <w:r w:rsidRPr="006A3FC1">
        <w:rPr>
          <w:rFonts w:ascii="Times New Roman" w:hAnsi="Times New Roman"/>
          <w:spacing w:val="-10"/>
        </w:rPr>
        <w:t>у</w:t>
      </w:r>
      <w:r w:rsidRPr="006A3FC1">
        <w:rPr>
          <w:rFonts w:ascii="Times New Roman" w:hAnsi="Times New Roman"/>
        </w:rPr>
        <w:t>:</w:t>
      </w: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6A3FC1" w:rsidRDefault="004D4464" w:rsidP="004D4464">
      <w:pPr>
        <w:widowControl w:val="0"/>
        <w:autoSpaceDE w:val="0"/>
        <w:autoSpaceDN w:val="0"/>
        <w:adjustRightInd w:val="0"/>
        <w:spacing w:before="1" w:after="0" w:line="120" w:lineRule="exact"/>
        <w:rPr>
          <w:rFonts w:ascii="Times New Roman" w:hAnsi="Times New Roman"/>
        </w:rPr>
      </w:pPr>
    </w:p>
    <w:p w:rsidR="004D4464" w:rsidRPr="00835A1C"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b/>
          <w:bCs/>
        </w:rPr>
      </w:pPr>
      <w:r w:rsidRPr="006A3FC1">
        <w:rPr>
          <w:rFonts w:ascii="Times New Roman" w:hAnsi="Times New Roman"/>
          <w:b/>
          <w:bCs/>
        </w:rPr>
        <w:t>И</w:t>
      </w:r>
      <w:r w:rsidRPr="006A3FC1">
        <w:rPr>
          <w:rFonts w:ascii="Times New Roman" w:hAnsi="Times New Roman"/>
          <w:b/>
          <w:bCs/>
          <w:spacing w:val="1"/>
        </w:rPr>
        <w:t>З</w:t>
      </w:r>
      <w:r w:rsidRPr="006A3FC1">
        <w:rPr>
          <w:rFonts w:ascii="Times New Roman" w:hAnsi="Times New Roman"/>
          <w:b/>
          <w:bCs/>
        </w:rPr>
        <w:t>ЈА</w:t>
      </w:r>
      <w:r w:rsidRPr="006A3FC1">
        <w:rPr>
          <w:rFonts w:ascii="Times New Roman" w:hAnsi="Times New Roman"/>
          <w:b/>
          <w:bCs/>
          <w:spacing w:val="-14"/>
        </w:rPr>
        <w:t>В</w:t>
      </w:r>
      <w:r w:rsidRPr="006A3FC1">
        <w:rPr>
          <w:rFonts w:ascii="Times New Roman" w:hAnsi="Times New Roman"/>
          <w:b/>
          <w:bCs/>
        </w:rPr>
        <w:t xml:space="preserve">А О </w:t>
      </w:r>
      <w:r w:rsidRPr="006A3FC1">
        <w:rPr>
          <w:rFonts w:ascii="Times New Roman" w:hAnsi="Times New Roman"/>
          <w:b/>
          <w:bCs/>
          <w:spacing w:val="1"/>
        </w:rPr>
        <w:t>Н</w:t>
      </w:r>
      <w:r w:rsidRPr="006A3FC1">
        <w:rPr>
          <w:rFonts w:ascii="Times New Roman" w:hAnsi="Times New Roman"/>
          <w:b/>
          <w:bCs/>
          <w:spacing w:val="3"/>
        </w:rPr>
        <w:t>Е</w:t>
      </w:r>
      <w:r w:rsidRPr="006A3FC1">
        <w:rPr>
          <w:rFonts w:ascii="Times New Roman" w:hAnsi="Times New Roman"/>
          <w:b/>
          <w:bCs/>
        </w:rPr>
        <w:t>ЗА</w:t>
      </w:r>
      <w:r w:rsidRPr="006A3FC1">
        <w:rPr>
          <w:rFonts w:ascii="Times New Roman" w:hAnsi="Times New Roman"/>
          <w:b/>
          <w:bCs/>
          <w:spacing w:val="-2"/>
        </w:rPr>
        <w:t>В</w:t>
      </w:r>
      <w:r w:rsidRPr="006A3FC1">
        <w:rPr>
          <w:rFonts w:ascii="Times New Roman" w:hAnsi="Times New Roman"/>
          <w:b/>
          <w:bCs/>
        </w:rPr>
        <w:t>ИСН</w:t>
      </w:r>
      <w:r w:rsidRPr="006A3FC1">
        <w:rPr>
          <w:rFonts w:ascii="Times New Roman" w:hAnsi="Times New Roman"/>
          <w:b/>
          <w:bCs/>
          <w:spacing w:val="1"/>
        </w:rPr>
        <w:t>О</w:t>
      </w:r>
      <w:r w:rsidRPr="006A3FC1">
        <w:rPr>
          <w:rFonts w:ascii="Times New Roman" w:hAnsi="Times New Roman"/>
          <w:b/>
          <w:bCs/>
        </w:rPr>
        <w:t>Ј П</w:t>
      </w:r>
      <w:r w:rsidRPr="006A3FC1">
        <w:rPr>
          <w:rFonts w:ascii="Times New Roman" w:hAnsi="Times New Roman"/>
          <w:b/>
          <w:bCs/>
          <w:spacing w:val="1"/>
        </w:rPr>
        <w:t>О</w:t>
      </w:r>
      <w:r w:rsidRPr="006A3FC1">
        <w:rPr>
          <w:rFonts w:ascii="Times New Roman" w:hAnsi="Times New Roman"/>
          <w:b/>
          <w:bCs/>
        </w:rPr>
        <w:t>Н</w:t>
      </w:r>
      <w:r w:rsidRPr="006A3FC1">
        <w:rPr>
          <w:rFonts w:ascii="Times New Roman" w:hAnsi="Times New Roman"/>
          <w:b/>
          <w:bCs/>
          <w:spacing w:val="-24"/>
        </w:rPr>
        <w:t>У</w:t>
      </w:r>
      <w:r w:rsidRPr="006A3FC1">
        <w:rPr>
          <w:rFonts w:ascii="Times New Roman" w:hAnsi="Times New Roman"/>
          <w:b/>
          <w:bCs/>
        </w:rPr>
        <w:t>ДИ</w:t>
      </w: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240" w:lineRule="auto"/>
        <w:ind w:left="2881" w:right="2886"/>
        <w:jc w:val="center"/>
        <w:rPr>
          <w:rFonts w:ascii="Times New Roman" w:hAnsi="Times New Roman"/>
        </w:rPr>
      </w:pPr>
    </w:p>
    <w:p w:rsidR="004D4464" w:rsidRPr="006A3FC1" w:rsidRDefault="004D4464" w:rsidP="004D4464">
      <w:pPr>
        <w:widowControl w:val="0"/>
        <w:autoSpaceDE w:val="0"/>
        <w:autoSpaceDN w:val="0"/>
        <w:adjustRightInd w:val="0"/>
        <w:spacing w:after="0" w:line="120" w:lineRule="exact"/>
        <w:rPr>
          <w:rFonts w:ascii="Times New Roman" w:hAnsi="Times New Roman"/>
          <w:color w:val="FF0000"/>
        </w:rPr>
      </w:pP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За уч</w:t>
      </w:r>
      <w:r w:rsidRPr="006A3FC1">
        <w:rPr>
          <w:rFonts w:ascii="Times New Roman" w:hAnsi="Times New Roman"/>
          <w:b/>
          <w:bCs/>
          <w:color w:val="000000"/>
          <w:spacing w:val="1"/>
        </w:rPr>
        <w:t>е</w:t>
      </w:r>
      <w:r w:rsidRPr="006A3FC1">
        <w:rPr>
          <w:rFonts w:ascii="Times New Roman" w:hAnsi="Times New Roman"/>
          <w:b/>
          <w:bCs/>
          <w:color w:val="000000"/>
          <w:spacing w:val="-3"/>
        </w:rPr>
        <w:t>ш</w:t>
      </w:r>
      <w:r w:rsidRPr="006A3FC1">
        <w:rPr>
          <w:rFonts w:ascii="Times New Roman" w:hAnsi="Times New Roman"/>
          <w:b/>
          <w:bCs/>
          <w:color w:val="000000"/>
          <w:spacing w:val="1"/>
        </w:rPr>
        <w:t>ћ</w:t>
      </w:r>
      <w:r w:rsidRPr="006A3FC1">
        <w:rPr>
          <w:rFonts w:ascii="Times New Roman" w:hAnsi="Times New Roman"/>
          <w:b/>
          <w:bCs/>
          <w:color w:val="000000"/>
        </w:rPr>
        <w:t xml:space="preserve">е у Јавној набавци мале вредности број </w:t>
      </w:r>
      <w:r w:rsidR="00890262">
        <w:rPr>
          <w:rFonts w:ascii="Times New Roman" w:hAnsi="Times New Roman"/>
          <w:b/>
          <w:bCs/>
          <w:color w:val="000000"/>
          <w:lang w:val="sr-Cyrl-RS"/>
        </w:rPr>
        <w:t>1</w:t>
      </w:r>
      <w:r w:rsidR="007E2CEB">
        <w:rPr>
          <w:rFonts w:ascii="Times New Roman" w:hAnsi="Times New Roman"/>
          <w:b/>
          <w:bCs/>
          <w:color w:val="000000"/>
        </w:rPr>
        <w:t>/</w:t>
      </w:r>
      <w:r w:rsidR="002D0367">
        <w:rPr>
          <w:rFonts w:ascii="Times New Roman" w:hAnsi="Times New Roman"/>
          <w:b/>
          <w:bCs/>
          <w:color w:val="000000"/>
        </w:rPr>
        <w:t>20</w:t>
      </w:r>
      <w:r w:rsidR="00890262">
        <w:rPr>
          <w:rFonts w:ascii="Times New Roman" w:hAnsi="Times New Roman"/>
          <w:b/>
          <w:bCs/>
          <w:color w:val="000000"/>
          <w:lang w:val="sr-Cyrl-RS"/>
        </w:rPr>
        <w:t>20</w:t>
      </w:r>
      <w:r w:rsidR="007F1C56">
        <w:rPr>
          <w:rFonts w:ascii="Times New Roman" w:hAnsi="Times New Roman"/>
          <w:color w:val="000000"/>
        </w:rPr>
        <w:t xml:space="preserve"> Набавка </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w:t>
      </w:r>
      <w:r w:rsidR="00835A1C">
        <w:rPr>
          <w:rFonts w:ascii="Times New Roman" w:hAnsi="Times New Roman"/>
          <w:bCs/>
          <w:color w:val="000000"/>
          <w:lang w:eastAsia="sr-Latn-CS"/>
        </w:rPr>
        <w:t xml:space="preserve"> екскурзије ученика 1.2.3.4.5.6.и</w:t>
      </w:r>
      <w:r w:rsidRPr="006A3FC1">
        <w:rPr>
          <w:rFonts w:ascii="Times New Roman" w:hAnsi="Times New Roman"/>
          <w:bCs/>
          <w:color w:val="000000"/>
          <w:lang w:eastAsia="sr-Latn-CS"/>
        </w:rPr>
        <w:t>7</w:t>
      </w:r>
      <w:r w:rsidR="00890262">
        <w:rPr>
          <w:rFonts w:ascii="Times New Roman" w:hAnsi="Times New Roman"/>
          <w:bCs/>
          <w:color w:val="000000"/>
          <w:lang w:eastAsia="sr-Latn-CS"/>
        </w:rPr>
        <w:t>. разреда (пролеће-</w:t>
      </w:r>
      <w:r w:rsidR="005816B1">
        <w:rPr>
          <w:rFonts w:ascii="Times New Roman" w:hAnsi="Times New Roman"/>
          <w:bCs/>
          <w:color w:val="000000"/>
          <w:lang w:eastAsia="sr-Latn-CS"/>
        </w:rPr>
        <w:t xml:space="preserve">мај), </w:t>
      </w:r>
      <w:r w:rsidR="00C81E6D">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 xml:space="preserve"> екскурзије ученика 8. разреда(јесен-се</w:t>
      </w:r>
      <w:r w:rsidR="002242B0">
        <w:rPr>
          <w:rFonts w:ascii="Times New Roman" w:hAnsi="Times New Roman"/>
          <w:bCs/>
          <w:color w:val="000000"/>
          <w:lang w:eastAsia="sr-Latn-CS"/>
        </w:rPr>
        <w:t>птембар/октобар)</w:t>
      </w:r>
      <w:r w:rsidRPr="002242B0">
        <w:rPr>
          <w:rFonts w:ascii="Times New Roman" w:hAnsi="Times New Roman"/>
          <w:bCs/>
        </w:rPr>
        <w:t>,</w:t>
      </w:r>
      <w:r w:rsidRPr="006A3FC1">
        <w:rPr>
          <w:rFonts w:ascii="Times New Roman" w:hAnsi="Times New Roman"/>
          <w:b/>
          <w:bCs/>
        </w:rPr>
        <w:t>обликованој по партијама.</w:t>
      </w: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6A3FC1" w:rsidRDefault="004D4464" w:rsidP="004D4464">
      <w:pPr>
        <w:widowControl w:val="0"/>
        <w:autoSpaceDE w:val="0"/>
        <w:autoSpaceDN w:val="0"/>
        <w:adjustRightInd w:val="0"/>
        <w:spacing w:before="1" w:after="0" w:line="110" w:lineRule="exact"/>
        <w:jc w:val="both"/>
        <w:rPr>
          <w:rFonts w:ascii="Times New Roman" w:hAnsi="Times New Roman"/>
        </w:rPr>
      </w:pPr>
    </w:p>
    <w:p w:rsidR="004D4464" w:rsidRPr="007F1C56"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1420"/>
          <w:tab w:val="left" w:pos="3520"/>
          <w:tab w:val="left" w:pos="5640"/>
          <w:tab w:val="left" w:pos="6940"/>
          <w:tab w:val="left" w:pos="7460"/>
          <w:tab w:val="left" w:pos="8580"/>
          <w:tab w:val="left" w:pos="9000"/>
        </w:tabs>
        <w:autoSpaceDE w:val="0"/>
        <w:autoSpaceDN w:val="0"/>
        <w:adjustRightInd w:val="0"/>
        <w:spacing w:after="0" w:line="240" w:lineRule="auto"/>
        <w:ind w:left="106" w:right="65"/>
        <w:jc w:val="both"/>
        <w:rPr>
          <w:rFonts w:ascii="Times New Roman" w:hAnsi="Times New Roman"/>
          <w:bCs/>
          <w:color w:val="000000"/>
          <w:lang w:eastAsia="sr-Latn-CS"/>
        </w:rPr>
      </w:pPr>
      <w:r w:rsidRPr="006A3FC1">
        <w:rPr>
          <w:rFonts w:ascii="Times New Roman" w:hAnsi="Times New Roman"/>
        </w:rPr>
        <w:t xml:space="preserve">У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ојст</w:t>
      </w:r>
      <w:r w:rsidRPr="006A3FC1">
        <w:rPr>
          <w:rFonts w:ascii="Times New Roman" w:hAnsi="Times New Roman"/>
          <w:spacing w:val="-5"/>
        </w:rPr>
        <w:t>в</w:t>
      </w:r>
      <w:r w:rsidRPr="006A3FC1">
        <w:rPr>
          <w:rFonts w:ascii="Times New Roman" w:hAnsi="Times New Roman"/>
        </w:rPr>
        <w:t>у о</w:t>
      </w:r>
      <w:r w:rsidRPr="006A3FC1">
        <w:rPr>
          <w:rFonts w:ascii="Times New Roman" w:hAnsi="Times New Roman"/>
          <w:spacing w:val="-3"/>
        </w:rPr>
        <w:t>в</w:t>
      </w:r>
      <w:r w:rsidRPr="006A3FC1">
        <w:rPr>
          <w:rFonts w:ascii="Times New Roman" w:hAnsi="Times New Roman"/>
          <w:spacing w:val="2"/>
        </w:rPr>
        <w:t>л</w:t>
      </w:r>
      <w:r w:rsidRPr="006A3FC1">
        <w:rPr>
          <w:rFonts w:ascii="Times New Roman" w:hAnsi="Times New Roman"/>
          <w:spacing w:val="-1"/>
        </w:rPr>
        <w:t>а</w:t>
      </w:r>
      <w:r w:rsidRPr="006A3FC1">
        <w:rPr>
          <w:rFonts w:ascii="Times New Roman" w:hAnsi="Times New Roman"/>
        </w:rPr>
        <w:t>шћ</w:t>
      </w:r>
      <w:r w:rsidRPr="006A3FC1">
        <w:rPr>
          <w:rFonts w:ascii="Times New Roman" w:hAnsi="Times New Roman"/>
          <w:spacing w:val="-1"/>
        </w:rPr>
        <w:t>е</w:t>
      </w:r>
      <w:r w:rsidRPr="006A3FC1">
        <w:rPr>
          <w:rFonts w:ascii="Times New Roman" w:hAnsi="Times New Roman"/>
          <w:spacing w:val="1"/>
        </w:rPr>
        <w:t>н</w:t>
      </w:r>
      <w:r w:rsidRPr="006A3FC1">
        <w:rPr>
          <w:rFonts w:ascii="Times New Roman" w:hAnsi="Times New Roman"/>
          <w:spacing w:val="2"/>
        </w:rPr>
        <w:t>о</w:t>
      </w:r>
      <w:r w:rsidRPr="006A3FC1">
        <w:rPr>
          <w:rFonts w:ascii="Times New Roman" w:hAnsi="Times New Roman"/>
        </w:rPr>
        <w:t>г л</w:t>
      </w:r>
      <w:r w:rsidRPr="006A3FC1">
        <w:rPr>
          <w:rFonts w:ascii="Times New Roman" w:hAnsi="Times New Roman"/>
          <w:spacing w:val="1"/>
        </w:rPr>
        <w:t>иц</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spacing w:val="-1"/>
        </w:rPr>
        <w:t>ас</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1"/>
        </w:rPr>
        <w:t>п</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 xml:space="preserve">е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7"/>
        </w:rPr>
        <w:t>у</w:t>
      </w:r>
      <w:r w:rsidRPr="006A3FC1">
        <w:rPr>
          <w:rFonts w:ascii="Times New Roman" w:hAnsi="Times New Roman"/>
          <w:spacing w:val="1"/>
        </w:rPr>
        <w:t>ђ</w:t>
      </w:r>
      <w:r w:rsidRPr="006A3FC1">
        <w:rPr>
          <w:rFonts w:ascii="Times New Roman" w:hAnsi="Times New Roman"/>
          <w:spacing w:val="-11"/>
        </w:rPr>
        <w:t>а</w:t>
      </w:r>
      <w:r w:rsidRPr="006A3FC1">
        <w:rPr>
          <w:rFonts w:ascii="Times New Roman" w:hAnsi="Times New Roman"/>
          <w:spacing w:val="-1"/>
        </w:rPr>
        <w:t>ч</w:t>
      </w:r>
      <w:r w:rsidRPr="006A3FC1">
        <w:rPr>
          <w:rFonts w:ascii="Times New Roman" w:hAnsi="Times New Roman"/>
        </w:rPr>
        <w:t xml:space="preserve">а у Јавној набавци мале вредности </w:t>
      </w:r>
      <w:r w:rsidRPr="006A3FC1">
        <w:rPr>
          <w:rFonts w:ascii="Times New Roman" w:hAnsi="Times New Roman"/>
          <w:spacing w:val="-3"/>
        </w:rPr>
        <w:t xml:space="preserve">број </w:t>
      </w:r>
      <w:r w:rsidR="00890262">
        <w:rPr>
          <w:rFonts w:ascii="Times New Roman" w:hAnsi="Times New Roman"/>
          <w:color w:val="000000"/>
          <w:spacing w:val="-3"/>
          <w:lang w:val="sr-Cyrl-RS"/>
        </w:rPr>
        <w:t>1</w:t>
      </w:r>
      <w:r w:rsidR="007E2CEB">
        <w:rPr>
          <w:rFonts w:ascii="Times New Roman" w:hAnsi="Times New Roman"/>
          <w:color w:val="000000"/>
          <w:spacing w:val="-3"/>
        </w:rPr>
        <w:t>/</w:t>
      </w:r>
      <w:r w:rsidR="001A3802">
        <w:rPr>
          <w:rFonts w:ascii="Times New Roman" w:hAnsi="Times New Roman"/>
          <w:color w:val="000000"/>
          <w:spacing w:val="-3"/>
        </w:rPr>
        <w:t>20</w:t>
      </w:r>
      <w:r w:rsidR="00890262">
        <w:rPr>
          <w:rFonts w:ascii="Times New Roman" w:hAnsi="Times New Roman"/>
          <w:color w:val="000000"/>
          <w:spacing w:val="-3"/>
          <w:lang w:val="sr-Cyrl-RS"/>
        </w:rPr>
        <w:t>20</w:t>
      </w:r>
      <w:r w:rsidR="007F1C56">
        <w:rPr>
          <w:rFonts w:ascii="Times New Roman" w:hAnsi="Times New Roman"/>
          <w:color w:val="000000"/>
        </w:rPr>
        <w:t xml:space="preserve"> Набавка </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 разр</w:t>
      </w:r>
      <w:r w:rsidR="00890262">
        <w:rPr>
          <w:rFonts w:ascii="Times New Roman" w:hAnsi="Times New Roman"/>
          <w:bCs/>
          <w:color w:val="000000"/>
          <w:lang w:eastAsia="sr-Latn-CS"/>
        </w:rPr>
        <w:t>еда (пролеће-</w:t>
      </w:r>
      <w:r w:rsidR="00A1645E">
        <w:rPr>
          <w:rFonts w:ascii="Times New Roman" w:hAnsi="Times New Roman"/>
          <w:bCs/>
          <w:color w:val="000000"/>
          <w:lang w:eastAsia="sr-Latn-CS"/>
        </w:rPr>
        <w:t>мај)</w:t>
      </w:r>
      <w:r w:rsidR="002242B0">
        <w:rPr>
          <w:rFonts w:ascii="Times New Roman" w:hAnsi="Times New Roman"/>
          <w:bCs/>
          <w:color w:val="000000"/>
          <w:lang w:eastAsia="sr-Latn-CS"/>
        </w:rPr>
        <w:t xml:space="preserve"> </w:t>
      </w:r>
      <w:r w:rsidR="00835A1C">
        <w:rPr>
          <w:rFonts w:ascii="Times New Roman" w:hAnsi="Times New Roman"/>
          <w:bCs/>
          <w:color w:val="000000"/>
          <w:lang w:eastAsia="sr-Latn-CS"/>
        </w:rPr>
        <w:t xml:space="preserve">,екскурзије ученика 8. разреда </w:t>
      </w:r>
      <w:r w:rsidRPr="006A3FC1">
        <w:rPr>
          <w:rFonts w:ascii="Times New Roman" w:hAnsi="Times New Roman"/>
          <w:bCs/>
          <w:color w:val="000000"/>
          <w:lang w:eastAsia="sr-Latn-CS"/>
        </w:rPr>
        <w:t>(јесен-</w:t>
      </w:r>
      <w:r w:rsidR="00F436EF">
        <w:rPr>
          <w:rFonts w:ascii="Times New Roman" w:hAnsi="Times New Roman"/>
          <w:bCs/>
          <w:color w:val="000000"/>
          <w:lang w:eastAsia="sr-Latn-CS"/>
        </w:rPr>
        <w:t>септембар/октобар)</w:t>
      </w:r>
      <w:r w:rsidR="008F5958">
        <w:rPr>
          <w:rFonts w:ascii="Times New Roman" w:hAnsi="Times New Roman"/>
          <w:bCs/>
          <w:color w:val="000000"/>
          <w:lang w:eastAsia="sr-Latn-CS"/>
        </w:rPr>
        <w:t xml:space="preserve"> </w:t>
      </w:r>
      <w:r w:rsidRPr="006A3FC1">
        <w:rPr>
          <w:rFonts w:ascii="Times New Roman" w:hAnsi="Times New Roman"/>
          <w:color w:val="000000"/>
          <w:spacing w:val="1"/>
        </w:rPr>
        <w:t>обликованој по партијама</w:t>
      </w:r>
      <w:r w:rsidRPr="006A3FC1">
        <w:rPr>
          <w:rFonts w:ascii="Times New Roman" w:hAnsi="Times New Roman"/>
          <w:color w:val="000000"/>
        </w:rPr>
        <w:t>,нару</w:t>
      </w:r>
      <w:r w:rsidR="007E2CEB">
        <w:rPr>
          <w:rFonts w:ascii="Times New Roman" w:hAnsi="Times New Roman"/>
          <w:color w:val="000000"/>
        </w:rPr>
        <w:t>чиоца Ос</w:t>
      </w:r>
      <w:r w:rsidR="00890262">
        <w:rPr>
          <w:rFonts w:ascii="Times New Roman" w:hAnsi="Times New Roman"/>
          <w:color w:val="000000"/>
        </w:rPr>
        <w:t>новне школе ''</w:t>
      </w:r>
      <w:r w:rsidR="00890262">
        <w:rPr>
          <w:rFonts w:ascii="Times New Roman" w:hAnsi="Times New Roman"/>
          <w:color w:val="000000"/>
          <w:lang w:val="sr-Cyrl-RS"/>
        </w:rPr>
        <w:t>Свети владика Николај</w:t>
      </w:r>
      <w:r w:rsidR="00890262">
        <w:rPr>
          <w:rFonts w:ascii="Times New Roman" w:hAnsi="Times New Roman"/>
          <w:color w:val="000000"/>
        </w:rPr>
        <w:t>'' из</w:t>
      </w:r>
      <w:r w:rsidR="00890262">
        <w:rPr>
          <w:rFonts w:ascii="Times New Roman" w:hAnsi="Times New Roman"/>
          <w:color w:val="000000"/>
          <w:lang w:val="sr-Cyrl-RS"/>
        </w:rPr>
        <w:t xml:space="preserve"> Брадарца</w:t>
      </w:r>
      <w:r w:rsidRPr="006A3FC1">
        <w:rPr>
          <w:rFonts w:ascii="Times New Roman" w:hAnsi="Times New Roman"/>
          <w:color w:val="000000"/>
        </w:rPr>
        <w:t>,</w:t>
      </w:r>
      <w:r w:rsidRPr="006A3FC1">
        <w:rPr>
          <w:rFonts w:ascii="Times New Roman" w:hAnsi="Times New Roman"/>
          <w:color w:val="000000"/>
          <w:spacing w:val="1"/>
        </w:rPr>
        <w:t>из</w:t>
      </w:r>
      <w:r w:rsidRPr="006A3FC1">
        <w:rPr>
          <w:rFonts w:ascii="Times New Roman" w:hAnsi="Times New Roman"/>
          <w:color w:val="000000"/>
        </w:rPr>
        <w:t>ја</w:t>
      </w:r>
      <w:r w:rsidRPr="006A3FC1">
        <w:rPr>
          <w:rFonts w:ascii="Times New Roman" w:hAnsi="Times New Roman"/>
          <w:color w:val="000000"/>
          <w:spacing w:val="-1"/>
        </w:rPr>
        <w:t>в</w:t>
      </w:r>
      <w:r w:rsidRPr="006A3FC1">
        <w:rPr>
          <w:rFonts w:ascii="Times New Roman" w:hAnsi="Times New Roman"/>
          <w:color w:val="000000"/>
          <w:spacing w:val="3"/>
        </w:rPr>
        <w:t>љ</w:t>
      </w:r>
      <w:r w:rsidRPr="006A3FC1">
        <w:rPr>
          <w:rFonts w:ascii="Times New Roman" w:hAnsi="Times New Roman"/>
          <w:color w:val="000000"/>
          <w:spacing w:val="-5"/>
        </w:rPr>
        <w:t>у</w:t>
      </w:r>
      <w:r w:rsidRPr="006A3FC1">
        <w:rPr>
          <w:rFonts w:ascii="Times New Roman" w:hAnsi="Times New Roman"/>
          <w:color w:val="000000"/>
        </w:rPr>
        <w:t>ј</w:t>
      </w:r>
      <w:r w:rsidRPr="006A3FC1">
        <w:rPr>
          <w:rFonts w:ascii="Times New Roman" w:hAnsi="Times New Roman"/>
          <w:color w:val="000000"/>
          <w:spacing w:val="2"/>
        </w:rPr>
        <w:t>е</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 xml:space="preserve">д </w:t>
      </w:r>
      <w:r w:rsidRPr="006A3FC1">
        <w:rPr>
          <w:rFonts w:ascii="Times New Roman" w:hAnsi="Times New Roman"/>
          <w:color w:val="000000"/>
          <w:spacing w:val="3"/>
        </w:rPr>
        <w:t>п</w:t>
      </w:r>
      <w:r w:rsidRPr="006A3FC1">
        <w:rPr>
          <w:rFonts w:ascii="Times New Roman" w:hAnsi="Times New Roman"/>
          <w:color w:val="000000"/>
          <w:spacing w:val="-5"/>
        </w:rPr>
        <w:t>у</w:t>
      </w:r>
      <w:r w:rsidRPr="006A3FC1">
        <w:rPr>
          <w:rFonts w:ascii="Times New Roman" w:hAnsi="Times New Roman"/>
          <w:color w:val="000000"/>
          <w:spacing w:val="3"/>
        </w:rPr>
        <w:t>н</w:t>
      </w:r>
      <w:r w:rsidRPr="006A3FC1">
        <w:rPr>
          <w:rFonts w:ascii="Times New Roman" w:hAnsi="Times New Roman"/>
          <w:color w:val="000000"/>
          <w:spacing w:val="-5"/>
        </w:rPr>
        <w:t>о</w:t>
      </w:r>
      <w:r w:rsidRPr="006A3FC1">
        <w:rPr>
          <w:rFonts w:ascii="Times New Roman" w:hAnsi="Times New Roman"/>
          <w:color w:val="000000"/>
        </w:rPr>
        <w:t xml:space="preserve">м </w:t>
      </w:r>
      <w:r w:rsidRPr="006A3FC1">
        <w:rPr>
          <w:rFonts w:ascii="Times New Roman" w:hAnsi="Times New Roman"/>
          <w:color w:val="000000"/>
          <w:spacing w:val="-1"/>
        </w:rPr>
        <w:t>м</w:t>
      </w:r>
      <w:r w:rsidRPr="006A3FC1">
        <w:rPr>
          <w:rFonts w:ascii="Times New Roman" w:hAnsi="Times New Roman"/>
          <w:color w:val="000000"/>
          <w:spacing w:val="-8"/>
        </w:rPr>
        <w:t>а</w:t>
      </w:r>
      <w:r w:rsidRPr="006A3FC1">
        <w:rPr>
          <w:rFonts w:ascii="Times New Roman" w:hAnsi="Times New Roman"/>
          <w:color w:val="000000"/>
        </w:rPr>
        <w:t>тер</w:t>
      </w:r>
      <w:r w:rsidRPr="006A3FC1">
        <w:rPr>
          <w:rFonts w:ascii="Times New Roman" w:hAnsi="Times New Roman"/>
          <w:color w:val="000000"/>
          <w:spacing w:val="1"/>
        </w:rPr>
        <w:t>и</w:t>
      </w:r>
      <w:r w:rsidRPr="006A3FC1">
        <w:rPr>
          <w:rFonts w:ascii="Times New Roman" w:hAnsi="Times New Roman"/>
          <w:color w:val="000000"/>
        </w:rPr>
        <w:t>ј</w:t>
      </w:r>
      <w:r w:rsidRPr="006A3FC1">
        <w:rPr>
          <w:rFonts w:ascii="Times New Roman" w:hAnsi="Times New Roman"/>
          <w:color w:val="000000"/>
          <w:spacing w:val="2"/>
        </w:rPr>
        <w:t>а</w:t>
      </w:r>
      <w:r w:rsidRPr="006A3FC1">
        <w:rPr>
          <w:rFonts w:ascii="Times New Roman" w:hAnsi="Times New Roman"/>
          <w:color w:val="000000"/>
        </w:rPr>
        <w:t>л</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rPr>
        <w:t xml:space="preserve">м и </w:t>
      </w:r>
      <w:r w:rsidRPr="006A3FC1">
        <w:rPr>
          <w:rFonts w:ascii="Times New Roman" w:hAnsi="Times New Roman"/>
          <w:color w:val="000000"/>
          <w:spacing w:val="1"/>
        </w:rPr>
        <w:t>к</w:t>
      </w:r>
      <w:r w:rsidRPr="006A3FC1">
        <w:rPr>
          <w:rFonts w:ascii="Times New Roman" w:hAnsi="Times New Roman"/>
          <w:color w:val="000000"/>
        </w:rPr>
        <w:t>р</w:t>
      </w:r>
      <w:r w:rsidRPr="006A3FC1">
        <w:rPr>
          <w:rFonts w:ascii="Times New Roman" w:hAnsi="Times New Roman"/>
          <w:color w:val="000000"/>
          <w:spacing w:val="1"/>
        </w:rPr>
        <w:t>и</w:t>
      </w:r>
      <w:r w:rsidRPr="006A3FC1">
        <w:rPr>
          <w:rFonts w:ascii="Times New Roman" w:hAnsi="Times New Roman"/>
          <w:color w:val="000000"/>
        </w:rPr>
        <w:t>ви</w:t>
      </w:r>
      <w:r w:rsidRPr="006A3FC1">
        <w:rPr>
          <w:rFonts w:ascii="Times New Roman" w:hAnsi="Times New Roman"/>
          <w:color w:val="000000"/>
          <w:spacing w:val="-1"/>
        </w:rPr>
        <w:t>ч</w:t>
      </w:r>
      <w:r w:rsidRPr="006A3FC1">
        <w:rPr>
          <w:rFonts w:ascii="Times New Roman" w:hAnsi="Times New Roman"/>
          <w:color w:val="000000"/>
          <w:spacing w:val="1"/>
        </w:rPr>
        <w:t>н</w:t>
      </w:r>
      <w:r w:rsidRPr="006A3FC1">
        <w:rPr>
          <w:rFonts w:ascii="Times New Roman" w:hAnsi="Times New Roman"/>
          <w:color w:val="000000"/>
          <w:spacing w:val="-5"/>
        </w:rPr>
        <w:t>о</w:t>
      </w:r>
      <w:r w:rsidR="00F436EF">
        <w:rPr>
          <w:rFonts w:ascii="Times New Roman" w:hAnsi="Times New Roman"/>
          <w:color w:val="000000"/>
        </w:rPr>
        <w:t xml:space="preserve">м </w:t>
      </w:r>
      <w:r w:rsidRPr="006A3FC1">
        <w:rPr>
          <w:rFonts w:ascii="Times New Roman" w:hAnsi="Times New Roman"/>
          <w:color w:val="000000"/>
          <w:spacing w:val="-7"/>
        </w:rPr>
        <w:t>о</w:t>
      </w:r>
      <w:r w:rsidRPr="006A3FC1">
        <w:rPr>
          <w:rFonts w:ascii="Times New Roman" w:hAnsi="Times New Roman"/>
          <w:color w:val="000000"/>
          <w:spacing w:val="-2"/>
        </w:rPr>
        <w:t>д</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spacing w:val="1"/>
        </w:rPr>
        <w:t>н</w:t>
      </w:r>
      <w:r w:rsidRPr="006A3FC1">
        <w:rPr>
          <w:rFonts w:ascii="Times New Roman" w:hAnsi="Times New Roman"/>
          <w:color w:val="000000"/>
          <w:spacing w:val="-2"/>
        </w:rPr>
        <w:t>о</w:t>
      </w:r>
      <w:r w:rsidRPr="006A3FC1">
        <w:rPr>
          <w:rFonts w:ascii="Times New Roman" w:hAnsi="Times New Roman"/>
          <w:color w:val="000000"/>
        </w:rPr>
        <w:t>ш</w:t>
      </w:r>
      <w:r w:rsidRPr="006A3FC1">
        <w:rPr>
          <w:rFonts w:ascii="Times New Roman" w:hAnsi="Times New Roman"/>
          <w:color w:val="000000"/>
          <w:spacing w:val="2"/>
        </w:rPr>
        <w:t>ћ</w:t>
      </w:r>
      <w:r w:rsidRPr="006A3FC1">
        <w:rPr>
          <w:rFonts w:ascii="Times New Roman" w:hAnsi="Times New Roman"/>
          <w:color w:val="000000"/>
        </w:rPr>
        <w:t>у  да</w:t>
      </w:r>
      <w:r w:rsidR="00835A1C">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22"/>
        </w:rPr>
        <w:t>у</w:t>
      </w:r>
      <w:r w:rsidRPr="006A3FC1">
        <w:rPr>
          <w:rFonts w:ascii="Times New Roman" w:hAnsi="Times New Roman"/>
          <w:color w:val="000000"/>
          <w:spacing w:val="5"/>
        </w:rPr>
        <w:t>д</w:t>
      </w:r>
      <w:r w:rsidRPr="006A3FC1">
        <w:rPr>
          <w:rFonts w:ascii="Times New Roman" w:hAnsi="Times New Roman"/>
          <w:color w:val="000000"/>
        </w:rPr>
        <w:t xml:space="preserve">у  </w:t>
      </w:r>
      <w:r w:rsidRPr="006A3FC1">
        <w:rPr>
          <w:rFonts w:ascii="Times New Roman" w:hAnsi="Times New Roman"/>
          <w:color w:val="000000"/>
          <w:spacing w:val="1"/>
        </w:rPr>
        <w:t>п</w:t>
      </w:r>
      <w:r w:rsidRPr="006A3FC1">
        <w:rPr>
          <w:rFonts w:ascii="Times New Roman" w:hAnsi="Times New Roman"/>
          <w:color w:val="000000"/>
          <w:spacing w:val="-7"/>
        </w:rPr>
        <w:t>о</w:t>
      </w:r>
      <w:r w:rsidRPr="006A3FC1">
        <w:rPr>
          <w:rFonts w:ascii="Times New Roman" w:hAnsi="Times New Roman"/>
          <w:color w:val="000000"/>
        </w:rPr>
        <w:t>д</w:t>
      </w:r>
      <w:r w:rsidRPr="006A3FC1">
        <w:rPr>
          <w:rFonts w:ascii="Times New Roman" w:hAnsi="Times New Roman"/>
          <w:color w:val="000000"/>
          <w:spacing w:val="1"/>
        </w:rPr>
        <w:t>н</w:t>
      </w:r>
      <w:r w:rsidRPr="006A3FC1">
        <w:rPr>
          <w:rFonts w:ascii="Times New Roman" w:hAnsi="Times New Roman"/>
          <w:color w:val="000000"/>
          <w:spacing w:val="5"/>
        </w:rPr>
        <w:t>о</w:t>
      </w:r>
      <w:r w:rsidRPr="006A3FC1">
        <w:rPr>
          <w:rFonts w:ascii="Times New Roman" w:hAnsi="Times New Roman"/>
          <w:color w:val="000000"/>
          <w:spacing w:val="-1"/>
        </w:rPr>
        <w:t>с</w:t>
      </w:r>
      <w:r w:rsidRPr="006A3FC1">
        <w:rPr>
          <w:rFonts w:ascii="Times New Roman" w:hAnsi="Times New Roman"/>
          <w:color w:val="000000"/>
          <w:spacing w:val="1"/>
        </w:rPr>
        <w:t>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spacing w:val="1"/>
        </w:rPr>
        <w:t>нез</w:t>
      </w:r>
      <w:r w:rsidRPr="006A3FC1">
        <w:rPr>
          <w:rFonts w:ascii="Times New Roman" w:hAnsi="Times New Roman"/>
          <w:color w:val="000000"/>
          <w:spacing w:val="-1"/>
        </w:rPr>
        <w:t>а</w:t>
      </w:r>
      <w:r w:rsidRPr="006A3FC1">
        <w:rPr>
          <w:rFonts w:ascii="Times New Roman" w:hAnsi="Times New Roman"/>
          <w:color w:val="000000"/>
        </w:rPr>
        <w:t>ви</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w:t>
      </w:r>
      <w:r w:rsidRPr="006A3FC1">
        <w:rPr>
          <w:rFonts w:ascii="Times New Roman" w:hAnsi="Times New Roman"/>
          <w:color w:val="000000"/>
          <w:spacing w:val="-2"/>
        </w:rPr>
        <w:t>б</w:t>
      </w:r>
      <w:r w:rsidRPr="006A3FC1">
        <w:rPr>
          <w:rFonts w:ascii="Times New Roman" w:hAnsi="Times New Roman"/>
          <w:color w:val="000000"/>
          <w:spacing w:val="-1"/>
        </w:rPr>
        <w:t>е</w:t>
      </w:r>
      <w:r w:rsidRPr="006A3FC1">
        <w:rPr>
          <w:rFonts w:ascii="Times New Roman" w:hAnsi="Times New Roman"/>
          <w:color w:val="000000"/>
        </w:rPr>
        <w:t>з</w:t>
      </w:r>
      <w:r w:rsidR="00835A1C">
        <w:rPr>
          <w:rFonts w:ascii="Times New Roman" w:hAnsi="Times New Roman"/>
          <w:color w:val="000000"/>
        </w:rPr>
        <w:t xml:space="preserve"> </w:t>
      </w:r>
      <w:r w:rsidRPr="006A3FC1">
        <w:rPr>
          <w:rFonts w:ascii="Times New Roman" w:hAnsi="Times New Roman"/>
          <w:color w:val="000000"/>
        </w:rPr>
        <w:t>до</w:t>
      </w:r>
      <w:r w:rsidRPr="006A3FC1">
        <w:rPr>
          <w:rFonts w:ascii="Times New Roman" w:hAnsi="Times New Roman"/>
          <w:color w:val="000000"/>
          <w:spacing w:val="-5"/>
        </w:rPr>
        <w:t>г</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rPr>
        <w:t>ор</w:t>
      </w:r>
      <w:r w:rsidRPr="006A3FC1">
        <w:rPr>
          <w:rFonts w:ascii="Times New Roman" w:hAnsi="Times New Roman"/>
          <w:color w:val="000000"/>
          <w:lang w:val="sr-Latn-CS"/>
        </w:rPr>
        <w:t xml:space="preserve">a </w:t>
      </w:r>
      <w:r w:rsidRPr="006A3FC1">
        <w:rPr>
          <w:rFonts w:ascii="Times New Roman" w:hAnsi="Times New Roman"/>
          <w:color w:val="000000"/>
          <w:spacing w:val="1"/>
        </w:rPr>
        <w:t>с</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rPr>
        <w:t>др</w:t>
      </w:r>
      <w:r w:rsidRPr="006A3FC1">
        <w:rPr>
          <w:rFonts w:ascii="Times New Roman" w:hAnsi="Times New Roman"/>
          <w:color w:val="000000"/>
          <w:spacing w:val="-7"/>
        </w:rPr>
        <w:t>у</w:t>
      </w:r>
      <w:r w:rsidRPr="006A3FC1">
        <w:rPr>
          <w:rFonts w:ascii="Times New Roman" w:hAnsi="Times New Roman"/>
          <w:color w:val="000000"/>
        </w:rPr>
        <w:t>г</w:t>
      </w:r>
      <w:r w:rsidRPr="006A3FC1">
        <w:rPr>
          <w:rFonts w:ascii="Times New Roman" w:hAnsi="Times New Roman"/>
          <w:color w:val="000000"/>
          <w:spacing w:val="3"/>
        </w:rPr>
        <w:t>и</w:t>
      </w:r>
      <w:r w:rsidRPr="006A3FC1">
        <w:rPr>
          <w:rFonts w:ascii="Times New Roman" w:hAnsi="Times New Roman"/>
          <w:color w:val="000000"/>
        </w:rPr>
        <w:t xml:space="preserve">м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3"/>
        </w:rPr>
        <w:t>н</w:t>
      </w:r>
      <w:r w:rsidRPr="006A3FC1">
        <w:rPr>
          <w:rFonts w:ascii="Times New Roman" w:hAnsi="Times New Roman"/>
          <w:color w:val="000000"/>
          <w:spacing w:val="-7"/>
        </w:rPr>
        <w:t>у</w:t>
      </w:r>
      <w:r w:rsidRPr="006A3FC1">
        <w:rPr>
          <w:rFonts w:ascii="Times New Roman" w:hAnsi="Times New Roman"/>
          <w:color w:val="000000"/>
          <w:spacing w:val="1"/>
        </w:rPr>
        <w:t>ђ</w:t>
      </w:r>
      <w:r w:rsidRPr="006A3FC1">
        <w:rPr>
          <w:rFonts w:ascii="Times New Roman" w:hAnsi="Times New Roman"/>
          <w:color w:val="000000"/>
          <w:spacing w:val="-11"/>
        </w:rPr>
        <w:t>а</w:t>
      </w:r>
      <w:r w:rsidRPr="006A3FC1">
        <w:rPr>
          <w:rFonts w:ascii="Times New Roman" w:hAnsi="Times New Roman"/>
          <w:color w:val="000000"/>
          <w:spacing w:val="-1"/>
        </w:rPr>
        <w:t>ч</w:t>
      </w:r>
      <w:r w:rsidRPr="006A3FC1">
        <w:rPr>
          <w:rFonts w:ascii="Times New Roman" w:hAnsi="Times New Roman"/>
          <w:color w:val="000000"/>
          <w:spacing w:val="1"/>
        </w:rPr>
        <w:t>и</w:t>
      </w:r>
      <w:r w:rsidRPr="006A3FC1">
        <w:rPr>
          <w:rFonts w:ascii="Times New Roman" w:hAnsi="Times New Roman"/>
          <w:color w:val="000000"/>
          <w:spacing w:val="-1"/>
        </w:rPr>
        <w:t>м</w:t>
      </w:r>
      <w:r w:rsidRPr="006A3FC1">
        <w:rPr>
          <w:rFonts w:ascii="Times New Roman" w:hAnsi="Times New Roman"/>
          <w:color w:val="000000"/>
        </w:rPr>
        <w:t>а</w:t>
      </w:r>
      <w:r w:rsidR="00835A1C">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ли</w:t>
      </w:r>
      <w:r w:rsidRPr="006A3FC1">
        <w:rPr>
          <w:rFonts w:ascii="Times New Roman" w:hAnsi="Times New Roman"/>
          <w:color w:val="000000"/>
          <w:spacing w:val="1"/>
        </w:rPr>
        <w:t xml:space="preserve"> з</w:t>
      </w:r>
      <w:r w:rsidRPr="006A3FC1">
        <w:rPr>
          <w:rFonts w:ascii="Times New Roman" w:hAnsi="Times New Roman"/>
          <w:color w:val="000000"/>
          <w:spacing w:val="-1"/>
        </w:rPr>
        <w:t>аи</w:t>
      </w:r>
      <w:r w:rsidRPr="006A3FC1">
        <w:rPr>
          <w:rFonts w:ascii="Times New Roman" w:hAnsi="Times New Roman"/>
          <w:color w:val="000000"/>
          <w:spacing w:val="1"/>
        </w:rPr>
        <w:t>н</w:t>
      </w:r>
      <w:r w:rsidRPr="006A3FC1">
        <w:rPr>
          <w:rFonts w:ascii="Times New Roman" w:hAnsi="Times New Roman"/>
          <w:color w:val="000000"/>
        </w:rPr>
        <w:t>тер</w:t>
      </w:r>
      <w:r w:rsidRPr="006A3FC1">
        <w:rPr>
          <w:rFonts w:ascii="Times New Roman" w:hAnsi="Times New Roman"/>
          <w:color w:val="000000"/>
          <w:spacing w:val="3"/>
        </w:rPr>
        <w:t>е</w:t>
      </w:r>
      <w:r w:rsidRPr="006A3FC1">
        <w:rPr>
          <w:rFonts w:ascii="Times New Roman" w:hAnsi="Times New Roman"/>
          <w:color w:val="000000"/>
          <w:spacing w:val="-1"/>
        </w:rPr>
        <w:t>с</w:t>
      </w:r>
      <w:r w:rsidRPr="006A3FC1">
        <w:rPr>
          <w:rFonts w:ascii="Times New Roman" w:hAnsi="Times New Roman"/>
          <w:color w:val="000000"/>
        </w:rPr>
        <w:t>ов</w:t>
      </w:r>
      <w:r w:rsidRPr="006A3FC1">
        <w:rPr>
          <w:rFonts w:ascii="Times New Roman" w:hAnsi="Times New Roman"/>
          <w:color w:val="000000"/>
          <w:spacing w:val="-1"/>
        </w:rPr>
        <w:t>а</w:t>
      </w:r>
      <w:r w:rsidRPr="006A3FC1">
        <w:rPr>
          <w:rFonts w:ascii="Times New Roman" w:hAnsi="Times New Roman"/>
          <w:color w:val="000000"/>
          <w:spacing w:val="1"/>
        </w:rPr>
        <w:t>ни</w:t>
      </w:r>
      <w:r w:rsidRPr="006A3FC1">
        <w:rPr>
          <w:rFonts w:ascii="Times New Roman" w:hAnsi="Times New Roman"/>
          <w:color w:val="000000"/>
        </w:rPr>
        <w:t>м</w:t>
      </w:r>
      <w:r w:rsidR="00835A1C">
        <w:rPr>
          <w:rFonts w:ascii="Times New Roman" w:hAnsi="Times New Roman"/>
          <w:color w:val="000000"/>
        </w:rPr>
        <w:t xml:space="preserve"> </w:t>
      </w:r>
      <w:r w:rsidRPr="006A3FC1">
        <w:rPr>
          <w:rFonts w:ascii="Times New Roman" w:hAnsi="Times New Roman"/>
          <w:color w:val="000000"/>
        </w:rPr>
        <w:t>л</w:t>
      </w:r>
      <w:r w:rsidRPr="006A3FC1">
        <w:rPr>
          <w:rFonts w:ascii="Times New Roman" w:hAnsi="Times New Roman"/>
          <w:color w:val="000000"/>
          <w:spacing w:val="1"/>
        </w:rPr>
        <w:t>и</w:t>
      </w:r>
      <w:r w:rsidRPr="006A3FC1">
        <w:rPr>
          <w:rFonts w:ascii="Times New Roman" w:hAnsi="Times New Roman"/>
          <w:color w:val="000000"/>
          <w:spacing w:val="-1"/>
        </w:rPr>
        <w:t>ц</w:t>
      </w:r>
      <w:r w:rsidRPr="006A3FC1">
        <w:rPr>
          <w:rFonts w:ascii="Times New Roman" w:hAnsi="Times New Roman"/>
          <w:color w:val="000000"/>
          <w:spacing w:val="1"/>
        </w:rPr>
        <w:t>и</w:t>
      </w:r>
      <w:r w:rsidRPr="006A3FC1">
        <w:rPr>
          <w:rFonts w:ascii="Times New Roman" w:hAnsi="Times New Roman"/>
          <w:color w:val="000000"/>
          <w:spacing w:val="-3"/>
        </w:rPr>
        <w:t>м</w:t>
      </w:r>
      <w:r w:rsidRPr="006A3FC1">
        <w:rPr>
          <w:rFonts w:ascii="Times New Roman" w:hAnsi="Times New Roman"/>
          <w:color w:val="000000"/>
          <w:spacing w:val="-1"/>
        </w:rPr>
        <w:t>а.</w:t>
      </w:r>
    </w:p>
    <w:p w:rsidR="004D4464" w:rsidRPr="006A3FC1"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tbl>
      <w:tblPr>
        <w:tblW w:w="0" w:type="auto"/>
        <w:tblLayout w:type="fixed"/>
        <w:tblLook w:val="0000" w:firstRow="0" w:lastRow="0" w:firstColumn="0" w:lastColumn="0" w:noHBand="0" w:noVBand="0"/>
      </w:tblPr>
      <w:tblGrid>
        <w:gridCol w:w="3080"/>
        <w:gridCol w:w="3065"/>
        <w:gridCol w:w="3097"/>
      </w:tblGrid>
      <w:tr w:rsidR="004D4464" w:rsidRPr="006A3FC1" w:rsidTr="005B2622">
        <w:tc>
          <w:tcPr>
            <w:tcW w:w="3080" w:type="dxa"/>
            <w:vAlign w:val="center"/>
          </w:tcPr>
          <w:p w:rsidR="004D4464" w:rsidRPr="006A3FC1" w:rsidRDefault="004D4464" w:rsidP="001449F5">
            <w:pPr>
              <w:suppressAutoHyphens/>
              <w:spacing w:after="120" w:line="100" w:lineRule="atLeast"/>
              <w:rPr>
                <w:rFonts w:ascii="Times New Roman" w:hAnsi="Times New Roman"/>
                <w:color w:val="000000"/>
                <w:kern w:val="1"/>
                <w:lang w:eastAsia="ar-SA"/>
              </w:rPr>
            </w:pPr>
            <w:r w:rsidRPr="006A3FC1">
              <w:rPr>
                <w:rFonts w:ascii="Times New Roman" w:hAnsi="Times New Roman"/>
                <w:color w:val="000000"/>
                <w:kern w:val="1"/>
                <w:lang w:eastAsia="ar-SA"/>
              </w:rPr>
              <w:t>Датум:</w:t>
            </w:r>
          </w:p>
        </w:tc>
        <w:tc>
          <w:tcPr>
            <w:tcW w:w="3065"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М.П.</w:t>
            </w:r>
          </w:p>
        </w:tc>
        <w:tc>
          <w:tcPr>
            <w:tcW w:w="3097" w:type="dxa"/>
            <w:vAlign w:val="center"/>
          </w:tcPr>
          <w:p w:rsidR="004D4464" w:rsidRPr="006A3FC1" w:rsidRDefault="004D4464" w:rsidP="005B2622">
            <w:pPr>
              <w:suppressAutoHyphens/>
              <w:spacing w:after="120" w:line="100" w:lineRule="atLeast"/>
              <w:jc w:val="center"/>
              <w:rPr>
                <w:rFonts w:ascii="Times New Roman" w:hAnsi="Times New Roman"/>
                <w:color w:val="000000"/>
                <w:kern w:val="1"/>
                <w:lang w:eastAsia="ar-SA"/>
              </w:rPr>
            </w:pPr>
            <w:r w:rsidRPr="006A3FC1">
              <w:rPr>
                <w:rFonts w:ascii="Times New Roman" w:hAnsi="Times New Roman"/>
                <w:color w:val="000000"/>
                <w:kern w:val="1"/>
                <w:lang w:eastAsia="ar-SA"/>
              </w:rPr>
              <w:t>Потпис понуђача</w:t>
            </w:r>
          </w:p>
        </w:tc>
      </w:tr>
      <w:tr w:rsidR="004D4464" w:rsidRPr="006A3FC1" w:rsidTr="005B2622">
        <w:tc>
          <w:tcPr>
            <w:tcW w:w="3080"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65" w:type="dxa"/>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c>
          <w:tcPr>
            <w:tcW w:w="3097" w:type="dxa"/>
            <w:tcBorders>
              <w:bottom w:val="single" w:sz="4" w:space="0" w:color="000000"/>
            </w:tcBorders>
          </w:tcPr>
          <w:p w:rsidR="004D4464" w:rsidRPr="006A3FC1" w:rsidRDefault="004D4464" w:rsidP="005B2622">
            <w:pPr>
              <w:suppressAutoHyphens/>
              <w:snapToGrid w:val="0"/>
              <w:spacing w:after="120" w:line="100" w:lineRule="atLeast"/>
              <w:jc w:val="both"/>
              <w:rPr>
                <w:rFonts w:ascii="Times New Roman" w:hAnsi="Times New Roman"/>
                <w:color w:val="000000"/>
                <w:kern w:val="1"/>
                <w:lang w:eastAsia="ar-SA"/>
              </w:rPr>
            </w:pPr>
          </w:p>
        </w:tc>
      </w:tr>
    </w:tbl>
    <w:p w:rsidR="004D4464" w:rsidRPr="006A3FC1" w:rsidRDefault="004D4464" w:rsidP="004D4464">
      <w:pPr>
        <w:spacing w:after="0" w:line="240" w:lineRule="auto"/>
        <w:ind w:firstLine="227"/>
        <w:jc w:val="both"/>
        <w:rPr>
          <w:rFonts w:ascii="Times New Roman" w:hAnsi="Times New Roman"/>
          <w:b/>
          <w:lang w:val="en-US"/>
        </w:rPr>
      </w:pPr>
    </w:p>
    <w:p w:rsidR="004D4464" w:rsidRPr="006A3FC1" w:rsidRDefault="004D4464" w:rsidP="004D4464">
      <w:pPr>
        <w:tabs>
          <w:tab w:val="left" w:pos="6028"/>
        </w:tabs>
        <w:autoSpaceDE w:val="0"/>
        <w:spacing w:after="0" w:line="240" w:lineRule="auto"/>
        <w:rPr>
          <w:rFonts w:ascii="Times New Roman" w:hAnsi="Times New Roman"/>
        </w:rPr>
      </w:pPr>
    </w:p>
    <w:p w:rsidR="004D4464" w:rsidRPr="006A3FC1" w:rsidRDefault="004D4464" w:rsidP="004D4464">
      <w:pPr>
        <w:widowControl w:val="0"/>
        <w:autoSpaceDE w:val="0"/>
        <w:autoSpaceDN w:val="0"/>
        <w:adjustRightInd w:val="0"/>
        <w:spacing w:before="12" w:after="0" w:line="260" w:lineRule="exact"/>
        <w:rPr>
          <w:rFonts w:ascii="Times New Roman" w:hAnsi="Times New Roman"/>
          <w:lang w:val="en-US"/>
        </w:rPr>
      </w:pPr>
    </w:p>
    <w:p w:rsidR="004D4464" w:rsidRPr="006A3FC1" w:rsidRDefault="004D4464" w:rsidP="004D4464">
      <w:pPr>
        <w:widowControl w:val="0"/>
        <w:autoSpaceDE w:val="0"/>
        <w:autoSpaceDN w:val="0"/>
        <w:adjustRightInd w:val="0"/>
        <w:spacing w:before="29" w:after="0" w:line="240" w:lineRule="auto"/>
        <w:ind w:left="-6480"/>
        <w:rPr>
          <w:rFonts w:ascii="Times New Roman" w:hAnsi="Times New Roman"/>
          <w:lang w:val="en-US"/>
        </w:rPr>
      </w:pPr>
    </w:p>
    <w:p w:rsidR="004D4464" w:rsidRPr="006A3FC1" w:rsidRDefault="004D4464" w:rsidP="004D4464">
      <w:pPr>
        <w:tabs>
          <w:tab w:val="left" w:pos="6028"/>
        </w:tabs>
        <w:autoSpaceDE w:val="0"/>
        <w:spacing w:after="0" w:line="240" w:lineRule="auto"/>
        <w:jc w:val="both"/>
        <w:rPr>
          <w:rFonts w:ascii="Times New Roman" w:hAnsi="Times New Roman"/>
          <w:bCs/>
          <w:i/>
          <w:iCs/>
          <w:lang w:val="en-US"/>
        </w:rPr>
      </w:pPr>
      <w:r w:rsidRPr="006A3FC1">
        <w:rPr>
          <w:rFonts w:ascii="Times New Roman" w:hAnsi="Times New Roman"/>
          <w:b/>
          <w:bCs/>
          <w:i/>
          <w:iCs/>
          <w:u w:val="single"/>
          <w:lang w:val="en-US"/>
        </w:rPr>
        <w:t>Уколико понуду подноси група понуђача</w:t>
      </w:r>
      <w:r w:rsidRPr="006A3FC1">
        <w:rPr>
          <w:rFonts w:ascii="Times New Roman" w:hAnsi="Times New Roman"/>
          <w:b/>
          <w:bCs/>
          <w:i/>
          <w:iCs/>
          <w:u w:val="single"/>
        </w:rPr>
        <w:t>,</w:t>
      </w:r>
      <w:r w:rsidRPr="006A3FC1">
        <w:rPr>
          <w:rFonts w:ascii="Times New Roman" w:hAnsi="Times New Roman"/>
          <w:bCs/>
          <w:i/>
          <w:iCs/>
        </w:rPr>
        <w:t xml:space="preserve"> Изјава мора бити потписана од стране овлашћеног лица </w:t>
      </w:r>
      <w:r w:rsidRPr="006A3FC1">
        <w:rPr>
          <w:rFonts w:ascii="Times New Roman" w:hAnsi="Times New Roman"/>
          <w:bCs/>
          <w:i/>
          <w:iCs/>
          <w:lang w:val="en-US"/>
        </w:rPr>
        <w:t>свак</w:t>
      </w:r>
      <w:r w:rsidRPr="006A3FC1">
        <w:rPr>
          <w:rFonts w:ascii="Times New Roman" w:hAnsi="Times New Roman"/>
          <w:bCs/>
          <w:i/>
          <w:iCs/>
        </w:rPr>
        <w:t xml:space="preserve">ог </w:t>
      </w:r>
      <w:r w:rsidRPr="006A3FC1">
        <w:rPr>
          <w:rFonts w:ascii="Times New Roman" w:hAnsi="Times New Roman"/>
          <w:bCs/>
          <w:i/>
          <w:iCs/>
          <w:lang w:val="en-US"/>
        </w:rPr>
        <w:t>понуђач</w:t>
      </w:r>
      <w:r w:rsidRPr="006A3FC1">
        <w:rPr>
          <w:rFonts w:ascii="Times New Roman" w:hAnsi="Times New Roman"/>
          <w:bCs/>
          <w:i/>
          <w:iCs/>
        </w:rPr>
        <w:t>а</w:t>
      </w:r>
      <w:r w:rsidRPr="006A3FC1">
        <w:rPr>
          <w:rFonts w:ascii="Times New Roman" w:hAnsi="Times New Roman"/>
          <w:bCs/>
          <w:i/>
          <w:iCs/>
          <w:lang w:val="en-US"/>
        </w:rPr>
        <w:t xml:space="preserve"> из групе понуђача</w:t>
      </w:r>
      <w:r w:rsidRPr="006A3FC1">
        <w:rPr>
          <w:rFonts w:ascii="Times New Roman" w:hAnsi="Times New Roman"/>
          <w:bCs/>
          <w:i/>
          <w:iCs/>
        </w:rPr>
        <w:t xml:space="preserve"> и оверена печатом.</w:t>
      </w: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Default="004D4464"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F65025" w:rsidRPr="00F65025" w:rsidRDefault="00F65025" w:rsidP="004D4464">
      <w:pPr>
        <w:autoSpaceDE w:val="0"/>
        <w:autoSpaceDN w:val="0"/>
        <w:adjustRightInd w:val="0"/>
        <w:spacing w:after="0" w:line="240" w:lineRule="auto"/>
        <w:rPr>
          <w:rFonts w:ascii="Times New Roman" w:hAnsi="Times New Roman"/>
          <w:b/>
          <w:bCs/>
          <w:color w:val="000000"/>
          <w:lang w:val="sr-Latn-RS"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281C57" w:rsidRDefault="00281C57" w:rsidP="004D4464">
      <w:pPr>
        <w:autoSpaceDE w:val="0"/>
        <w:autoSpaceDN w:val="0"/>
        <w:adjustRightInd w:val="0"/>
        <w:spacing w:after="0" w:line="240" w:lineRule="auto"/>
        <w:rPr>
          <w:rFonts w:ascii="Times New Roman" w:hAnsi="Times New Roman"/>
          <w:b/>
          <w:bCs/>
          <w:color w:val="000000"/>
          <w:lang w:eastAsia="sr-Latn-CS"/>
        </w:rPr>
      </w:pPr>
    </w:p>
    <w:p w:rsidR="005E43B3" w:rsidRDefault="005E43B3" w:rsidP="004D4464">
      <w:pPr>
        <w:autoSpaceDE w:val="0"/>
        <w:autoSpaceDN w:val="0"/>
        <w:adjustRightInd w:val="0"/>
        <w:spacing w:after="0" w:line="240" w:lineRule="auto"/>
        <w:rPr>
          <w:rFonts w:ascii="Times New Roman" w:hAnsi="Times New Roman"/>
          <w:b/>
          <w:bCs/>
          <w:color w:val="000000"/>
          <w:lang w:eastAsia="sr-Latn-CS"/>
        </w:rPr>
      </w:pPr>
    </w:p>
    <w:p w:rsidR="004D4464" w:rsidRPr="00DC7F00"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autoSpaceDE w:val="0"/>
        <w:autoSpaceDN w:val="0"/>
        <w:adjustRightInd w:val="0"/>
        <w:spacing w:after="0" w:line="240" w:lineRule="auto"/>
        <w:rPr>
          <w:rFonts w:ascii="Times New Roman" w:hAnsi="Times New Roman"/>
          <w:b/>
          <w:bCs/>
          <w:color w:val="000000"/>
          <w:lang w:eastAsia="sr-Latn-CS"/>
        </w:rPr>
      </w:pPr>
    </w:p>
    <w:p w:rsidR="004D4464" w:rsidRPr="006A3FC1" w:rsidRDefault="004D4464" w:rsidP="004D4464">
      <w:pPr>
        <w:shd w:val="clear" w:color="auto" w:fill="C6D9F1"/>
        <w:spacing w:after="0" w:line="240" w:lineRule="auto"/>
        <w:ind w:left="360"/>
        <w:contextualSpacing/>
        <w:jc w:val="center"/>
        <w:rPr>
          <w:rFonts w:ascii="Times New Roman" w:hAnsi="Times New Roman"/>
          <w:lang w:val="sr-Latn-CS" w:eastAsia="sr-Latn-CS"/>
        </w:rPr>
      </w:pPr>
      <w:r w:rsidRPr="006A3FC1">
        <w:rPr>
          <w:rFonts w:ascii="Times New Roman" w:hAnsi="Times New Roman"/>
          <w:b/>
          <w:bCs/>
          <w:i/>
          <w:iCs/>
          <w:lang w:val="sr-Latn-CS" w:eastAsia="sr-Latn-CS"/>
        </w:rPr>
        <w:t xml:space="preserve">X  ОБРАЗАЦ ИЗЈАВЕ О </w:t>
      </w:r>
      <w:r w:rsidRPr="006A3FC1">
        <w:rPr>
          <w:rFonts w:ascii="Times New Roman" w:hAnsi="Times New Roman"/>
          <w:b/>
          <w:bCs/>
          <w:i/>
          <w:iCs/>
          <w:lang w:eastAsia="sr-Latn-CS"/>
        </w:rPr>
        <w:t xml:space="preserve">ПОШТОВАЊУОБАВЕЗА </w:t>
      </w:r>
      <w:r w:rsidRPr="006A3FC1">
        <w:rPr>
          <w:rFonts w:ascii="Times New Roman" w:hAnsi="Times New Roman"/>
          <w:b/>
          <w:bCs/>
          <w:i/>
          <w:iCs/>
          <w:lang w:val="sr-Latn-CS" w:eastAsia="sr-Latn-CS"/>
        </w:rPr>
        <w:t xml:space="preserve"> ИЗ ЧЛ. 75. </w:t>
      </w:r>
      <w:r w:rsidRPr="006A3FC1">
        <w:rPr>
          <w:rFonts w:ascii="Times New Roman" w:hAnsi="Times New Roman"/>
          <w:b/>
          <w:bCs/>
          <w:i/>
          <w:iCs/>
          <w:lang w:eastAsia="sr-Latn-CS"/>
        </w:rPr>
        <w:t>СТ</w:t>
      </w:r>
      <w:r w:rsidRPr="006A3FC1">
        <w:rPr>
          <w:rFonts w:ascii="Times New Roman" w:hAnsi="Times New Roman"/>
          <w:b/>
          <w:bCs/>
          <w:i/>
          <w:iCs/>
          <w:lang w:val="sr-Latn-CS" w:eastAsia="sr-Latn-CS"/>
        </w:rPr>
        <w:t>.</w:t>
      </w:r>
      <w:r w:rsidRPr="006A3FC1">
        <w:rPr>
          <w:rFonts w:ascii="Times New Roman" w:hAnsi="Times New Roman"/>
          <w:b/>
          <w:bCs/>
          <w:i/>
          <w:iCs/>
          <w:lang w:eastAsia="sr-Latn-CS"/>
        </w:rPr>
        <w:t xml:space="preserve"> 2.</w:t>
      </w:r>
      <w:r w:rsidRPr="006A3FC1">
        <w:rPr>
          <w:rFonts w:ascii="Times New Roman" w:hAnsi="Times New Roman"/>
          <w:b/>
          <w:bCs/>
          <w:i/>
          <w:iCs/>
          <w:lang w:val="sr-Latn-CS" w:eastAsia="sr-Latn-CS"/>
        </w:rPr>
        <w:t xml:space="preserve"> ЗАКОН</w:t>
      </w:r>
      <w:r w:rsidRPr="006A3FC1">
        <w:rPr>
          <w:rFonts w:ascii="Times New Roman" w:hAnsi="Times New Roman"/>
          <w:b/>
          <w:bCs/>
          <w:i/>
          <w:iCs/>
          <w:lang w:eastAsia="sr-Latn-CS"/>
        </w:rPr>
        <w:t>А</w:t>
      </w:r>
    </w:p>
    <w:p w:rsidR="004D4464" w:rsidRPr="006A3FC1" w:rsidRDefault="004D4464" w:rsidP="004D4464">
      <w:pPr>
        <w:spacing w:after="0" w:line="240" w:lineRule="auto"/>
        <w:jc w:val="center"/>
        <w:rPr>
          <w:rFonts w:ascii="Times New Roman" w:hAnsi="Times New Roman"/>
          <w:b/>
          <w:lang w:val="sr-Latn-CS"/>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ind w:left="360"/>
        <w:rPr>
          <w:rFonts w:ascii="Times New Roman" w:hAnsi="Times New Roman"/>
          <w:b/>
          <w:bCs/>
          <w:iCs/>
          <w:lang w:val="ru-RU"/>
        </w:rPr>
      </w:pPr>
    </w:p>
    <w:p w:rsidR="004D4464" w:rsidRPr="006A3FC1" w:rsidRDefault="004D4464" w:rsidP="004D4464">
      <w:pPr>
        <w:tabs>
          <w:tab w:val="left" w:pos="6028"/>
        </w:tabs>
        <w:autoSpaceDE w:val="0"/>
        <w:spacing w:after="0" w:line="240" w:lineRule="auto"/>
        <w:rPr>
          <w:rFonts w:ascii="Times New Roman" w:hAnsi="Times New Roman"/>
          <w:bCs/>
          <w:iCs/>
          <w:lang w:val="ru-RU"/>
        </w:rPr>
      </w:pPr>
    </w:p>
    <w:p w:rsidR="004D4464" w:rsidRPr="006A3FC1" w:rsidRDefault="004D4464" w:rsidP="004D4464">
      <w:pPr>
        <w:tabs>
          <w:tab w:val="left" w:pos="6028"/>
        </w:tabs>
        <w:autoSpaceDE w:val="0"/>
        <w:spacing w:after="0" w:line="240" w:lineRule="auto"/>
        <w:ind w:left="360"/>
        <w:jc w:val="both"/>
        <w:rPr>
          <w:rFonts w:ascii="Times New Roman" w:hAnsi="Times New Roman"/>
          <w:bCs/>
          <w:iCs/>
        </w:rPr>
      </w:pPr>
      <w:r w:rsidRPr="006A3FC1">
        <w:rPr>
          <w:rFonts w:ascii="Times New Roman" w:hAnsi="Times New Roman"/>
          <w:bCs/>
          <w:iCs/>
        </w:rPr>
        <w:t xml:space="preserve">У вези са чланом 75. став 2. Закона о јавним набавкама, као заступник понуђача дајем следећу </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
          <w:bCs/>
          <w:iCs/>
        </w:rPr>
      </w:pPr>
      <w:r w:rsidRPr="006A3FC1">
        <w:rPr>
          <w:rFonts w:ascii="Times New Roman" w:hAnsi="Times New Roman"/>
          <w:b/>
          <w:bCs/>
          <w:iCs/>
        </w:rPr>
        <w:t>ИЗЈАВУ</w:t>
      </w: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autoSpaceDE w:val="0"/>
        <w:autoSpaceDN w:val="0"/>
        <w:adjustRightInd w:val="0"/>
        <w:spacing w:after="0" w:line="240" w:lineRule="auto"/>
        <w:ind w:firstLine="360"/>
        <w:jc w:val="both"/>
        <w:rPr>
          <w:rFonts w:ascii="Times New Roman" w:hAnsi="Times New Roman"/>
          <w:bCs/>
          <w:color w:val="000000"/>
          <w:lang w:eastAsia="sr-Latn-CS"/>
        </w:rPr>
      </w:pPr>
      <w:r w:rsidRPr="006A3FC1">
        <w:rPr>
          <w:rFonts w:ascii="Times New Roman" w:hAnsi="Times New Roman"/>
        </w:rPr>
        <w:t>П</w:t>
      </w:r>
      <w:r w:rsidRPr="006A3FC1">
        <w:rPr>
          <w:rFonts w:ascii="Times New Roman" w:hAnsi="Times New Roman"/>
          <w:spacing w:val="-8"/>
        </w:rPr>
        <w:t>о</w:t>
      </w:r>
      <w:r w:rsidRPr="006A3FC1">
        <w:rPr>
          <w:rFonts w:ascii="Times New Roman" w:hAnsi="Times New Roman"/>
        </w:rPr>
        <w:t>д</w:t>
      </w:r>
      <w:r w:rsidR="00A96389">
        <w:rPr>
          <w:rFonts w:ascii="Times New Roman" w:hAnsi="Times New Roman"/>
        </w:rPr>
        <w:t xml:space="preserve"> </w:t>
      </w:r>
      <w:r w:rsidRPr="006A3FC1">
        <w:rPr>
          <w:rFonts w:ascii="Times New Roman" w:hAnsi="Times New Roman"/>
          <w:spacing w:val="3"/>
        </w:rPr>
        <w:t>п</w:t>
      </w:r>
      <w:r w:rsidRPr="006A3FC1">
        <w:rPr>
          <w:rFonts w:ascii="Times New Roman" w:hAnsi="Times New Roman"/>
          <w:spacing w:val="-7"/>
        </w:rPr>
        <w:t>у</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spacing w:val="-8"/>
        </w:rPr>
        <w:t>а</w:t>
      </w:r>
      <w:r w:rsidRPr="006A3FC1">
        <w:rPr>
          <w:rFonts w:ascii="Times New Roman" w:hAnsi="Times New Roman"/>
        </w:rPr>
        <w:t>тер</w:t>
      </w:r>
      <w:r w:rsidRPr="006A3FC1">
        <w:rPr>
          <w:rFonts w:ascii="Times New Roman" w:hAnsi="Times New Roman"/>
          <w:spacing w:val="1"/>
        </w:rPr>
        <w:t>и</w:t>
      </w:r>
      <w:r w:rsidRPr="006A3FC1">
        <w:rPr>
          <w:rFonts w:ascii="Times New Roman" w:hAnsi="Times New Roman"/>
        </w:rPr>
        <w:t>ј</w:t>
      </w:r>
      <w:r w:rsidRPr="006A3FC1">
        <w:rPr>
          <w:rFonts w:ascii="Times New Roman" w:hAnsi="Times New Roman"/>
          <w:spacing w:val="2"/>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spacing w:val="-1"/>
        </w:rPr>
        <w:t>м</w:t>
      </w:r>
      <w:r w:rsidRPr="006A3FC1">
        <w:rPr>
          <w:rFonts w:ascii="Times New Roman" w:hAnsi="Times New Roman"/>
        </w:rPr>
        <w:t>,</w:t>
      </w:r>
      <w:r w:rsidR="00A96389">
        <w:rPr>
          <w:rFonts w:ascii="Times New Roman" w:hAnsi="Times New Roman"/>
        </w:rPr>
        <w:t xml:space="preserve"> </w:t>
      </w:r>
      <w:r w:rsidRPr="006A3FC1">
        <w:rPr>
          <w:rFonts w:ascii="Times New Roman" w:hAnsi="Times New Roman"/>
          <w:spacing w:val="-1"/>
        </w:rPr>
        <w:t>м</w:t>
      </w:r>
      <w:r w:rsidRPr="006A3FC1">
        <w:rPr>
          <w:rFonts w:ascii="Times New Roman" w:hAnsi="Times New Roman"/>
        </w:rPr>
        <w:t>ор</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1"/>
        </w:rPr>
        <w:t>к</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1"/>
        </w:rPr>
        <w:t>и</w:t>
      </w:r>
      <w:r w:rsidRPr="006A3FC1">
        <w:rPr>
          <w:rFonts w:ascii="Times New Roman" w:hAnsi="Times New Roman"/>
          <w:spacing w:val="-1"/>
        </w:rPr>
        <w:t>ч</w:t>
      </w:r>
      <w:r w:rsidRPr="006A3FC1">
        <w:rPr>
          <w:rFonts w:ascii="Times New Roman" w:hAnsi="Times New Roman"/>
          <w:spacing w:val="1"/>
        </w:rPr>
        <w:t>н</w:t>
      </w:r>
      <w:r w:rsidRPr="006A3FC1">
        <w:rPr>
          <w:rFonts w:ascii="Times New Roman" w:hAnsi="Times New Roman"/>
          <w:spacing w:val="-5"/>
        </w:rPr>
        <w:t>о</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5"/>
        </w:rPr>
        <w:t>г</w:t>
      </w:r>
      <w:r w:rsidRPr="006A3FC1">
        <w:rPr>
          <w:rFonts w:ascii="Times New Roman" w:hAnsi="Times New Roman"/>
        </w:rPr>
        <w:t>о</w:t>
      </w:r>
      <w:r w:rsidRPr="006A3FC1">
        <w:rPr>
          <w:rFonts w:ascii="Times New Roman" w:hAnsi="Times New Roman"/>
          <w:spacing w:val="-3"/>
        </w:rPr>
        <w:t>в</w:t>
      </w:r>
      <w:r w:rsidRPr="006A3FC1">
        <w:rPr>
          <w:rFonts w:ascii="Times New Roman" w:hAnsi="Times New Roman"/>
        </w:rPr>
        <w:t>ор</w:t>
      </w:r>
      <w:r w:rsidRPr="006A3FC1">
        <w:rPr>
          <w:rFonts w:ascii="Times New Roman" w:hAnsi="Times New Roman"/>
          <w:spacing w:val="1"/>
        </w:rPr>
        <w:t>н</w:t>
      </w:r>
      <w:r w:rsidRPr="006A3FC1">
        <w:rPr>
          <w:rFonts w:ascii="Times New Roman" w:hAnsi="Times New Roman"/>
        </w:rPr>
        <w:t>ош</w:t>
      </w:r>
      <w:r w:rsidRPr="006A3FC1">
        <w:rPr>
          <w:rFonts w:ascii="Times New Roman" w:hAnsi="Times New Roman"/>
          <w:spacing w:val="2"/>
        </w:rPr>
        <w:t>ћ</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spacing w:val="1"/>
        </w:rPr>
        <w:t>из</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љ</w:t>
      </w:r>
      <w:r w:rsidRPr="006A3FC1">
        <w:rPr>
          <w:rFonts w:ascii="Times New Roman" w:hAnsi="Times New Roman"/>
          <w:spacing w:val="-7"/>
        </w:rPr>
        <w:t>у</w:t>
      </w:r>
      <w:r w:rsidRPr="006A3FC1">
        <w:rPr>
          <w:rFonts w:ascii="Times New Roman" w:hAnsi="Times New Roman"/>
        </w:rPr>
        <w:t>ј</w:t>
      </w:r>
      <w:r w:rsidRPr="006A3FC1">
        <w:rPr>
          <w:rFonts w:ascii="Times New Roman" w:hAnsi="Times New Roman"/>
          <w:spacing w:val="2"/>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4"/>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 xml:space="preserve">ри </w:t>
      </w:r>
      <w:r w:rsidRPr="006A3FC1">
        <w:rPr>
          <w:rFonts w:ascii="Times New Roman" w:hAnsi="Times New Roman"/>
          <w:spacing w:val="1"/>
        </w:rPr>
        <w:t>с</w:t>
      </w:r>
      <w:r w:rsidRPr="006A3FC1">
        <w:rPr>
          <w:rFonts w:ascii="Times New Roman" w:hAnsi="Times New Roman"/>
          <w:spacing w:val="-1"/>
        </w:rPr>
        <w:t>ас</w:t>
      </w:r>
      <w:r w:rsidRPr="006A3FC1">
        <w:rPr>
          <w:rFonts w:ascii="Times New Roman" w:hAnsi="Times New Roman"/>
          <w:spacing w:val="6"/>
        </w:rPr>
        <w:t>т</w:t>
      </w:r>
      <w:r w:rsidRPr="006A3FC1">
        <w:rPr>
          <w:rFonts w:ascii="Times New Roman" w:hAnsi="Times New Roman"/>
          <w:spacing w:val="-1"/>
        </w:rPr>
        <w:t>а</w:t>
      </w:r>
      <w:r w:rsidRPr="006A3FC1">
        <w:rPr>
          <w:rFonts w:ascii="Times New Roman" w:hAnsi="Times New Roman"/>
        </w:rPr>
        <w:t>вљ</w:t>
      </w:r>
      <w:r w:rsidRPr="006A3FC1">
        <w:rPr>
          <w:rFonts w:ascii="Times New Roman" w:hAnsi="Times New Roman"/>
          <w:spacing w:val="-1"/>
        </w:rPr>
        <w:t>а</w:t>
      </w:r>
      <w:r w:rsidRPr="006A3FC1">
        <w:rPr>
          <w:rFonts w:ascii="Times New Roman" w:hAnsi="Times New Roman"/>
          <w:spacing w:val="4"/>
        </w:rPr>
        <w:t>њ</w:t>
      </w:r>
      <w:r w:rsidR="00F65025">
        <w:rPr>
          <w:rFonts w:ascii="Times New Roman" w:hAnsi="Times New Roman"/>
          <w:spacing w:val="4"/>
          <w:lang w:val="sr-Cyrl-RS"/>
        </w:rPr>
        <w:t>у</w:t>
      </w:r>
      <w:r w:rsidR="00A96389">
        <w:rPr>
          <w:rFonts w:ascii="Times New Roman" w:hAnsi="Times New Roman"/>
          <w:spacing w:val="4"/>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3"/>
        </w:rPr>
        <w:t>н</w:t>
      </w:r>
      <w:r w:rsidRPr="006A3FC1">
        <w:rPr>
          <w:rFonts w:ascii="Times New Roman" w:hAnsi="Times New Roman"/>
          <w:spacing w:val="-19"/>
        </w:rPr>
        <w:t>у</w:t>
      </w:r>
      <w:r w:rsidRPr="006A3FC1">
        <w:rPr>
          <w:rFonts w:ascii="Times New Roman" w:hAnsi="Times New Roman"/>
        </w:rPr>
        <w:t>де</w:t>
      </w:r>
      <w:r w:rsidR="00A96389">
        <w:rPr>
          <w:rFonts w:ascii="Times New Roman" w:hAnsi="Times New Roman"/>
        </w:rPr>
        <w:t xml:space="preserve"> </w:t>
      </w:r>
      <w:r w:rsidRPr="006A3FC1">
        <w:rPr>
          <w:rFonts w:ascii="Times New Roman" w:hAnsi="Times New Roman"/>
        </w:rPr>
        <w:t>у поступку Јавне набавке мале вредности</w:t>
      </w:r>
      <w:r w:rsidRPr="006A3FC1">
        <w:rPr>
          <w:rFonts w:ascii="Times New Roman" w:hAnsi="Times New Roman"/>
          <w:spacing w:val="1"/>
        </w:rPr>
        <w:t>,</w:t>
      </w:r>
      <w:r w:rsidR="00A1645E">
        <w:rPr>
          <w:rFonts w:ascii="Times New Roman" w:hAnsi="Times New Roman"/>
          <w:spacing w:val="1"/>
          <w:lang w:val="sr-Cyrl-RS"/>
        </w:rPr>
        <w:t xml:space="preserve"> </w:t>
      </w:r>
      <w:r w:rsidR="00AB16F9">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890262">
        <w:rPr>
          <w:rFonts w:ascii="Times New Roman" w:hAnsi="Times New Roman"/>
          <w:bCs/>
          <w:color w:val="000000"/>
          <w:lang w:val="sr-Cyrl-RS" w:eastAsia="sr-Latn-CS"/>
        </w:rPr>
        <w:t>9</w:t>
      </w:r>
      <w:r w:rsidR="00890262">
        <w:rPr>
          <w:rFonts w:ascii="Times New Roman" w:hAnsi="Times New Roman"/>
          <w:bCs/>
          <w:color w:val="000000"/>
          <w:lang w:eastAsia="sr-Latn-CS"/>
        </w:rPr>
        <w:t>/20</w:t>
      </w:r>
      <w:r w:rsidR="00890262">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890262">
        <w:rPr>
          <w:rFonts w:ascii="Times New Roman" w:hAnsi="Times New Roman"/>
          <w:bCs/>
          <w:color w:val="000000"/>
          <w:lang w:eastAsia="sr-Latn-CS"/>
        </w:rPr>
        <w:t>. разреда (пролеће-</w:t>
      </w:r>
      <w:r w:rsidR="008C237B">
        <w:rPr>
          <w:rFonts w:ascii="Times New Roman" w:hAnsi="Times New Roman"/>
          <w:bCs/>
          <w:color w:val="000000"/>
          <w:lang w:eastAsia="sr-Latn-CS"/>
        </w:rPr>
        <w:t xml:space="preserve">мај), </w:t>
      </w:r>
      <w:r w:rsidR="006613D1">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8F2199">
        <w:rPr>
          <w:rFonts w:ascii="Times New Roman" w:hAnsi="Times New Roman"/>
          <w:bCs/>
          <w:color w:val="000000"/>
          <w:lang w:eastAsia="sr-Latn-CS"/>
        </w:rPr>
        <w:t>птембар/октобар)</w:t>
      </w:r>
      <w:r w:rsidR="006613D1">
        <w:rPr>
          <w:rFonts w:ascii="Times New Roman" w:hAnsi="Times New Roman"/>
          <w:bCs/>
          <w:color w:val="000000"/>
          <w:lang w:eastAsia="sr-Latn-CS"/>
        </w:rPr>
        <w:t xml:space="preserve"> </w:t>
      </w:r>
      <w:r w:rsidR="008F2199">
        <w:rPr>
          <w:rFonts w:ascii="Times New Roman" w:hAnsi="Times New Roman"/>
          <w:bCs/>
          <w:color w:val="000000"/>
        </w:rPr>
        <w:t xml:space="preserve">, </w:t>
      </w:r>
      <w:r w:rsidRPr="006A3FC1">
        <w:rPr>
          <w:rFonts w:ascii="Times New Roman" w:hAnsi="Times New Roman"/>
          <w:bCs/>
          <w:color w:val="000000"/>
        </w:rPr>
        <w:t>обликована по партијама</w:t>
      </w:r>
      <w:r w:rsidRPr="006A3FC1">
        <w:rPr>
          <w:rFonts w:ascii="Times New Roman" w:hAnsi="Times New Roman"/>
          <w:color w:val="000000"/>
        </w:rPr>
        <w:t>, б</w:t>
      </w:r>
      <w:r w:rsidRPr="006A3FC1">
        <w:rPr>
          <w:rFonts w:ascii="Times New Roman" w:hAnsi="Times New Roman"/>
          <w:color w:val="000000"/>
          <w:spacing w:val="-2"/>
        </w:rPr>
        <w:t>р</w:t>
      </w:r>
      <w:r w:rsidR="00890262">
        <w:rPr>
          <w:rFonts w:ascii="Times New Roman" w:hAnsi="Times New Roman"/>
          <w:color w:val="000000"/>
        </w:rPr>
        <w:t xml:space="preserve">: </w:t>
      </w:r>
      <w:r w:rsidR="00890262">
        <w:rPr>
          <w:rFonts w:ascii="Times New Roman" w:hAnsi="Times New Roman"/>
          <w:color w:val="000000"/>
          <w:lang w:val="sr-Cyrl-RS"/>
        </w:rPr>
        <w:t>1</w:t>
      </w:r>
      <w:r w:rsidR="002B2D78">
        <w:rPr>
          <w:rFonts w:ascii="Times New Roman" w:hAnsi="Times New Roman"/>
          <w:color w:val="000000"/>
        </w:rPr>
        <w:t>/</w:t>
      </w:r>
      <w:r w:rsidR="00890262">
        <w:rPr>
          <w:rFonts w:ascii="Times New Roman" w:hAnsi="Times New Roman"/>
          <w:color w:val="000000"/>
        </w:rPr>
        <w:t>20</w:t>
      </w:r>
      <w:r w:rsidR="00890262">
        <w:rPr>
          <w:rFonts w:ascii="Times New Roman" w:hAnsi="Times New Roman"/>
          <w:color w:val="000000"/>
          <w:lang w:val="sr-Cyrl-RS"/>
        </w:rPr>
        <w:t>20</w:t>
      </w:r>
      <w:r w:rsidR="008F2199">
        <w:rPr>
          <w:rFonts w:ascii="Times New Roman" w:hAnsi="Times New Roman"/>
          <w:color w:val="000000"/>
        </w:rPr>
        <w:t>, наручиоца</w:t>
      </w:r>
      <w:r w:rsidR="00A96389">
        <w:rPr>
          <w:rFonts w:ascii="Times New Roman" w:hAnsi="Times New Roman"/>
          <w:color w:val="000000"/>
        </w:rPr>
        <w:t xml:space="preserve"> </w:t>
      </w:r>
      <w:r w:rsidRPr="006A3FC1">
        <w:rPr>
          <w:rFonts w:ascii="Times New Roman" w:hAnsi="Times New Roman"/>
          <w:color w:val="000000"/>
        </w:rPr>
        <w:t>О</w:t>
      </w:r>
      <w:r w:rsidRPr="006A3FC1">
        <w:rPr>
          <w:rFonts w:ascii="Times New Roman" w:hAnsi="Times New Roman"/>
          <w:color w:val="000000"/>
          <w:spacing w:val="-1"/>
        </w:rPr>
        <w:t>с</w:t>
      </w:r>
      <w:r w:rsidRPr="006A3FC1">
        <w:rPr>
          <w:rFonts w:ascii="Times New Roman" w:hAnsi="Times New Roman"/>
          <w:color w:val="000000"/>
          <w:spacing w:val="1"/>
        </w:rPr>
        <w:t>н</w:t>
      </w:r>
      <w:r w:rsidRPr="006A3FC1">
        <w:rPr>
          <w:rFonts w:ascii="Times New Roman" w:hAnsi="Times New Roman"/>
          <w:color w:val="000000"/>
        </w:rPr>
        <w:t>овне</w:t>
      </w:r>
      <w:r w:rsidR="00A96389">
        <w:rPr>
          <w:rFonts w:ascii="Times New Roman" w:hAnsi="Times New Roman"/>
          <w:color w:val="000000"/>
        </w:rPr>
        <w:t xml:space="preserve"> </w:t>
      </w:r>
      <w:r w:rsidRPr="006A3FC1">
        <w:rPr>
          <w:rFonts w:ascii="Times New Roman" w:hAnsi="Times New Roman"/>
          <w:color w:val="000000"/>
        </w:rPr>
        <w:t>ш</w:t>
      </w:r>
      <w:r w:rsidRPr="006A3FC1">
        <w:rPr>
          <w:rFonts w:ascii="Times New Roman" w:hAnsi="Times New Roman"/>
          <w:color w:val="000000"/>
          <w:spacing w:val="-11"/>
        </w:rPr>
        <w:t>к</w:t>
      </w:r>
      <w:r w:rsidRPr="006A3FC1">
        <w:rPr>
          <w:rFonts w:ascii="Times New Roman" w:hAnsi="Times New Roman"/>
          <w:color w:val="000000"/>
          <w:spacing w:val="-2"/>
        </w:rPr>
        <w:t>о</w:t>
      </w:r>
      <w:r w:rsidR="00890262">
        <w:rPr>
          <w:rFonts w:ascii="Times New Roman" w:hAnsi="Times New Roman"/>
          <w:color w:val="000000"/>
        </w:rPr>
        <w:t>ле ''</w:t>
      </w:r>
      <w:r w:rsidR="00890262">
        <w:rPr>
          <w:rFonts w:ascii="Times New Roman" w:hAnsi="Times New Roman"/>
          <w:color w:val="000000"/>
          <w:lang w:val="sr-Cyrl-RS"/>
        </w:rPr>
        <w:t>Свети владика Николај</w:t>
      </w:r>
      <w:r w:rsidRPr="006A3FC1">
        <w:rPr>
          <w:rFonts w:ascii="Times New Roman" w:hAnsi="Times New Roman"/>
          <w:color w:val="000000"/>
        </w:rPr>
        <w:t>''</w:t>
      </w:r>
      <w:r w:rsidRPr="006A3FC1">
        <w:rPr>
          <w:rFonts w:ascii="Times New Roman" w:hAnsi="Times New Roman"/>
          <w:color w:val="000000"/>
          <w:spacing w:val="-2"/>
        </w:rPr>
        <w:t xml:space="preserve"> из</w:t>
      </w:r>
      <w:r w:rsidR="00A96389">
        <w:rPr>
          <w:rFonts w:ascii="Times New Roman" w:hAnsi="Times New Roman"/>
          <w:color w:val="000000"/>
          <w:spacing w:val="-2"/>
        </w:rPr>
        <w:t xml:space="preserve"> </w:t>
      </w:r>
      <w:r w:rsidR="00890262">
        <w:rPr>
          <w:rFonts w:ascii="Times New Roman" w:hAnsi="Times New Roman"/>
          <w:color w:val="000000"/>
          <w:lang w:val="sr-Cyrl-RS"/>
        </w:rPr>
        <w:t>Брадарца</w:t>
      </w:r>
      <w:r w:rsidRPr="006A3FC1">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о</w:t>
      </w:r>
      <w:r w:rsidRPr="006A3FC1">
        <w:rPr>
          <w:rFonts w:ascii="Times New Roman" w:hAnsi="Times New Roman"/>
          <w:color w:val="000000"/>
          <w:spacing w:val="-2"/>
        </w:rPr>
        <w:t>ш</w:t>
      </w:r>
      <w:r w:rsidRPr="006A3FC1">
        <w:rPr>
          <w:rFonts w:ascii="Times New Roman" w:hAnsi="Times New Roman"/>
          <w:color w:val="000000"/>
          <w:spacing w:val="-4"/>
        </w:rPr>
        <w:t>т</w:t>
      </w:r>
      <w:r w:rsidRPr="006A3FC1">
        <w:rPr>
          <w:rFonts w:ascii="Times New Roman" w:hAnsi="Times New Roman"/>
          <w:color w:val="000000"/>
        </w:rPr>
        <w:t>о</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rPr>
        <w:t>о</w:t>
      </w:r>
      <w:r w:rsidR="00DC7F00">
        <w:rPr>
          <w:rFonts w:ascii="Times New Roman" w:hAnsi="Times New Roman"/>
          <w:color w:val="000000"/>
        </w:rPr>
        <w:t xml:space="preserve"> </w:t>
      </w:r>
      <w:r w:rsidRPr="006A3FC1">
        <w:rPr>
          <w:rFonts w:ascii="Times New Roman" w:hAnsi="Times New Roman"/>
          <w:color w:val="000000"/>
        </w:rPr>
        <w:t>об</w:t>
      </w:r>
      <w:r w:rsidRPr="006A3FC1">
        <w:rPr>
          <w:rFonts w:ascii="Times New Roman" w:hAnsi="Times New Roman"/>
          <w:color w:val="000000"/>
          <w:spacing w:val="-1"/>
        </w:rPr>
        <w:t>а</w:t>
      </w:r>
      <w:r w:rsidRPr="006A3FC1">
        <w:rPr>
          <w:rFonts w:ascii="Times New Roman" w:hAnsi="Times New Roman"/>
          <w:color w:val="000000"/>
          <w:spacing w:val="-3"/>
        </w:rPr>
        <w:t>в</w:t>
      </w:r>
      <w:r w:rsidRPr="006A3FC1">
        <w:rPr>
          <w:rFonts w:ascii="Times New Roman" w:hAnsi="Times New Roman"/>
          <w:color w:val="000000"/>
          <w:spacing w:val="1"/>
        </w:rPr>
        <w:t>ез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1"/>
        </w:rPr>
        <w:t>к</w:t>
      </w:r>
      <w:r w:rsidRPr="006A3FC1">
        <w:rPr>
          <w:rFonts w:ascii="Times New Roman" w:hAnsi="Times New Roman"/>
          <w:color w:val="000000"/>
        </w:rPr>
        <w:t>оје</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ро</w:t>
      </w:r>
      <w:r w:rsidRPr="006A3FC1">
        <w:rPr>
          <w:rFonts w:ascii="Times New Roman" w:hAnsi="Times New Roman"/>
          <w:color w:val="000000"/>
          <w:spacing w:val="-1"/>
        </w:rPr>
        <w:t>и</w:t>
      </w:r>
      <w:r w:rsidRPr="006A3FC1">
        <w:rPr>
          <w:rFonts w:ascii="Times New Roman" w:hAnsi="Times New Roman"/>
          <w:color w:val="000000"/>
          <w:spacing w:val="1"/>
        </w:rPr>
        <w:t>зи</w:t>
      </w:r>
      <w:r w:rsidRPr="006A3FC1">
        <w:rPr>
          <w:rFonts w:ascii="Times New Roman" w:hAnsi="Times New Roman"/>
          <w:color w:val="000000"/>
        </w:rPr>
        <w:t>л</w:t>
      </w:r>
      <w:r w:rsidRPr="006A3FC1">
        <w:rPr>
          <w:rFonts w:ascii="Times New Roman" w:hAnsi="Times New Roman"/>
          <w:color w:val="000000"/>
          <w:spacing w:val="-1"/>
        </w:rPr>
        <w:t>а</w:t>
      </w:r>
      <w:r w:rsidRPr="006A3FC1">
        <w:rPr>
          <w:rFonts w:ascii="Times New Roman" w:hAnsi="Times New Roman"/>
          <w:color w:val="000000"/>
          <w:spacing w:val="1"/>
        </w:rPr>
        <w:t>з</w:t>
      </w:r>
      <w:r w:rsidRPr="006A3FC1">
        <w:rPr>
          <w:rFonts w:ascii="Times New Roman" w:hAnsi="Times New Roman"/>
          <w:color w:val="000000"/>
        </w:rPr>
        <w:t>е</w:t>
      </w:r>
      <w:r w:rsidR="00DC7F00">
        <w:rPr>
          <w:rFonts w:ascii="Times New Roman" w:hAnsi="Times New Roman"/>
          <w:color w:val="000000"/>
        </w:rPr>
        <w:t xml:space="preserve"> </w:t>
      </w:r>
      <w:r w:rsidRPr="006A3FC1">
        <w:rPr>
          <w:rFonts w:ascii="Times New Roman" w:hAnsi="Times New Roman"/>
          <w:color w:val="000000"/>
          <w:spacing w:val="1"/>
        </w:rPr>
        <w:t>и</w:t>
      </w:r>
      <w:r w:rsidRPr="006A3FC1">
        <w:rPr>
          <w:rFonts w:ascii="Times New Roman" w:hAnsi="Times New Roman"/>
          <w:color w:val="000000"/>
        </w:rPr>
        <w:t>з</w:t>
      </w:r>
      <w:r w:rsidR="00DC7F00">
        <w:rPr>
          <w:rFonts w:ascii="Times New Roman" w:hAnsi="Times New Roman"/>
          <w:color w:val="000000"/>
        </w:rPr>
        <w:t xml:space="preserve"> </w:t>
      </w:r>
      <w:r w:rsidRPr="006A3FC1">
        <w:rPr>
          <w:rFonts w:ascii="Times New Roman" w:hAnsi="Times New Roman"/>
          <w:color w:val="000000"/>
          <w:spacing w:val="-3"/>
        </w:rPr>
        <w:t>в</w:t>
      </w:r>
      <w:r w:rsidRPr="006A3FC1">
        <w:rPr>
          <w:rFonts w:ascii="Times New Roman" w:hAnsi="Times New Roman"/>
          <w:color w:val="000000"/>
          <w:spacing w:val="-1"/>
        </w:rPr>
        <w:t>а</w:t>
      </w:r>
      <w:r w:rsidRPr="006A3FC1">
        <w:rPr>
          <w:rFonts w:ascii="Times New Roman" w:hAnsi="Times New Roman"/>
          <w:color w:val="000000"/>
          <w:spacing w:val="-3"/>
        </w:rPr>
        <w:t>ж</w:t>
      </w:r>
      <w:r w:rsidRPr="006A3FC1">
        <w:rPr>
          <w:rFonts w:ascii="Times New Roman" w:hAnsi="Times New Roman"/>
          <w:color w:val="000000"/>
          <w:spacing w:val="-1"/>
        </w:rPr>
        <w:t>е</w:t>
      </w:r>
      <w:r w:rsidRPr="006A3FC1">
        <w:rPr>
          <w:rFonts w:ascii="Times New Roman" w:hAnsi="Times New Roman"/>
          <w:color w:val="000000"/>
        </w:rPr>
        <w:t>ћ</w:t>
      </w:r>
      <w:r w:rsidRPr="006A3FC1">
        <w:rPr>
          <w:rFonts w:ascii="Times New Roman" w:hAnsi="Times New Roman"/>
          <w:color w:val="000000"/>
          <w:spacing w:val="1"/>
        </w:rPr>
        <w:t>и</w:t>
      </w:r>
      <w:r w:rsidRPr="006A3FC1">
        <w:rPr>
          <w:rFonts w:ascii="Times New Roman" w:hAnsi="Times New Roman"/>
          <w:color w:val="000000"/>
        </w:rPr>
        <w:t>х</w:t>
      </w:r>
      <w:r w:rsidR="00DC7F00">
        <w:rPr>
          <w:rFonts w:ascii="Times New Roman" w:hAnsi="Times New Roman"/>
          <w:color w:val="000000"/>
        </w:rPr>
        <w:t xml:space="preserve"> </w:t>
      </w:r>
      <w:r w:rsidRPr="006A3FC1">
        <w:rPr>
          <w:rFonts w:ascii="Times New Roman" w:hAnsi="Times New Roman"/>
          <w:color w:val="000000"/>
          <w:spacing w:val="1"/>
        </w:rPr>
        <w:t>п</w:t>
      </w:r>
      <w:r w:rsidRPr="006A3FC1">
        <w:rPr>
          <w:rFonts w:ascii="Times New Roman" w:hAnsi="Times New Roman"/>
          <w:color w:val="000000"/>
        </w:rPr>
        <w:t>р</w:t>
      </w:r>
      <w:r w:rsidRPr="006A3FC1">
        <w:rPr>
          <w:rFonts w:ascii="Times New Roman" w:hAnsi="Times New Roman"/>
          <w:color w:val="000000"/>
          <w:spacing w:val="-2"/>
        </w:rPr>
        <w:t>о</w:t>
      </w:r>
      <w:r w:rsidRPr="006A3FC1">
        <w:rPr>
          <w:rFonts w:ascii="Times New Roman" w:hAnsi="Times New Roman"/>
          <w:color w:val="000000"/>
          <w:spacing w:val="1"/>
        </w:rPr>
        <w:t>пис</w:t>
      </w:r>
      <w:r w:rsidRPr="006A3FC1">
        <w:rPr>
          <w:rFonts w:ascii="Times New Roman" w:hAnsi="Times New Roman"/>
          <w:color w:val="000000"/>
        </w:rPr>
        <w:t>а</w:t>
      </w:r>
      <w:r w:rsidR="00DC7F00">
        <w:rPr>
          <w:rFonts w:ascii="Times New Roman" w:hAnsi="Times New Roman"/>
          <w:color w:val="000000"/>
        </w:rPr>
        <w:t xml:space="preserve"> </w:t>
      </w:r>
      <w:r w:rsidRPr="006A3FC1">
        <w:rPr>
          <w:rFonts w:ascii="Times New Roman" w:hAnsi="Times New Roman"/>
        </w:rPr>
        <w:t>о</w:t>
      </w:r>
      <w:r w:rsidR="00DC7F00">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w:t>
      </w:r>
      <w:r w:rsidRPr="006A3FC1">
        <w:rPr>
          <w:rFonts w:ascii="Times New Roman" w:hAnsi="Times New Roman"/>
          <w:spacing w:val="-2"/>
        </w:rPr>
        <w:t>т</w:t>
      </w:r>
      <w:r w:rsidRPr="006A3FC1">
        <w:rPr>
          <w:rFonts w:ascii="Times New Roman" w:hAnsi="Times New Roman"/>
          <w:spacing w:val="1"/>
        </w:rPr>
        <w:t>и</w:t>
      </w:r>
      <w:r w:rsidRPr="006A3FC1">
        <w:rPr>
          <w:rFonts w:ascii="Times New Roman" w:hAnsi="Times New Roman"/>
        </w:rPr>
        <w:t>ти</w:t>
      </w:r>
      <w:r w:rsidR="00DC7F00">
        <w:rPr>
          <w:rFonts w:ascii="Times New Roman" w:hAnsi="Times New Roman"/>
        </w:rPr>
        <w:t xml:space="preserve"> </w:t>
      </w:r>
      <w:r w:rsidRPr="006A3FC1">
        <w:rPr>
          <w:rFonts w:ascii="Times New Roman" w:hAnsi="Times New Roman"/>
          <w:spacing w:val="1"/>
        </w:rPr>
        <w:t>н</w:t>
      </w:r>
      <w:r w:rsidRPr="006A3FC1">
        <w:rPr>
          <w:rFonts w:ascii="Times New Roman" w:hAnsi="Times New Roman"/>
        </w:rPr>
        <w:t>а</w:t>
      </w:r>
      <w:r w:rsidR="00DC7F00">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2"/>
        </w:rPr>
        <w:t>д</w:t>
      </w:r>
      <w:r w:rsidRPr="006A3FC1">
        <w:rPr>
          <w:rFonts w:ascii="Times New Roman" w:hAnsi="Times New Roman"/>
          <w:spacing w:val="-29"/>
        </w:rPr>
        <w:t>у</w:t>
      </w:r>
      <w:r w:rsidRPr="006A3FC1">
        <w:rPr>
          <w:rFonts w:ascii="Times New Roman" w:hAnsi="Times New Roman"/>
        </w:rPr>
        <w:t xml:space="preserve">, </w:t>
      </w:r>
      <w:r w:rsidRPr="006A3FC1">
        <w:rPr>
          <w:rFonts w:ascii="Times New Roman" w:hAnsi="Times New Roman"/>
          <w:spacing w:val="1"/>
        </w:rPr>
        <w:t>з</w:t>
      </w:r>
      <w:r w:rsidRPr="006A3FC1">
        <w:rPr>
          <w:rFonts w:ascii="Times New Roman" w:hAnsi="Times New Roman"/>
          <w:spacing w:val="-3"/>
        </w:rPr>
        <w:t>а</w:t>
      </w:r>
      <w:r w:rsidRPr="006A3FC1">
        <w:rPr>
          <w:rFonts w:ascii="Times New Roman" w:hAnsi="Times New Roman"/>
          <w:spacing w:val="1"/>
        </w:rPr>
        <w:t>п</w:t>
      </w:r>
      <w:r w:rsidRPr="006A3FC1">
        <w:rPr>
          <w:rFonts w:ascii="Times New Roman" w:hAnsi="Times New Roman"/>
        </w:rPr>
        <w:t>ошљ</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spacing w:val="-1"/>
        </w:rPr>
        <w:t>а</w:t>
      </w:r>
      <w:r w:rsidRPr="006A3FC1">
        <w:rPr>
          <w:rFonts w:ascii="Times New Roman" w:hAnsi="Times New Roman"/>
          <w:spacing w:val="1"/>
        </w:rPr>
        <w:t>њ</w:t>
      </w:r>
      <w:r w:rsidRPr="006A3FC1">
        <w:rPr>
          <w:rFonts w:ascii="Times New Roman" w:hAnsi="Times New Roman"/>
        </w:rPr>
        <w:t>у</w:t>
      </w:r>
      <w:r w:rsidR="00A96389">
        <w:rPr>
          <w:rFonts w:ascii="Times New Roman" w:hAnsi="Times New Roman"/>
        </w:rPr>
        <w:t xml:space="preserve"> </w:t>
      </w:r>
      <w:r w:rsidRPr="006A3FC1">
        <w:rPr>
          <w:rFonts w:ascii="Times New Roman" w:hAnsi="Times New Roman"/>
        </w:rPr>
        <w:t>и</w:t>
      </w:r>
      <w:r w:rsidR="00A96389">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лов</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rPr>
        <w:t>а</w:t>
      </w:r>
      <w:r w:rsidR="00A96389">
        <w:rPr>
          <w:rFonts w:ascii="Times New Roman" w:hAnsi="Times New Roman"/>
        </w:rPr>
        <w:t xml:space="preserve"> </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rPr>
        <w:t>д</w:t>
      </w:r>
      <w:r w:rsidRPr="006A3FC1">
        <w:rPr>
          <w:rFonts w:ascii="Times New Roman" w:hAnsi="Times New Roman"/>
          <w:spacing w:val="-1"/>
        </w:rPr>
        <w:t>а</w:t>
      </w:r>
      <w:r w:rsidRPr="006A3FC1">
        <w:rPr>
          <w:rFonts w:ascii="Times New Roman" w:hAnsi="Times New Roman"/>
        </w:rPr>
        <w:t>,</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шт</w:t>
      </w:r>
      <w:r w:rsidRPr="006A3FC1">
        <w:rPr>
          <w:rFonts w:ascii="Times New Roman" w:hAnsi="Times New Roman"/>
          <w:spacing w:val="2"/>
        </w:rPr>
        <w:t>и</w:t>
      </w:r>
      <w:r w:rsidRPr="006A3FC1">
        <w:rPr>
          <w:rFonts w:ascii="Times New Roman" w:hAnsi="Times New Roman"/>
        </w:rPr>
        <w:t>ти</w:t>
      </w:r>
      <w:r w:rsidR="00A96389">
        <w:rPr>
          <w:rFonts w:ascii="Times New Roman" w:hAnsi="Times New Roman"/>
        </w:rPr>
        <w:t xml:space="preserve"> </w:t>
      </w:r>
      <w:r w:rsidRPr="006A3FC1">
        <w:rPr>
          <w:rFonts w:ascii="Times New Roman" w:hAnsi="Times New Roman"/>
          <w:spacing w:val="-3"/>
        </w:rPr>
        <w:t>ж</w:t>
      </w:r>
      <w:r w:rsidRPr="006A3FC1">
        <w:rPr>
          <w:rFonts w:ascii="Times New Roman" w:hAnsi="Times New Roman"/>
          <w:spacing w:val="1"/>
        </w:rPr>
        <w:t>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т</w:t>
      </w:r>
      <w:r w:rsidRPr="006A3FC1">
        <w:rPr>
          <w:rFonts w:ascii="Times New Roman" w:hAnsi="Times New Roman"/>
          <w:spacing w:val="2"/>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rPr>
        <w:t>р</w:t>
      </w:r>
      <w:r w:rsidRPr="006A3FC1">
        <w:rPr>
          <w:rFonts w:ascii="Times New Roman" w:hAnsi="Times New Roman"/>
          <w:spacing w:val="-3"/>
        </w:rPr>
        <w:t>е</w:t>
      </w:r>
      <w:r w:rsidRPr="006A3FC1">
        <w:rPr>
          <w:rFonts w:ascii="Times New Roman" w:hAnsi="Times New Roman"/>
        </w:rPr>
        <w:t>д</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 и</w:t>
      </w:r>
      <w:r w:rsidR="00A96389">
        <w:rPr>
          <w:rFonts w:ascii="Times New Roman" w:hAnsi="Times New Roman"/>
        </w:rPr>
        <w:t xml:space="preserve"> </w:t>
      </w:r>
      <w:r w:rsidRPr="006A3FC1">
        <w:rPr>
          <w:rFonts w:ascii="Times New Roman" w:hAnsi="Times New Roman"/>
        </w:rPr>
        <w:t>г</w:t>
      </w:r>
      <w:r w:rsidRPr="006A3FC1">
        <w:rPr>
          <w:rFonts w:ascii="Times New Roman" w:hAnsi="Times New Roman"/>
          <w:spacing w:val="-1"/>
        </w:rPr>
        <w:t>а</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1"/>
        </w:rPr>
        <w:t>н</w:t>
      </w:r>
      <w:r w:rsidRPr="006A3FC1">
        <w:rPr>
          <w:rFonts w:ascii="Times New Roman" w:hAnsi="Times New Roman"/>
        </w:rPr>
        <w:t>т</w:t>
      </w:r>
      <w:r w:rsidRPr="006A3FC1">
        <w:rPr>
          <w:rFonts w:ascii="Times New Roman" w:hAnsi="Times New Roman"/>
          <w:spacing w:val="-6"/>
        </w:rPr>
        <w:t>у</w:t>
      </w:r>
      <w:r w:rsidRPr="006A3FC1">
        <w:rPr>
          <w:rFonts w:ascii="Times New Roman" w:hAnsi="Times New Roman"/>
          <w:spacing w:val="3"/>
        </w:rPr>
        <w:t>ј</w:t>
      </w:r>
      <w:r w:rsidRPr="006A3FC1">
        <w:rPr>
          <w:rFonts w:ascii="Times New Roman" w:hAnsi="Times New Roman"/>
          <w:spacing w:val="-1"/>
        </w:rPr>
        <w:t>е</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rPr>
        <w:t>да</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1"/>
        </w:rPr>
        <w:t>а</w:t>
      </w:r>
      <w:r w:rsidRPr="006A3FC1">
        <w:rPr>
          <w:rFonts w:ascii="Times New Roman" w:hAnsi="Times New Roman"/>
        </w:rPr>
        <w:t>м</w:t>
      </w:r>
      <w:r w:rsidR="00A96389">
        <w:rPr>
          <w:rFonts w:ascii="Times New Roman" w:hAnsi="Times New Roman"/>
        </w:rPr>
        <w:t xml:space="preserve"> </w:t>
      </w:r>
      <w:r w:rsidRPr="006A3FC1">
        <w:rPr>
          <w:rFonts w:ascii="Times New Roman" w:hAnsi="Times New Roman"/>
          <w:spacing w:val="1"/>
        </w:rPr>
        <w:t>и</w:t>
      </w:r>
      <w:r w:rsidRPr="006A3FC1">
        <w:rPr>
          <w:rFonts w:ascii="Times New Roman" w:hAnsi="Times New Roman"/>
          <w:spacing w:val="-3"/>
        </w:rPr>
        <w:t>м</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а</w:t>
      </w:r>
      <w:r w:rsidRPr="006A3FC1">
        <w:rPr>
          <w:rFonts w:ascii="Times New Roman" w:hAnsi="Times New Roman"/>
        </w:rPr>
        <w:t>ц</w:t>
      </w:r>
      <w:r w:rsidR="00A96389">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а</w:t>
      </w:r>
      <w:r w:rsidRPr="006A3FC1">
        <w:rPr>
          <w:rFonts w:ascii="Times New Roman" w:hAnsi="Times New Roman"/>
          <w:spacing w:val="-3"/>
        </w:rPr>
        <w:t>в</w:t>
      </w:r>
      <w:r w:rsidRPr="006A3FC1">
        <w:rPr>
          <w:rFonts w:ascii="Times New Roman" w:hAnsi="Times New Roman"/>
        </w:rPr>
        <w:t xml:space="preserve">а </w:t>
      </w:r>
      <w:r w:rsidRPr="006A3FC1">
        <w:rPr>
          <w:rFonts w:ascii="Times New Roman" w:hAnsi="Times New Roman"/>
          <w:spacing w:val="1"/>
        </w:rPr>
        <w:t>ин</w:t>
      </w:r>
      <w:r w:rsidRPr="006A3FC1">
        <w:rPr>
          <w:rFonts w:ascii="Times New Roman" w:hAnsi="Times New Roman"/>
        </w:rPr>
        <w:t>тел</w:t>
      </w:r>
      <w:r w:rsidRPr="006A3FC1">
        <w:rPr>
          <w:rFonts w:ascii="Times New Roman" w:hAnsi="Times New Roman"/>
          <w:spacing w:val="-1"/>
        </w:rPr>
        <w:t>е</w:t>
      </w:r>
      <w:r w:rsidRPr="006A3FC1">
        <w:rPr>
          <w:rFonts w:ascii="Times New Roman" w:hAnsi="Times New Roman"/>
          <w:spacing w:val="-4"/>
        </w:rPr>
        <w:t>к</w:t>
      </w:r>
      <w:r w:rsidRPr="006A3FC1">
        <w:rPr>
          <w:rFonts w:ascii="Times New Roman" w:hAnsi="Times New Roman"/>
        </w:rPr>
        <w:t>т</w:t>
      </w:r>
      <w:r w:rsidRPr="006A3FC1">
        <w:rPr>
          <w:rFonts w:ascii="Times New Roman" w:hAnsi="Times New Roman"/>
          <w:spacing w:val="-9"/>
        </w:rPr>
        <w:t>у</w:t>
      </w:r>
      <w:r w:rsidRPr="006A3FC1">
        <w:rPr>
          <w:rFonts w:ascii="Times New Roman" w:hAnsi="Times New Roman"/>
          <w:spacing w:val="1"/>
        </w:rPr>
        <w:t>а</w:t>
      </w:r>
      <w:r w:rsidRPr="006A3FC1">
        <w:rPr>
          <w:rFonts w:ascii="Times New Roman" w:hAnsi="Times New Roman"/>
        </w:rPr>
        <w:t>л</w:t>
      </w:r>
      <w:r w:rsidRPr="006A3FC1">
        <w:rPr>
          <w:rFonts w:ascii="Times New Roman" w:hAnsi="Times New Roman"/>
          <w:spacing w:val="1"/>
        </w:rPr>
        <w:t>н</w:t>
      </w:r>
      <w:r w:rsidRPr="006A3FC1">
        <w:rPr>
          <w:rFonts w:ascii="Times New Roman" w:hAnsi="Times New Roman"/>
        </w:rPr>
        <w:t>е</w:t>
      </w:r>
      <w:r w:rsidR="00A96389">
        <w:rPr>
          <w:rFonts w:ascii="Times New Roman" w:hAnsi="Times New Roman"/>
        </w:rPr>
        <w:t xml:space="preserve"> </w:t>
      </w:r>
      <w:r w:rsidRPr="006A3FC1">
        <w:rPr>
          <w:rFonts w:ascii="Times New Roman" w:hAnsi="Times New Roman"/>
          <w:spacing w:val="1"/>
        </w:rPr>
        <w:t>с</w:t>
      </w:r>
      <w:r w:rsidRPr="006A3FC1">
        <w:rPr>
          <w:rFonts w:ascii="Times New Roman" w:hAnsi="Times New Roman"/>
          <w:spacing w:val="-3"/>
        </w:rPr>
        <w:t>в</w:t>
      </w:r>
      <w:r w:rsidRPr="006A3FC1">
        <w:rPr>
          <w:rFonts w:ascii="Times New Roman" w:hAnsi="Times New Roman"/>
        </w:rPr>
        <w:t>ој</w:t>
      </w:r>
      <w:r w:rsidRPr="006A3FC1">
        <w:rPr>
          <w:rFonts w:ascii="Times New Roman" w:hAnsi="Times New Roman"/>
          <w:spacing w:val="1"/>
        </w:rPr>
        <w:t>ин</w:t>
      </w:r>
      <w:r w:rsidRPr="006A3FC1">
        <w:rPr>
          <w:rFonts w:ascii="Times New Roman" w:hAnsi="Times New Roman"/>
          <w:spacing w:val="-1"/>
        </w:rPr>
        <w:t>е</w:t>
      </w:r>
      <w:r w:rsidRPr="006A3FC1">
        <w:rPr>
          <w:rFonts w:ascii="Times New Roman" w:hAnsi="Times New Roman"/>
        </w:rPr>
        <w:t>.</w:t>
      </w: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jc w:val="center"/>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color w:val="002060"/>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          Датум </w:t>
      </w:r>
      <w:r w:rsidRPr="006A3FC1">
        <w:rPr>
          <w:rFonts w:ascii="Times New Roman" w:hAnsi="Times New Roman"/>
          <w:bCs/>
          <w:iCs/>
        </w:rPr>
        <w:tab/>
      </w:r>
      <w:r w:rsidRPr="006A3FC1">
        <w:rPr>
          <w:rFonts w:ascii="Times New Roman" w:hAnsi="Times New Roman"/>
          <w:bCs/>
          <w:iCs/>
        </w:rPr>
        <w:tab/>
        <w:t xml:space="preserve">           Понуђач</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tabs>
          <w:tab w:val="left" w:pos="6028"/>
        </w:tabs>
        <w:autoSpaceDE w:val="0"/>
        <w:spacing w:after="0" w:line="240" w:lineRule="auto"/>
        <w:ind w:left="360"/>
        <w:rPr>
          <w:rFonts w:ascii="Times New Roman" w:hAnsi="Times New Roman"/>
          <w:bCs/>
          <w:iCs/>
        </w:rPr>
      </w:pPr>
      <w:r w:rsidRPr="006A3FC1">
        <w:rPr>
          <w:rFonts w:ascii="Times New Roman" w:hAnsi="Times New Roman"/>
          <w:bCs/>
          <w:iCs/>
        </w:rPr>
        <w:t xml:space="preserve">________________                        М.П.                   </w:t>
      </w:r>
      <w:r w:rsidRPr="006A3FC1">
        <w:rPr>
          <w:rFonts w:ascii="Times New Roman" w:hAnsi="Times New Roman"/>
          <w:bCs/>
          <w:iCs/>
        </w:rPr>
        <w:tab/>
      </w:r>
      <w:r w:rsidRPr="006A3FC1">
        <w:rPr>
          <w:rFonts w:ascii="Times New Roman" w:hAnsi="Times New Roman"/>
          <w:bCs/>
          <w:iCs/>
        </w:rPr>
        <w:tab/>
        <w:t>__________________</w:t>
      </w:r>
    </w:p>
    <w:p w:rsidR="004D4464" w:rsidRPr="006A3FC1" w:rsidRDefault="004D4464" w:rsidP="004D4464">
      <w:pPr>
        <w:tabs>
          <w:tab w:val="left" w:pos="6028"/>
        </w:tabs>
        <w:autoSpaceDE w:val="0"/>
        <w:spacing w:after="0" w:line="240" w:lineRule="auto"/>
        <w:ind w:left="360"/>
        <w:rPr>
          <w:rFonts w:ascii="Times New Roman" w:hAnsi="Times New Roman"/>
          <w:bCs/>
          <w:iCs/>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spacing w:after="0" w:line="240" w:lineRule="auto"/>
        <w:jc w:val="center"/>
        <w:rPr>
          <w:rFonts w:ascii="Times New Roman" w:hAnsi="Times New Roman"/>
          <w:b/>
        </w:rPr>
      </w:pPr>
    </w:p>
    <w:p w:rsidR="004D4464" w:rsidRPr="006A3FC1" w:rsidRDefault="004D4464" w:rsidP="004D4464">
      <w:pPr>
        <w:tabs>
          <w:tab w:val="left" w:pos="6028"/>
        </w:tabs>
        <w:autoSpaceDE w:val="0"/>
        <w:spacing w:after="0" w:line="240" w:lineRule="auto"/>
        <w:jc w:val="both"/>
        <w:rPr>
          <w:rFonts w:ascii="Times New Roman" w:hAnsi="Times New Roman"/>
          <w:bCs/>
          <w:i/>
          <w:iCs/>
        </w:rPr>
      </w:pPr>
      <w:r w:rsidRPr="006A3FC1">
        <w:rPr>
          <w:rFonts w:ascii="Times New Roman" w:hAnsi="Times New Roman"/>
          <w:b/>
          <w:bCs/>
          <w:i/>
          <w:iCs/>
        </w:rPr>
        <w:t xml:space="preserve">Напомена: </w:t>
      </w:r>
      <w:r w:rsidRPr="006A3FC1">
        <w:rPr>
          <w:rFonts w:ascii="Times New Roman" w:hAnsi="Times New Roman"/>
          <w:b/>
          <w:bCs/>
          <w:i/>
          <w:iCs/>
          <w:u w:val="single"/>
        </w:rPr>
        <w:t>Уколико понуду подноси група понуђача,</w:t>
      </w:r>
      <w:r w:rsidRPr="006A3FC1">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Default="004D4464"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Default="00281C57"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530043" w:rsidRPr="00530043" w:rsidRDefault="00530043" w:rsidP="004D4464">
      <w:pPr>
        <w:tabs>
          <w:tab w:val="left" w:pos="6028"/>
        </w:tabs>
        <w:autoSpaceDE w:val="0"/>
        <w:spacing w:after="0" w:line="240" w:lineRule="auto"/>
        <w:jc w:val="both"/>
        <w:rPr>
          <w:rFonts w:ascii="Times New Roman" w:hAnsi="Times New Roman"/>
          <w:bCs/>
          <w:i/>
          <w:iCs/>
          <w:color w:val="FF0000"/>
          <w:lang w:val="sr-Cyrl-RS"/>
        </w:rPr>
      </w:pPr>
    </w:p>
    <w:p w:rsidR="00281C57" w:rsidRDefault="00281C57" w:rsidP="004D4464">
      <w:pPr>
        <w:tabs>
          <w:tab w:val="left" w:pos="6028"/>
        </w:tabs>
        <w:autoSpaceDE w:val="0"/>
        <w:spacing w:after="0" w:line="240" w:lineRule="auto"/>
        <w:jc w:val="both"/>
        <w:rPr>
          <w:rFonts w:ascii="Times New Roman" w:hAnsi="Times New Roman"/>
          <w:bCs/>
          <w:i/>
          <w:iCs/>
          <w:color w:val="FF0000"/>
        </w:rPr>
      </w:pPr>
    </w:p>
    <w:p w:rsidR="00281C57" w:rsidRPr="00281C57" w:rsidRDefault="00281C57"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FF0000"/>
        </w:rPr>
      </w:pPr>
    </w:p>
    <w:p w:rsidR="004D4464" w:rsidRPr="006A3FC1" w:rsidRDefault="004D4464" w:rsidP="001449F5">
      <w:pPr>
        <w:shd w:val="clear" w:color="auto" w:fill="C6D9F1"/>
        <w:spacing w:after="0" w:line="240" w:lineRule="auto"/>
        <w:contextualSpacing/>
        <w:rPr>
          <w:rFonts w:ascii="Times New Roman" w:hAnsi="Times New Roman"/>
          <w:lang w:eastAsia="sr-Latn-CS"/>
        </w:rPr>
      </w:pPr>
      <w:r w:rsidRPr="006A3FC1">
        <w:rPr>
          <w:rFonts w:ascii="Times New Roman" w:hAnsi="Times New Roman"/>
          <w:b/>
          <w:bCs/>
          <w:i/>
          <w:iCs/>
          <w:lang w:val="sr-Latn-CS" w:eastAsia="sr-Latn-CS"/>
        </w:rPr>
        <w:t xml:space="preserve">XI  ОБРАЗАЦ ИЗЈАВЕ </w:t>
      </w:r>
      <w:r w:rsidRPr="006A3FC1">
        <w:rPr>
          <w:rFonts w:ascii="Times New Roman" w:hAnsi="Times New Roman"/>
          <w:b/>
          <w:bCs/>
          <w:i/>
          <w:iCs/>
          <w:lang w:eastAsia="sr-Latn-CS"/>
        </w:rPr>
        <w:t>ДА</w:t>
      </w:r>
      <w:r w:rsidRPr="006A3FC1">
        <w:rPr>
          <w:rFonts w:ascii="Times New Roman" w:hAnsi="Times New Roman"/>
          <w:b/>
          <w:bCs/>
          <w:i/>
          <w:iCs/>
          <w:lang w:val="sr-Latn-CS" w:eastAsia="sr-Latn-CS"/>
        </w:rPr>
        <w:t xml:space="preserve"> ПОНУЂАЧ ПРИХВАТА УСЛОВЕ ИЗ ЈАВНОГ ПОЗИВА И КОНКУРСНЕ ДОКУМЕНТАЦИЈЕ</w:t>
      </w: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4D4464" w:rsidP="004D4464">
      <w:pPr>
        <w:widowControl w:val="0"/>
        <w:autoSpaceDE w:val="0"/>
        <w:autoSpaceDN w:val="0"/>
        <w:adjustRightInd w:val="0"/>
        <w:spacing w:after="0" w:line="240" w:lineRule="auto"/>
        <w:ind w:left="4321" w:right="4226"/>
        <w:jc w:val="center"/>
        <w:rPr>
          <w:rFonts w:ascii="Times New Roman" w:hAnsi="Times New Roman"/>
          <w:b/>
          <w:bCs/>
        </w:rPr>
      </w:pPr>
    </w:p>
    <w:p w:rsidR="004D4464" w:rsidRPr="006A3FC1" w:rsidRDefault="007A1956" w:rsidP="00000A87">
      <w:pPr>
        <w:widowControl w:val="0"/>
        <w:autoSpaceDE w:val="0"/>
        <w:autoSpaceDN w:val="0"/>
        <w:adjustRightInd w:val="0"/>
        <w:spacing w:after="0" w:line="240" w:lineRule="auto"/>
        <w:ind w:left="2880" w:right="4226" w:firstLine="720"/>
        <w:jc w:val="center"/>
        <w:rPr>
          <w:rFonts w:ascii="Times New Roman" w:hAnsi="Times New Roman"/>
        </w:rPr>
      </w:pPr>
      <w:r>
        <w:rPr>
          <w:rFonts w:ascii="Times New Roman" w:hAnsi="Times New Roman"/>
          <w:b/>
          <w:bCs/>
        </w:rPr>
        <w:t xml:space="preserve">       </w:t>
      </w:r>
      <w:r w:rsidR="004D4464" w:rsidRPr="006A3FC1">
        <w:rPr>
          <w:rFonts w:ascii="Times New Roman" w:hAnsi="Times New Roman"/>
          <w:b/>
          <w:bCs/>
        </w:rPr>
        <w:t>И</w:t>
      </w:r>
      <w:r>
        <w:rPr>
          <w:rFonts w:ascii="Times New Roman" w:hAnsi="Times New Roman"/>
          <w:b/>
          <w:bCs/>
        </w:rPr>
        <w:t xml:space="preserve"> </w:t>
      </w:r>
      <w:r w:rsidR="004D4464" w:rsidRPr="006A3FC1">
        <w:rPr>
          <w:rFonts w:ascii="Times New Roman" w:hAnsi="Times New Roman"/>
          <w:b/>
          <w:bCs/>
        </w:rPr>
        <w:t>З</w:t>
      </w:r>
      <w:r>
        <w:rPr>
          <w:rFonts w:ascii="Times New Roman" w:hAnsi="Times New Roman"/>
          <w:b/>
          <w:bCs/>
        </w:rPr>
        <w:t xml:space="preserve"> </w:t>
      </w:r>
      <w:r w:rsidR="004D4464" w:rsidRPr="006A3FC1">
        <w:rPr>
          <w:rFonts w:ascii="Times New Roman" w:hAnsi="Times New Roman"/>
          <w:b/>
          <w:bCs/>
        </w:rPr>
        <w:t>Ј А В А</w:t>
      </w:r>
    </w:p>
    <w:p w:rsidR="004D4464" w:rsidRPr="006A3FC1" w:rsidRDefault="004D4464" w:rsidP="00281C57">
      <w:pPr>
        <w:widowControl w:val="0"/>
        <w:autoSpaceDE w:val="0"/>
        <w:autoSpaceDN w:val="0"/>
        <w:adjustRightInd w:val="0"/>
        <w:spacing w:after="0" w:line="120" w:lineRule="exact"/>
        <w:jc w:val="center"/>
        <w:rPr>
          <w:rFonts w:ascii="Times New Roman" w:hAnsi="Times New Roman"/>
        </w:rPr>
      </w:pPr>
    </w:p>
    <w:p w:rsidR="001449F5"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b/>
          <w:bCs/>
        </w:rPr>
      </w:pP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rPr>
        <w:t>НУЂ</w:t>
      </w:r>
      <w:r w:rsidRPr="006A3FC1">
        <w:rPr>
          <w:rFonts w:ascii="Times New Roman" w:hAnsi="Times New Roman"/>
          <w:b/>
          <w:bCs/>
          <w:spacing w:val="-37"/>
        </w:rPr>
        <w:t>А</w:t>
      </w:r>
      <w:r w:rsidRPr="006A3FC1">
        <w:rPr>
          <w:rFonts w:ascii="Times New Roman" w:hAnsi="Times New Roman"/>
          <w:b/>
          <w:bCs/>
          <w:spacing w:val="-1"/>
        </w:rPr>
        <w:t>Ч</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3"/>
        </w:rPr>
        <w:t>Д</w:t>
      </w:r>
      <w:r w:rsidRPr="006A3FC1">
        <w:rPr>
          <w:rFonts w:ascii="Times New Roman" w:hAnsi="Times New Roman"/>
          <w:b/>
          <w:bCs/>
        </w:rPr>
        <w:t>А</w:t>
      </w:r>
      <w:r w:rsidRPr="006A3FC1">
        <w:rPr>
          <w:rFonts w:ascii="Times New Roman" w:hAnsi="Times New Roman"/>
          <w:b/>
          <w:bCs/>
          <w:spacing w:val="3"/>
        </w:rPr>
        <w:t>П</w:t>
      </w:r>
      <w:r w:rsidRPr="006A3FC1">
        <w:rPr>
          <w:rFonts w:ascii="Times New Roman" w:hAnsi="Times New Roman"/>
          <w:b/>
          <w:bCs/>
          <w:spacing w:val="-3"/>
        </w:rPr>
        <w:t>Р</w:t>
      </w:r>
      <w:r w:rsidRPr="006A3FC1">
        <w:rPr>
          <w:rFonts w:ascii="Times New Roman" w:hAnsi="Times New Roman"/>
          <w:b/>
          <w:bCs/>
        </w:rPr>
        <w:t>ИХ</w:t>
      </w:r>
      <w:r w:rsidRPr="006A3FC1">
        <w:rPr>
          <w:rFonts w:ascii="Times New Roman" w:hAnsi="Times New Roman"/>
          <w:b/>
          <w:bCs/>
          <w:spacing w:val="-14"/>
        </w:rPr>
        <w:t>В</w:t>
      </w:r>
      <w:r w:rsidRPr="006A3FC1">
        <w:rPr>
          <w:rFonts w:ascii="Times New Roman" w:hAnsi="Times New Roman"/>
          <w:b/>
          <w:bCs/>
          <w:spacing w:val="-22"/>
        </w:rPr>
        <w:t>А</w:t>
      </w:r>
      <w:r w:rsidRPr="006A3FC1">
        <w:rPr>
          <w:rFonts w:ascii="Times New Roman" w:hAnsi="Times New Roman"/>
          <w:b/>
          <w:bCs/>
          <w:spacing w:val="-11"/>
        </w:rPr>
        <w:t>Т</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spacing w:val="-1"/>
        </w:rPr>
        <w:t>У</w:t>
      </w:r>
      <w:r w:rsidRPr="006A3FC1">
        <w:rPr>
          <w:rFonts w:ascii="Times New Roman" w:hAnsi="Times New Roman"/>
          <w:b/>
          <w:bCs/>
          <w:spacing w:val="-5"/>
        </w:rPr>
        <w:t>С</w:t>
      </w:r>
      <w:r w:rsidRPr="006A3FC1">
        <w:rPr>
          <w:rFonts w:ascii="Times New Roman" w:hAnsi="Times New Roman"/>
          <w:b/>
          <w:bCs/>
          <w:spacing w:val="1"/>
        </w:rPr>
        <w:t>Л</w:t>
      </w:r>
      <w:r w:rsidRPr="006A3FC1">
        <w:rPr>
          <w:rFonts w:ascii="Times New Roman" w:hAnsi="Times New Roman"/>
          <w:b/>
          <w:bCs/>
        </w:rPr>
        <w:t>О</w:t>
      </w:r>
      <w:r w:rsidRPr="006A3FC1">
        <w:rPr>
          <w:rFonts w:ascii="Times New Roman" w:hAnsi="Times New Roman"/>
          <w:b/>
          <w:bCs/>
          <w:spacing w:val="1"/>
        </w:rPr>
        <w:t>В</w:t>
      </w:r>
      <w:r w:rsidRPr="006A3FC1">
        <w:rPr>
          <w:rFonts w:ascii="Times New Roman" w:hAnsi="Times New Roman"/>
          <w:b/>
          <w:bCs/>
        </w:rPr>
        <w:t>Е</w:t>
      </w:r>
      <w:r w:rsidR="007A1956">
        <w:rPr>
          <w:rFonts w:ascii="Times New Roman" w:hAnsi="Times New Roman"/>
          <w:b/>
          <w:bCs/>
        </w:rPr>
        <w:t xml:space="preserve"> </w:t>
      </w:r>
      <w:r w:rsidRPr="006A3FC1">
        <w:rPr>
          <w:rFonts w:ascii="Times New Roman" w:hAnsi="Times New Roman"/>
          <w:b/>
          <w:bCs/>
        </w:rPr>
        <w:t>ИЗ</w:t>
      </w:r>
      <w:r w:rsidR="007A1956">
        <w:rPr>
          <w:rFonts w:ascii="Times New Roman" w:hAnsi="Times New Roman"/>
          <w:b/>
          <w:bCs/>
        </w:rPr>
        <w:t xml:space="preserve"> </w:t>
      </w:r>
      <w:r w:rsidRPr="006A3FC1">
        <w:rPr>
          <w:rFonts w:ascii="Times New Roman" w:hAnsi="Times New Roman"/>
          <w:b/>
          <w:bCs/>
        </w:rPr>
        <w:t>ЈАВНОГ</w:t>
      </w:r>
      <w:r w:rsidR="007A1956">
        <w:rPr>
          <w:rFonts w:ascii="Times New Roman" w:hAnsi="Times New Roman"/>
          <w:b/>
          <w:bCs/>
        </w:rPr>
        <w:t xml:space="preserve"> </w:t>
      </w:r>
      <w:r w:rsidRPr="006A3FC1">
        <w:rPr>
          <w:rFonts w:ascii="Times New Roman" w:hAnsi="Times New Roman"/>
          <w:b/>
          <w:bCs/>
        </w:rPr>
        <w:t>П</w:t>
      </w:r>
      <w:r w:rsidRPr="006A3FC1">
        <w:rPr>
          <w:rFonts w:ascii="Times New Roman" w:hAnsi="Times New Roman"/>
          <w:b/>
          <w:bCs/>
          <w:spacing w:val="1"/>
        </w:rPr>
        <w:t>О</w:t>
      </w:r>
      <w:r w:rsidRPr="006A3FC1">
        <w:rPr>
          <w:rFonts w:ascii="Times New Roman" w:hAnsi="Times New Roman"/>
          <w:b/>
          <w:bCs/>
          <w:spacing w:val="-2"/>
        </w:rPr>
        <w:t>З</w:t>
      </w:r>
      <w:r w:rsidRPr="006A3FC1">
        <w:rPr>
          <w:rFonts w:ascii="Times New Roman" w:hAnsi="Times New Roman"/>
          <w:b/>
          <w:bCs/>
        </w:rPr>
        <w:t>И</w:t>
      </w:r>
      <w:r w:rsidRPr="006A3FC1">
        <w:rPr>
          <w:rFonts w:ascii="Times New Roman" w:hAnsi="Times New Roman"/>
          <w:b/>
          <w:bCs/>
          <w:spacing w:val="-13"/>
        </w:rPr>
        <w:t>В</w:t>
      </w:r>
      <w:r w:rsidRPr="006A3FC1">
        <w:rPr>
          <w:rFonts w:ascii="Times New Roman" w:hAnsi="Times New Roman"/>
          <w:b/>
          <w:bCs/>
        </w:rPr>
        <w:t>А</w:t>
      </w:r>
      <w:r w:rsidR="007A1956">
        <w:rPr>
          <w:rFonts w:ascii="Times New Roman" w:hAnsi="Times New Roman"/>
          <w:b/>
          <w:bCs/>
        </w:rPr>
        <w:t xml:space="preserve"> </w:t>
      </w:r>
      <w:r w:rsidRPr="006A3FC1">
        <w:rPr>
          <w:rFonts w:ascii="Times New Roman" w:hAnsi="Times New Roman"/>
          <w:b/>
          <w:bCs/>
        </w:rPr>
        <w:t>И</w:t>
      </w:r>
    </w:p>
    <w:p w:rsidR="004D4464" w:rsidRPr="006A3FC1" w:rsidRDefault="004D4464" w:rsidP="00281C57">
      <w:pPr>
        <w:widowControl w:val="0"/>
        <w:autoSpaceDE w:val="0"/>
        <w:autoSpaceDN w:val="0"/>
        <w:adjustRightInd w:val="0"/>
        <w:spacing w:after="0" w:line="240" w:lineRule="auto"/>
        <w:ind w:left="4359" w:right="74" w:hanging="3653"/>
        <w:jc w:val="center"/>
        <w:rPr>
          <w:rFonts w:ascii="Times New Roman" w:hAnsi="Times New Roman"/>
        </w:rPr>
      </w:pPr>
      <w:r w:rsidRPr="006A3FC1">
        <w:rPr>
          <w:rFonts w:ascii="Times New Roman" w:hAnsi="Times New Roman"/>
          <w:b/>
          <w:bCs/>
          <w:spacing w:val="-4"/>
        </w:rPr>
        <w:t>К</w:t>
      </w:r>
      <w:r w:rsidRPr="006A3FC1">
        <w:rPr>
          <w:rFonts w:ascii="Times New Roman" w:hAnsi="Times New Roman"/>
          <w:b/>
          <w:bCs/>
        </w:rPr>
        <w:t>О</w:t>
      </w:r>
      <w:r w:rsidRPr="006A3FC1">
        <w:rPr>
          <w:rFonts w:ascii="Times New Roman" w:hAnsi="Times New Roman"/>
          <w:b/>
          <w:bCs/>
          <w:spacing w:val="-1"/>
        </w:rPr>
        <w:t>Н</w:t>
      </w:r>
      <w:r w:rsidRPr="006A3FC1">
        <w:rPr>
          <w:rFonts w:ascii="Times New Roman" w:hAnsi="Times New Roman"/>
          <w:b/>
          <w:bCs/>
          <w:spacing w:val="-4"/>
        </w:rPr>
        <w:t>К</w:t>
      </w:r>
      <w:r w:rsidRPr="006A3FC1">
        <w:rPr>
          <w:rFonts w:ascii="Times New Roman" w:hAnsi="Times New Roman"/>
          <w:b/>
          <w:bCs/>
          <w:spacing w:val="-1"/>
        </w:rPr>
        <w:t>У</w:t>
      </w:r>
      <w:r w:rsidRPr="006A3FC1">
        <w:rPr>
          <w:rFonts w:ascii="Times New Roman" w:hAnsi="Times New Roman"/>
          <w:b/>
          <w:bCs/>
        </w:rPr>
        <w:t>Р</w:t>
      </w:r>
      <w:r w:rsidRPr="006A3FC1">
        <w:rPr>
          <w:rFonts w:ascii="Times New Roman" w:hAnsi="Times New Roman"/>
          <w:b/>
          <w:bCs/>
          <w:spacing w:val="-1"/>
        </w:rPr>
        <w:t>С</w:t>
      </w:r>
      <w:r w:rsidRPr="006A3FC1">
        <w:rPr>
          <w:rFonts w:ascii="Times New Roman" w:hAnsi="Times New Roman"/>
          <w:b/>
          <w:bCs/>
          <w:spacing w:val="3"/>
        </w:rPr>
        <w:t>Н</w:t>
      </w:r>
      <w:r w:rsidRPr="006A3FC1">
        <w:rPr>
          <w:rFonts w:ascii="Times New Roman" w:hAnsi="Times New Roman"/>
          <w:b/>
          <w:bCs/>
        </w:rPr>
        <w:t>Е Д</w:t>
      </w:r>
      <w:r w:rsidRPr="006A3FC1">
        <w:rPr>
          <w:rFonts w:ascii="Times New Roman" w:hAnsi="Times New Roman"/>
          <w:b/>
          <w:bCs/>
          <w:spacing w:val="1"/>
        </w:rPr>
        <w:t>О</w:t>
      </w:r>
      <w:r w:rsidRPr="006A3FC1">
        <w:rPr>
          <w:rFonts w:ascii="Times New Roman" w:hAnsi="Times New Roman"/>
          <w:b/>
          <w:bCs/>
          <w:spacing w:val="-4"/>
        </w:rPr>
        <w:t>К</w:t>
      </w:r>
      <w:r w:rsidRPr="006A3FC1">
        <w:rPr>
          <w:rFonts w:ascii="Times New Roman" w:hAnsi="Times New Roman"/>
          <w:b/>
          <w:bCs/>
          <w:spacing w:val="-1"/>
        </w:rPr>
        <w:t>УМ</w:t>
      </w:r>
      <w:r w:rsidRPr="006A3FC1">
        <w:rPr>
          <w:rFonts w:ascii="Times New Roman" w:hAnsi="Times New Roman"/>
          <w:b/>
          <w:bCs/>
        </w:rPr>
        <w:t>ЕН</w:t>
      </w:r>
      <w:r w:rsidRPr="006A3FC1">
        <w:rPr>
          <w:rFonts w:ascii="Times New Roman" w:hAnsi="Times New Roman"/>
          <w:b/>
          <w:bCs/>
          <w:spacing w:val="-11"/>
        </w:rPr>
        <w:t>Т</w:t>
      </w:r>
      <w:r w:rsidRPr="006A3FC1">
        <w:rPr>
          <w:rFonts w:ascii="Times New Roman" w:hAnsi="Times New Roman"/>
          <w:b/>
          <w:bCs/>
        </w:rPr>
        <w:t>АЦИЈЕ</w:t>
      </w:r>
    </w:p>
    <w:p w:rsidR="004D4464" w:rsidRPr="006A3FC1" w:rsidRDefault="004D4464" w:rsidP="00281C57">
      <w:pPr>
        <w:widowControl w:val="0"/>
        <w:autoSpaceDE w:val="0"/>
        <w:autoSpaceDN w:val="0"/>
        <w:adjustRightInd w:val="0"/>
        <w:spacing w:before="1" w:after="0" w:line="110" w:lineRule="exact"/>
        <w:jc w:val="center"/>
        <w:rPr>
          <w:rFonts w:ascii="Times New Roman" w:hAnsi="Times New Roman"/>
        </w:rPr>
      </w:pPr>
    </w:p>
    <w:p w:rsidR="004D4464" w:rsidRPr="006A3FC1" w:rsidRDefault="004D4464" w:rsidP="001449F5">
      <w:pPr>
        <w:widowControl w:val="0"/>
        <w:autoSpaceDE w:val="0"/>
        <w:autoSpaceDN w:val="0"/>
        <w:adjustRightInd w:val="0"/>
        <w:spacing w:after="0" w:line="200" w:lineRule="exact"/>
        <w:rPr>
          <w:rFonts w:ascii="Times New Roman" w:hAnsi="Times New Roman"/>
        </w:rPr>
      </w:pPr>
    </w:p>
    <w:p w:rsidR="004D4464" w:rsidRPr="00F943E7"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71" w:lineRule="exact"/>
        <w:jc w:val="both"/>
        <w:rPr>
          <w:rFonts w:ascii="Times New Roman" w:hAnsi="Times New Roman"/>
        </w:rPr>
      </w:pPr>
      <w:r w:rsidRPr="006A3FC1">
        <w:rPr>
          <w:rFonts w:ascii="Times New Roman" w:hAnsi="Times New Roman"/>
          <w:position w:val="-1"/>
        </w:rPr>
        <w:t>Изја</w:t>
      </w:r>
      <w:r w:rsidRPr="006A3FC1">
        <w:rPr>
          <w:rFonts w:ascii="Times New Roman" w:hAnsi="Times New Roman"/>
          <w:spacing w:val="-1"/>
          <w:position w:val="-1"/>
        </w:rPr>
        <w:t>в</w:t>
      </w:r>
      <w:r w:rsidRPr="006A3FC1">
        <w:rPr>
          <w:rFonts w:ascii="Times New Roman" w:hAnsi="Times New Roman"/>
          <w:spacing w:val="3"/>
          <w:position w:val="-1"/>
        </w:rPr>
        <w:t>љ</w:t>
      </w:r>
      <w:r w:rsidRPr="006A3FC1">
        <w:rPr>
          <w:rFonts w:ascii="Times New Roman" w:hAnsi="Times New Roman"/>
          <w:spacing w:val="-5"/>
          <w:position w:val="-1"/>
        </w:rPr>
        <w:t>у</w:t>
      </w:r>
      <w:r w:rsidRPr="006A3FC1">
        <w:rPr>
          <w:rFonts w:ascii="Times New Roman" w:hAnsi="Times New Roman"/>
          <w:position w:val="-1"/>
        </w:rPr>
        <w:t>је</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п</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3"/>
          <w:position w:val="-1"/>
        </w:rPr>
        <w:t>п</w:t>
      </w:r>
      <w:r w:rsidRPr="006A3FC1">
        <w:rPr>
          <w:rFonts w:ascii="Times New Roman" w:hAnsi="Times New Roman"/>
          <w:spacing w:val="-5"/>
          <w:position w:val="-1"/>
        </w:rPr>
        <w:t>у</w:t>
      </w:r>
      <w:r w:rsidRPr="006A3FC1">
        <w:rPr>
          <w:rFonts w:ascii="Times New Roman" w:hAnsi="Times New Roman"/>
          <w:spacing w:val="1"/>
          <w:position w:val="-1"/>
        </w:rPr>
        <w:t>н</w:t>
      </w:r>
      <w:r w:rsidRPr="006A3FC1">
        <w:rPr>
          <w:rFonts w:ascii="Times New Roman" w:hAnsi="Times New Roman"/>
          <w:spacing w:val="-2"/>
          <w:position w:val="-1"/>
        </w:rPr>
        <w:t>о</w:t>
      </w:r>
      <w:r w:rsidRPr="006A3FC1">
        <w:rPr>
          <w:rFonts w:ascii="Times New Roman" w:hAnsi="Times New Roman"/>
          <w:position w:val="-1"/>
        </w:rPr>
        <w:t xml:space="preserve">м </w:t>
      </w:r>
      <w:r w:rsidRPr="006A3FC1">
        <w:rPr>
          <w:rFonts w:ascii="Times New Roman" w:hAnsi="Times New Roman"/>
          <w:spacing w:val="-1"/>
          <w:position w:val="-1"/>
        </w:rPr>
        <w:t>м</w:t>
      </w:r>
      <w:r w:rsidRPr="006A3FC1">
        <w:rPr>
          <w:rFonts w:ascii="Times New Roman" w:hAnsi="Times New Roman"/>
          <w:spacing w:val="-8"/>
          <w:position w:val="-1"/>
        </w:rPr>
        <w:t>а</w:t>
      </w:r>
      <w:r w:rsidRPr="006A3FC1">
        <w:rPr>
          <w:rFonts w:ascii="Times New Roman" w:hAnsi="Times New Roman"/>
          <w:position w:val="-1"/>
        </w:rPr>
        <w:t>тер</w:t>
      </w:r>
      <w:r w:rsidRPr="006A3FC1">
        <w:rPr>
          <w:rFonts w:ascii="Times New Roman" w:hAnsi="Times New Roman"/>
          <w:spacing w:val="1"/>
          <w:position w:val="-1"/>
        </w:rPr>
        <w:t>и</w:t>
      </w:r>
      <w:r w:rsidRPr="006A3FC1">
        <w:rPr>
          <w:rFonts w:ascii="Times New Roman" w:hAnsi="Times New Roman"/>
          <w:position w:val="-1"/>
        </w:rPr>
        <w:t>ј</w:t>
      </w:r>
      <w:r w:rsidRPr="006A3FC1">
        <w:rPr>
          <w:rFonts w:ascii="Times New Roman" w:hAnsi="Times New Roman"/>
          <w:spacing w:val="2"/>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spacing w:val="-1"/>
          <w:position w:val="-1"/>
        </w:rPr>
        <w:t>м</w:t>
      </w:r>
      <w:r w:rsidRPr="006A3FC1">
        <w:rPr>
          <w:rFonts w:ascii="Times New Roman" w:hAnsi="Times New Roman"/>
          <w:position w:val="-1"/>
        </w:rPr>
        <w:t xml:space="preserve">, </w:t>
      </w:r>
      <w:r w:rsidRPr="006A3FC1">
        <w:rPr>
          <w:rFonts w:ascii="Times New Roman" w:hAnsi="Times New Roman"/>
          <w:spacing w:val="-1"/>
          <w:position w:val="-1"/>
        </w:rPr>
        <w:t>м</w:t>
      </w:r>
      <w:r w:rsidRPr="006A3FC1">
        <w:rPr>
          <w:rFonts w:ascii="Times New Roman" w:hAnsi="Times New Roman"/>
          <w:position w:val="-1"/>
        </w:rPr>
        <w:t>ор</w:t>
      </w:r>
      <w:r w:rsidRPr="006A3FC1">
        <w:rPr>
          <w:rFonts w:ascii="Times New Roman" w:hAnsi="Times New Roman"/>
          <w:spacing w:val="4"/>
          <w:position w:val="-1"/>
        </w:rPr>
        <w:t>а</w:t>
      </w:r>
      <w:r w:rsidRPr="006A3FC1">
        <w:rPr>
          <w:rFonts w:ascii="Times New Roman" w:hAnsi="Times New Roman"/>
          <w:position w:val="-1"/>
        </w:rPr>
        <w:t>л</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и </w:t>
      </w:r>
      <w:r w:rsidRPr="006A3FC1">
        <w:rPr>
          <w:rFonts w:ascii="Times New Roman" w:hAnsi="Times New Roman"/>
          <w:spacing w:val="1"/>
          <w:position w:val="-1"/>
        </w:rPr>
        <w:t>к</w:t>
      </w:r>
      <w:r w:rsidRPr="006A3FC1">
        <w:rPr>
          <w:rFonts w:ascii="Times New Roman" w:hAnsi="Times New Roman"/>
          <w:spacing w:val="-2"/>
          <w:position w:val="-1"/>
        </w:rPr>
        <w:t>р</w:t>
      </w:r>
      <w:r w:rsidRPr="006A3FC1">
        <w:rPr>
          <w:rFonts w:ascii="Times New Roman" w:hAnsi="Times New Roman"/>
          <w:spacing w:val="1"/>
          <w:position w:val="-1"/>
        </w:rPr>
        <w:t>и</w:t>
      </w:r>
      <w:r w:rsidRPr="006A3FC1">
        <w:rPr>
          <w:rFonts w:ascii="Times New Roman" w:hAnsi="Times New Roman"/>
          <w:position w:val="-1"/>
        </w:rPr>
        <w:t>ви</w:t>
      </w:r>
      <w:r w:rsidRPr="006A3FC1">
        <w:rPr>
          <w:rFonts w:ascii="Times New Roman" w:hAnsi="Times New Roman"/>
          <w:spacing w:val="-1"/>
          <w:position w:val="-1"/>
        </w:rPr>
        <w:t>ч</w:t>
      </w:r>
      <w:r w:rsidRPr="006A3FC1">
        <w:rPr>
          <w:rFonts w:ascii="Times New Roman" w:hAnsi="Times New Roman"/>
          <w:spacing w:val="1"/>
          <w:position w:val="-1"/>
        </w:rPr>
        <w:t>н</w:t>
      </w:r>
      <w:r w:rsidRPr="006A3FC1">
        <w:rPr>
          <w:rFonts w:ascii="Times New Roman" w:hAnsi="Times New Roman"/>
          <w:spacing w:val="-5"/>
          <w:position w:val="-1"/>
        </w:rPr>
        <w:t>о</w:t>
      </w:r>
      <w:r w:rsidRPr="006A3FC1">
        <w:rPr>
          <w:rFonts w:ascii="Times New Roman" w:hAnsi="Times New Roman"/>
          <w:position w:val="-1"/>
        </w:rPr>
        <w:t xml:space="preserve">м </w:t>
      </w:r>
      <w:r w:rsidRPr="006A3FC1">
        <w:rPr>
          <w:rFonts w:ascii="Times New Roman" w:hAnsi="Times New Roman"/>
          <w:spacing w:val="-7"/>
          <w:position w:val="-1"/>
        </w:rPr>
        <w:t>о</w:t>
      </w:r>
      <w:r w:rsidRPr="006A3FC1">
        <w:rPr>
          <w:rFonts w:ascii="Times New Roman" w:hAnsi="Times New Roman"/>
          <w:position w:val="-1"/>
        </w:rPr>
        <w:t>д</w:t>
      </w:r>
      <w:r w:rsidRPr="006A3FC1">
        <w:rPr>
          <w:rFonts w:ascii="Times New Roman" w:hAnsi="Times New Roman"/>
          <w:spacing w:val="-5"/>
          <w:position w:val="-1"/>
        </w:rPr>
        <w:t>г</w:t>
      </w:r>
      <w:r w:rsidRPr="006A3FC1">
        <w:rPr>
          <w:rFonts w:ascii="Times New Roman" w:hAnsi="Times New Roman"/>
          <w:position w:val="-1"/>
        </w:rPr>
        <w:t>о</w:t>
      </w:r>
      <w:r w:rsidRPr="006A3FC1">
        <w:rPr>
          <w:rFonts w:ascii="Times New Roman" w:hAnsi="Times New Roman"/>
          <w:spacing w:val="-3"/>
          <w:position w:val="-1"/>
        </w:rPr>
        <w:t>в</w:t>
      </w:r>
      <w:r w:rsidRPr="006A3FC1">
        <w:rPr>
          <w:rFonts w:ascii="Times New Roman" w:hAnsi="Times New Roman"/>
          <w:position w:val="-1"/>
        </w:rPr>
        <w:t>ор</w:t>
      </w:r>
      <w:r w:rsidRPr="006A3FC1">
        <w:rPr>
          <w:rFonts w:ascii="Times New Roman" w:hAnsi="Times New Roman"/>
          <w:spacing w:val="1"/>
          <w:position w:val="-1"/>
        </w:rPr>
        <w:t>н</w:t>
      </w:r>
      <w:r w:rsidRPr="006A3FC1">
        <w:rPr>
          <w:rFonts w:ascii="Times New Roman" w:hAnsi="Times New Roman"/>
          <w:position w:val="-1"/>
        </w:rPr>
        <w:t>ош</w:t>
      </w:r>
      <w:r w:rsidRPr="006A3FC1">
        <w:rPr>
          <w:rFonts w:ascii="Times New Roman" w:hAnsi="Times New Roman"/>
          <w:spacing w:val="2"/>
          <w:position w:val="-1"/>
        </w:rPr>
        <w:t>ћ</w:t>
      </w:r>
      <w:r w:rsidRPr="006A3FC1">
        <w:rPr>
          <w:rFonts w:ascii="Times New Roman" w:hAnsi="Times New Roman"/>
          <w:spacing w:val="-31"/>
          <w:position w:val="-1"/>
        </w:rPr>
        <w:t>у</w:t>
      </w:r>
      <w:r w:rsidRPr="006A3FC1">
        <w:rPr>
          <w:rFonts w:ascii="Times New Roman" w:hAnsi="Times New Roman"/>
          <w:position w:val="-1"/>
        </w:rPr>
        <w:t xml:space="preserve">, </w:t>
      </w:r>
      <w:r w:rsidRPr="006A3FC1">
        <w:rPr>
          <w:rFonts w:ascii="Times New Roman" w:hAnsi="Times New Roman"/>
          <w:spacing w:val="2"/>
          <w:position w:val="-1"/>
        </w:rPr>
        <w:t>д</w:t>
      </w:r>
      <w:r w:rsidRPr="006A3FC1">
        <w:rPr>
          <w:rFonts w:ascii="Times New Roman" w:hAnsi="Times New Roman"/>
          <w:position w:val="-1"/>
        </w:rPr>
        <w:t>а</w:t>
      </w:r>
      <w:r w:rsidR="001956D8">
        <w:rPr>
          <w:rFonts w:ascii="Times New Roman" w:hAnsi="Times New Roman"/>
          <w:position w:val="-1"/>
        </w:rPr>
        <w:t xml:space="preserve">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2"/>
        </w:rPr>
        <w:t>х</w:t>
      </w:r>
      <w:r w:rsidRPr="006A3FC1">
        <w:rPr>
          <w:rFonts w:ascii="Times New Roman" w:hAnsi="Times New Roman"/>
          <w:spacing w:val="-3"/>
        </w:rPr>
        <w:t>в</w:t>
      </w:r>
      <w:r w:rsidRPr="006A3FC1">
        <w:rPr>
          <w:rFonts w:ascii="Times New Roman" w:hAnsi="Times New Roman"/>
          <w:spacing w:val="-8"/>
        </w:rPr>
        <w:t>а</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spacing w:val="-1"/>
        </w:rPr>
        <w:t>с</w:t>
      </w:r>
      <w:r w:rsidRPr="006A3FC1">
        <w:rPr>
          <w:rFonts w:ascii="Times New Roman" w:hAnsi="Times New Roman"/>
        </w:rPr>
        <w:t>л</w:t>
      </w:r>
      <w:r w:rsidRPr="006A3FC1">
        <w:rPr>
          <w:rFonts w:ascii="Times New Roman" w:hAnsi="Times New Roman"/>
          <w:spacing w:val="2"/>
        </w:rPr>
        <w:t>о</w:t>
      </w:r>
      <w:r w:rsidRPr="006A3FC1">
        <w:rPr>
          <w:rFonts w:ascii="Times New Roman" w:hAnsi="Times New Roman"/>
          <w:spacing w:val="-3"/>
        </w:rPr>
        <w:t>в</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5"/>
        </w:rPr>
        <w:t>у</w:t>
      </w:r>
      <w:r w:rsidRPr="006A3FC1">
        <w:rPr>
          <w:rFonts w:ascii="Times New Roman" w:hAnsi="Times New Roman"/>
        </w:rPr>
        <w:t>тв</w:t>
      </w:r>
      <w:r w:rsidRPr="006A3FC1">
        <w:rPr>
          <w:rFonts w:ascii="Times New Roman" w:hAnsi="Times New Roman"/>
          <w:spacing w:val="2"/>
        </w:rPr>
        <w:t>р</w:t>
      </w:r>
      <w:r w:rsidRPr="006A3FC1">
        <w:rPr>
          <w:rFonts w:ascii="Times New Roman" w:hAnsi="Times New Roman"/>
          <w:spacing w:val="-1"/>
        </w:rPr>
        <w:t>ђе</w:t>
      </w:r>
      <w:r w:rsidRPr="006A3FC1">
        <w:rPr>
          <w:rFonts w:ascii="Times New Roman" w:hAnsi="Times New Roman"/>
          <w:spacing w:val="1"/>
        </w:rPr>
        <w:t>н</w:t>
      </w:r>
      <w:r w:rsidRPr="006A3FC1">
        <w:rPr>
          <w:rFonts w:ascii="Times New Roman" w:hAnsi="Times New Roman"/>
        </w:rPr>
        <w:t>е</w:t>
      </w:r>
      <w:r w:rsidR="001956D8">
        <w:rPr>
          <w:rFonts w:ascii="Times New Roman" w:hAnsi="Times New Roman"/>
        </w:rPr>
        <w:t xml:space="preserve"> </w:t>
      </w:r>
      <w:r w:rsidRPr="006A3FC1">
        <w:rPr>
          <w:rFonts w:ascii="Times New Roman" w:hAnsi="Times New Roman"/>
          <w:spacing w:val="-11"/>
        </w:rPr>
        <w:t>к</w:t>
      </w:r>
      <w:r w:rsidRPr="006A3FC1">
        <w:rPr>
          <w:rFonts w:ascii="Times New Roman" w:hAnsi="Times New Roman"/>
        </w:rPr>
        <w:t>о</w:t>
      </w:r>
      <w:r w:rsidRPr="006A3FC1">
        <w:rPr>
          <w:rFonts w:ascii="Times New Roman" w:hAnsi="Times New Roman"/>
          <w:spacing w:val="-1"/>
        </w:rPr>
        <w:t>н</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2"/>
        </w:rPr>
        <w:t>р</w:t>
      </w:r>
      <w:r w:rsidRPr="006A3FC1">
        <w:rPr>
          <w:rFonts w:ascii="Times New Roman" w:hAnsi="Times New Roman"/>
          <w:spacing w:val="-1"/>
        </w:rPr>
        <w:t>с</w:t>
      </w:r>
      <w:r w:rsidRPr="006A3FC1">
        <w:rPr>
          <w:rFonts w:ascii="Times New Roman" w:hAnsi="Times New Roman"/>
          <w:spacing w:val="1"/>
        </w:rPr>
        <w:t>н</w:t>
      </w:r>
      <w:r w:rsidRPr="006A3FC1">
        <w:rPr>
          <w:rFonts w:ascii="Times New Roman" w:hAnsi="Times New Roman"/>
          <w:spacing w:val="-5"/>
        </w:rPr>
        <w:t>о</w:t>
      </w:r>
      <w:r w:rsidR="001956D8">
        <w:rPr>
          <w:rFonts w:ascii="Times New Roman" w:hAnsi="Times New Roman"/>
          <w:spacing w:val="-5"/>
        </w:rPr>
        <w:t>м</w:t>
      </w:r>
      <w:r w:rsidR="001956D8">
        <w:rPr>
          <w:rFonts w:ascii="Times New Roman" w:hAnsi="Times New Roman"/>
        </w:rPr>
        <w:t xml:space="preserve"> </w:t>
      </w:r>
      <w:r w:rsidRPr="006A3FC1">
        <w:rPr>
          <w:rFonts w:ascii="Times New Roman" w:hAnsi="Times New Roman"/>
        </w:rPr>
        <w:t>до</w:t>
      </w:r>
      <w:r w:rsidRPr="006A3FC1">
        <w:rPr>
          <w:rFonts w:ascii="Times New Roman" w:hAnsi="Times New Roman"/>
          <w:spacing w:val="1"/>
        </w:rPr>
        <w:t>к</w:t>
      </w:r>
      <w:r w:rsidRPr="006A3FC1">
        <w:rPr>
          <w:rFonts w:ascii="Times New Roman" w:hAnsi="Times New Roman"/>
          <w:spacing w:val="-7"/>
        </w:rPr>
        <w:t>у</w:t>
      </w:r>
      <w:r w:rsidRPr="006A3FC1">
        <w:rPr>
          <w:rFonts w:ascii="Times New Roman" w:hAnsi="Times New Roman"/>
          <w:spacing w:val="-1"/>
        </w:rPr>
        <w:t>ме</w:t>
      </w:r>
      <w:r w:rsidRPr="006A3FC1">
        <w:rPr>
          <w:rFonts w:ascii="Times New Roman" w:hAnsi="Times New Roman"/>
          <w:spacing w:val="1"/>
        </w:rPr>
        <w:t>н</w:t>
      </w:r>
      <w:r w:rsidRPr="006A3FC1">
        <w:rPr>
          <w:rFonts w:ascii="Times New Roman" w:hAnsi="Times New Roman"/>
          <w:spacing w:val="3"/>
        </w:rPr>
        <w:t>т</w:t>
      </w:r>
      <w:r w:rsidRPr="006A3FC1">
        <w:rPr>
          <w:rFonts w:ascii="Times New Roman" w:hAnsi="Times New Roman"/>
          <w:spacing w:val="-1"/>
        </w:rPr>
        <w:t>а</w:t>
      </w:r>
      <w:r w:rsidRPr="006A3FC1">
        <w:rPr>
          <w:rFonts w:ascii="Times New Roman" w:hAnsi="Times New Roman"/>
          <w:spacing w:val="1"/>
        </w:rPr>
        <w:t>ци</w:t>
      </w:r>
      <w:r w:rsidRPr="006A3FC1">
        <w:rPr>
          <w:rFonts w:ascii="Times New Roman" w:hAnsi="Times New Roman"/>
        </w:rPr>
        <w:t>ј</w:t>
      </w:r>
      <w:r w:rsidRPr="006A3FC1">
        <w:rPr>
          <w:rFonts w:ascii="Times New Roman" w:hAnsi="Times New Roman"/>
          <w:spacing w:val="-4"/>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rPr>
        <w:t>и</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1"/>
        </w:rPr>
        <w:t>ни</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п</w:t>
      </w:r>
      <w:r w:rsidRPr="006A3FC1">
        <w:rPr>
          <w:rFonts w:ascii="Times New Roman" w:hAnsi="Times New Roman"/>
        </w:rPr>
        <w:t>о</w:t>
      </w:r>
      <w:r w:rsidRPr="006A3FC1">
        <w:rPr>
          <w:rFonts w:ascii="Times New Roman" w:hAnsi="Times New Roman"/>
          <w:spacing w:val="1"/>
        </w:rPr>
        <w:t>зи</w:t>
      </w:r>
      <w:r w:rsidRPr="006A3FC1">
        <w:rPr>
          <w:rFonts w:ascii="Times New Roman" w:hAnsi="Times New Roman"/>
          <w:spacing w:val="-3"/>
        </w:rPr>
        <w:t>в</w:t>
      </w:r>
      <w:r w:rsidRPr="006A3FC1">
        <w:rPr>
          <w:rFonts w:ascii="Times New Roman" w:hAnsi="Times New Roman"/>
          <w:spacing w:val="-5"/>
        </w:rPr>
        <w:t>о</w:t>
      </w:r>
      <w:r w:rsidRPr="006A3FC1">
        <w:rPr>
          <w:rFonts w:ascii="Times New Roman" w:hAnsi="Times New Roman"/>
        </w:rPr>
        <w:t>м</w:t>
      </w:r>
      <w:r w:rsidR="001956D8">
        <w:rPr>
          <w:rFonts w:ascii="Times New Roman" w:hAnsi="Times New Roman"/>
        </w:rPr>
        <w:t xml:space="preserve"> </w:t>
      </w:r>
      <w:r w:rsidRPr="006A3FC1">
        <w:rPr>
          <w:rFonts w:ascii="Times New Roman" w:hAnsi="Times New Roman"/>
          <w:spacing w:val="1"/>
        </w:rPr>
        <w:t>з</w:t>
      </w:r>
      <w:r w:rsidRPr="006A3FC1">
        <w:rPr>
          <w:rFonts w:ascii="Times New Roman" w:hAnsi="Times New Roman"/>
        </w:rPr>
        <w:t>а</w:t>
      </w:r>
      <w:r w:rsidR="001956D8">
        <w:rPr>
          <w:rFonts w:ascii="Times New Roman" w:hAnsi="Times New Roman"/>
        </w:rPr>
        <w:t xml:space="preserve"> </w:t>
      </w:r>
      <w:r w:rsidRPr="006A3FC1">
        <w:rPr>
          <w:rFonts w:ascii="Times New Roman" w:hAnsi="Times New Roman"/>
        </w:rPr>
        <w:t>ја</w:t>
      </w:r>
      <w:r w:rsidRPr="006A3FC1">
        <w:rPr>
          <w:rFonts w:ascii="Times New Roman" w:hAnsi="Times New Roman"/>
          <w:spacing w:val="-1"/>
        </w:rPr>
        <w:t>в</w:t>
      </w:r>
      <w:r w:rsidRPr="006A3FC1">
        <w:rPr>
          <w:rFonts w:ascii="Times New Roman" w:hAnsi="Times New Roman"/>
          <w:spacing w:val="3"/>
        </w:rPr>
        <w:t>н</w:t>
      </w:r>
      <w:r w:rsidRPr="006A3FC1">
        <w:rPr>
          <w:rFonts w:ascii="Times New Roman" w:hAnsi="Times New Roman"/>
        </w:rPr>
        <w:t>у</w:t>
      </w:r>
      <w:r w:rsidR="001956D8">
        <w:rPr>
          <w:rFonts w:ascii="Times New Roman" w:hAnsi="Times New Roman"/>
        </w:rPr>
        <w:t xml:space="preserve"> </w:t>
      </w:r>
      <w:r w:rsidRPr="006A3FC1">
        <w:rPr>
          <w:rFonts w:ascii="Times New Roman" w:hAnsi="Times New Roman"/>
          <w:color w:val="000000"/>
          <w:spacing w:val="1"/>
        </w:rPr>
        <w:t>н</w:t>
      </w:r>
      <w:r w:rsidRPr="006A3FC1">
        <w:rPr>
          <w:rFonts w:ascii="Times New Roman" w:hAnsi="Times New Roman"/>
          <w:color w:val="000000"/>
          <w:spacing w:val="8"/>
        </w:rPr>
        <w:t>а</w:t>
      </w:r>
      <w:r w:rsidRPr="006A3FC1">
        <w:rPr>
          <w:rFonts w:ascii="Times New Roman" w:hAnsi="Times New Roman"/>
          <w:color w:val="000000"/>
        </w:rPr>
        <w:t>б</w:t>
      </w:r>
      <w:r w:rsidRPr="006A3FC1">
        <w:rPr>
          <w:rFonts w:ascii="Times New Roman" w:hAnsi="Times New Roman"/>
          <w:color w:val="000000"/>
          <w:spacing w:val="-1"/>
        </w:rPr>
        <w:t>а</w:t>
      </w:r>
      <w:r w:rsidR="00915C55">
        <w:rPr>
          <w:rFonts w:ascii="Times New Roman" w:hAnsi="Times New Roman"/>
          <w:color w:val="000000"/>
        </w:rPr>
        <w:t xml:space="preserve">вку број </w:t>
      </w:r>
      <w:r w:rsidR="00A1645E">
        <w:rPr>
          <w:rFonts w:ascii="Times New Roman" w:hAnsi="Times New Roman"/>
          <w:color w:val="000000"/>
        </w:rPr>
        <w:t>1</w:t>
      </w:r>
      <w:r w:rsidR="00000A87">
        <w:rPr>
          <w:rFonts w:ascii="Times New Roman" w:hAnsi="Times New Roman"/>
          <w:color w:val="000000"/>
        </w:rPr>
        <w:t xml:space="preserve"> /</w:t>
      </w:r>
      <w:r w:rsidR="00A1645E">
        <w:rPr>
          <w:rFonts w:ascii="Times New Roman" w:hAnsi="Times New Roman"/>
          <w:color w:val="000000"/>
        </w:rPr>
        <w:t>2020</w:t>
      </w:r>
      <w:r w:rsidR="001956D8">
        <w:rPr>
          <w:rFonts w:ascii="Times New Roman" w:hAnsi="Times New Roman"/>
          <w:color w:val="000000"/>
        </w:rPr>
        <w:t xml:space="preserve"> </w:t>
      </w:r>
      <w:r w:rsidRPr="006A3FC1">
        <w:rPr>
          <w:rFonts w:ascii="Times New Roman" w:hAnsi="Times New Roman"/>
          <w:color w:val="000000"/>
          <w:spacing w:val="-3"/>
        </w:rPr>
        <w:t>у</w:t>
      </w:r>
      <w:r w:rsidRPr="006A3FC1">
        <w:rPr>
          <w:rFonts w:ascii="Times New Roman" w:hAnsi="Times New Roman"/>
          <w:spacing w:val="-3"/>
        </w:rPr>
        <w:t xml:space="preserve"> поступку Јавне набавке мале вредности</w:t>
      </w:r>
      <w:r w:rsidRPr="006A3FC1">
        <w:rPr>
          <w:rFonts w:ascii="Times New Roman" w:hAnsi="Times New Roman"/>
        </w:rPr>
        <w:t>:</w:t>
      </w:r>
    </w:p>
    <w:p w:rsidR="004D4464" w:rsidRPr="006A3FC1" w:rsidRDefault="004D4464" w:rsidP="004D4464">
      <w:pPr>
        <w:widowControl w:val="0"/>
        <w:autoSpaceDE w:val="0"/>
        <w:autoSpaceDN w:val="0"/>
        <w:adjustRightInd w:val="0"/>
        <w:spacing w:before="6"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rPr>
      </w:pPr>
    </w:p>
    <w:p w:rsidR="004D4464" w:rsidRPr="006A3FC1" w:rsidRDefault="00915C55" w:rsidP="004D4464">
      <w:pPr>
        <w:autoSpaceDE w:val="0"/>
        <w:autoSpaceDN w:val="0"/>
        <w:adjustRightInd w:val="0"/>
        <w:spacing w:after="0" w:line="240" w:lineRule="auto"/>
        <w:jc w:val="both"/>
        <w:rPr>
          <w:rFonts w:ascii="Times New Roman" w:hAnsi="Times New Roman"/>
          <w:bCs/>
          <w:color w:val="000000"/>
          <w:lang w:eastAsia="sr-Latn-CS"/>
        </w:rPr>
      </w:pPr>
      <w:r>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004D4464"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A1645E">
        <w:rPr>
          <w:rFonts w:ascii="Times New Roman" w:hAnsi="Times New Roman"/>
          <w:bCs/>
          <w:color w:val="000000"/>
          <w:lang w:eastAsia="sr-Latn-CS"/>
        </w:rPr>
        <w:t>9/2020</w:t>
      </w:r>
      <w:r w:rsidR="004D4464"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033F78">
        <w:rPr>
          <w:rFonts w:ascii="Times New Roman" w:hAnsi="Times New Roman"/>
          <w:bCs/>
          <w:color w:val="000000"/>
          <w:lang w:eastAsia="sr-Latn-CS"/>
        </w:rPr>
        <w:t xml:space="preserve">мај), </w:t>
      </w:r>
      <w:r w:rsidR="003F2A2D">
        <w:rPr>
          <w:rFonts w:ascii="Times New Roman" w:hAnsi="Times New Roman"/>
          <w:bCs/>
          <w:color w:val="000000"/>
          <w:lang w:val="sr-Cyrl-RS" w:eastAsia="sr-Latn-CS"/>
        </w:rPr>
        <w:t xml:space="preserve">и </w:t>
      </w:r>
      <w:r w:rsidR="004D4464" w:rsidRPr="006A3FC1">
        <w:rPr>
          <w:rFonts w:ascii="Times New Roman" w:hAnsi="Times New Roman"/>
          <w:bCs/>
          <w:color w:val="000000"/>
          <w:lang w:eastAsia="sr-Latn-CS"/>
        </w:rPr>
        <w:t>екскурзије ученика 8. разреда(јесен-се</w:t>
      </w:r>
      <w:r w:rsidR="00033F78">
        <w:rPr>
          <w:rFonts w:ascii="Times New Roman" w:hAnsi="Times New Roman"/>
          <w:bCs/>
          <w:color w:val="000000"/>
          <w:lang w:eastAsia="sr-Latn-CS"/>
        </w:rPr>
        <w:t xml:space="preserve">птембар/октобар) </w:t>
      </w:r>
      <w:r w:rsidR="004D4464" w:rsidRPr="006A3FC1">
        <w:rPr>
          <w:rFonts w:ascii="Times New Roman" w:hAnsi="Times New Roman"/>
          <w:b/>
          <w:bCs/>
        </w:rPr>
        <w:t>обликована по партијама.</w:t>
      </w:r>
    </w:p>
    <w:p w:rsidR="004D4464" w:rsidRPr="006A3FC1" w:rsidRDefault="004D4464" w:rsidP="004D4464">
      <w:pPr>
        <w:widowControl w:val="0"/>
        <w:autoSpaceDE w:val="0"/>
        <w:autoSpaceDN w:val="0"/>
        <w:adjustRightInd w:val="0"/>
        <w:spacing w:before="6" w:after="0" w:line="11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b/>
          <w:color w:val="FF0000"/>
        </w:rPr>
      </w:pPr>
    </w:p>
    <w:p w:rsidR="004D4464" w:rsidRPr="006A3FC1" w:rsidRDefault="004D4464" w:rsidP="004D4464">
      <w:pPr>
        <w:widowControl w:val="0"/>
        <w:autoSpaceDE w:val="0"/>
        <w:autoSpaceDN w:val="0"/>
        <w:adjustRightInd w:val="0"/>
        <w:spacing w:after="0" w:line="200" w:lineRule="exact"/>
        <w:jc w:val="center"/>
        <w:rPr>
          <w:rFonts w:ascii="Times New Roman" w:hAnsi="Times New Roman"/>
          <w:color w:val="FF0000"/>
        </w:rPr>
      </w:pPr>
    </w:p>
    <w:p w:rsidR="004D4464" w:rsidRPr="00415B91" w:rsidRDefault="004D4464" w:rsidP="004D4464">
      <w:pPr>
        <w:widowControl w:val="0"/>
        <w:autoSpaceDE w:val="0"/>
        <w:autoSpaceDN w:val="0"/>
        <w:adjustRightInd w:val="0"/>
        <w:spacing w:after="0" w:line="200" w:lineRule="exact"/>
        <w:rPr>
          <w:rFonts w:ascii="Times New Roman" w:hAnsi="Times New Roman"/>
          <w:lang w:val="sr-Cyrl-RS"/>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6A3FC1">
        <w:rPr>
          <w:rFonts w:ascii="Times New Roman" w:hAnsi="Times New Roman"/>
        </w:rPr>
        <w:t>У</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Pr="006A3FC1">
        <w:rPr>
          <w:rFonts w:ascii="Times New Roman" w:hAnsi="Times New Roman"/>
        </w:rPr>
        <w:t xml:space="preserve">/ </w:t>
      </w:r>
      <w:r w:rsidRPr="006A3FC1">
        <w:rPr>
          <w:rFonts w:ascii="Times New Roman" w:hAnsi="Times New Roman"/>
          <w:u w:val="single"/>
        </w:rPr>
        <w:tab/>
      </w:r>
      <w:r w:rsidR="007E794A">
        <w:rPr>
          <w:rFonts w:ascii="Times New Roman" w:hAnsi="Times New Roman"/>
        </w:rPr>
        <w:t>/20</w:t>
      </w:r>
      <w:r w:rsidR="007E794A">
        <w:rPr>
          <w:rFonts w:ascii="Times New Roman" w:hAnsi="Times New Roman"/>
          <w:lang w:val="sr-Cyrl-RS"/>
        </w:rPr>
        <w:t>20</w:t>
      </w:r>
      <w:r w:rsidRPr="006A3FC1">
        <w:rPr>
          <w:rFonts w:ascii="Times New Roman" w:hAnsi="Times New Roman"/>
        </w:rPr>
        <w:t>.</w:t>
      </w:r>
      <w:r w:rsidR="00AB1729">
        <w:rPr>
          <w:rFonts w:ascii="Times New Roman" w:hAnsi="Times New Roman"/>
        </w:rPr>
        <w:t>г</w:t>
      </w:r>
    </w:p>
    <w:p w:rsidR="004D4464" w:rsidRPr="006A3FC1" w:rsidRDefault="004D4464" w:rsidP="004D4464">
      <w:pPr>
        <w:widowControl w:val="0"/>
        <w:autoSpaceDE w:val="0"/>
        <w:autoSpaceDN w:val="0"/>
        <w:adjustRightInd w:val="0"/>
        <w:spacing w:before="7" w:after="0" w:line="11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157B38"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Pr="006A3FC1" w:rsidRDefault="004D4464" w:rsidP="004D4464">
      <w:pPr>
        <w:widowControl w:val="0"/>
        <w:autoSpaceDE w:val="0"/>
        <w:autoSpaceDN w:val="0"/>
        <w:adjustRightInd w:val="0"/>
        <w:spacing w:after="0" w:line="240" w:lineRule="auto"/>
        <w:ind w:right="1506"/>
        <w:jc w:val="right"/>
        <w:rPr>
          <w:rFonts w:ascii="Times New Roman" w:hAnsi="Times New Roman"/>
        </w:rPr>
      </w:pP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4D4464" w:rsidRPr="006A3FC1"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6A3FC1">
        <w:rPr>
          <w:rFonts w:ascii="Times New Roman" w:hAnsi="Times New Roman"/>
        </w:rPr>
        <w:t>МП</w:t>
      </w:r>
      <w:r w:rsidRPr="006A3FC1">
        <w:rPr>
          <w:rFonts w:ascii="Times New Roman" w:hAnsi="Times New Roman"/>
        </w:rPr>
        <w:tab/>
      </w:r>
      <w:r w:rsidRPr="006A3FC1">
        <w:rPr>
          <w:rFonts w:ascii="Times New Roman" w:hAnsi="Times New Roman"/>
          <w:u w:val="single"/>
        </w:rPr>
        <w:tab/>
      </w:r>
      <w:r w:rsidRPr="006A3FC1">
        <w:rPr>
          <w:rFonts w:ascii="Times New Roman" w:hAnsi="Times New Roman"/>
          <w:u w:val="single"/>
        </w:rPr>
        <w:tab/>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Default="007A1956"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6A3FC1">
        <w:rPr>
          <w:rFonts w:ascii="Times New Roman" w:hAnsi="Times New Roman"/>
        </w:rPr>
        <w:t>О</w:t>
      </w:r>
      <w:r w:rsidR="004D4464" w:rsidRPr="006A3FC1">
        <w:rPr>
          <w:rFonts w:ascii="Times New Roman" w:hAnsi="Times New Roman"/>
          <w:spacing w:val="-3"/>
        </w:rPr>
        <w:t>в</w:t>
      </w:r>
      <w:r w:rsidR="004D4464" w:rsidRPr="006A3FC1">
        <w:rPr>
          <w:rFonts w:ascii="Times New Roman" w:hAnsi="Times New Roman"/>
        </w:rPr>
        <w:t>л</w:t>
      </w:r>
      <w:r w:rsidR="004D4464" w:rsidRPr="006A3FC1">
        <w:rPr>
          <w:rFonts w:ascii="Times New Roman" w:hAnsi="Times New Roman"/>
          <w:spacing w:val="-1"/>
        </w:rPr>
        <w:t>а</w:t>
      </w:r>
      <w:r w:rsidR="004D4464" w:rsidRPr="006A3FC1">
        <w:rPr>
          <w:rFonts w:ascii="Times New Roman" w:hAnsi="Times New Roman"/>
        </w:rPr>
        <w:t>шћ</w:t>
      </w:r>
      <w:r w:rsidR="004D4464" w:rsidRPr="006A3FC1">
        <w:rPr>
          <w:rFonts w:ascii="Times New Roman" w:hAnsi="Times New Roman"/>
          <w:spacing w:val="-1"/>
        </w:rPr>
        <w:t>е</w:t>
      </w:r>
      <w:r w:rsidR="004D4464" w:rsidRPr="006A3FC1">
        <w:rPr>
          <w:rFonts w:ascii="Times New Roman" w:hAnsi="Times New Roman"/>
          <w:spacing w:val="1"/>
        </w:rPr>
        <w:t>н</w:t>
      </w:r>
      <w:r w:rsidR="004D4464" w:rsidRPr="006A3FC1">
        <w:rPr>
          <w:rFonts w:ascii="Times New Roman" w:hAnsi="Times New Roman"/>
        </w:rPr>
        <w:t>о л</w:t>
      </w:r>
      <w:r w:rsidR="004D4464" w:rsidRPr="006A3FC1">
        <w:rPr>
          <w:rFonts w:ascii="Times New Roman" w:hAnsi="Times New Roman"/>
          <w:spacing w:val="1"/>
        </w:rPr>
        <w:t>иц</w:t>
      </w:r>
      <w:r w:rsidR="004D4464" w:rsidRPr="006A3FC1">
        <w:rPr>
          <w:rFonts w:ascii="Times New Roman" w:hAnsi="Times New Roman"/>
        </w:rPr>
        <w:t>е</w:t>
      </w:r>
    </w:p>
    <w:p w:rsid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58410E" w:rsidRDefault="0058410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58410E" w:rsidRDefault="0058410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E30859" w:rsidRPr="00403000" w:rsidRDefault="00E30859" w:rsidP="00320E4B">
      <w:pPr>
        <w:widowControl w:val="0"/>
        <w:tabs>
          <w:tab w:val="left" w:pos="5820"/>
          <w:tab w:val="left" w:pos="9180"/>
        </w:tabs>
        <w:autoSpaceDE w:val="0"/>
        <w:autoSpaceDN w:val="0"/>
        <w:adjustRightInd w:val="0"/>
        <w:spacing w:after="0" w:line="344" w:lineRule="auto"/>
        <w:ind w:right="624"/>
        <w:rPr>
          <w:rFonts w:ascii="Times New Roman" w:hAnsi="Times New Roman"/>
          <w:lang w:val="sr-Cyrl-RS"/>
        </w:rPr>
      </w:pPr>
    </w:p>
    <w:p w:rsidR="00281C57" w:rsidRPr="00281C57" w:rsidRDefault="00281C57"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p>
    <w:p w:rsidR="004D4464" w:rsidRPr="006A3FC1" w:rsidRDefault="004D4464" w:rsidP="001449F5">
      <w:pPr>
        <w:shd w:val="clear" w:color="auto" w:fill="C6D9F1"/>
        <w:spacing w:after="0" w:line="240" w:lineRule="auto"/>
        <w:contextualSpacing/>
        <w:rPr>
          <w:rFonts w:ascii="Times New Roman" w:hAnsi="Times New Roman"/>
          <w:color w:val="000000"/>
          <w:lang w:eastAsia="sr-Latn-CS"/>
        </w:rPr>
      </w:pPr>
      <w:r w:rsidRPr="006A3FC1">
        <w:rPr>
          <w:rFonts w:ascii="Times New Roman" w:hAnsi="Times New Roman"/>
          <w:b/>
          <w:bCs/>
          <w:i/>
          <w:iCs/>
          <w:color w:val="000000"/>
          <w:lang w:val="sr-Latn-CS" w:eastAsia="sr-Latn-CS"/>
        </w:rPr>
        <w:lastRenderedPageBreak/>
        <w:t xml:space="preserve">XII ОБРАЗАЦ </w:t>
      </w:r>
      <w:r w:rsidRPr="006A3FC1">
        <w:rPr>
          <w:rFonts w:ascii="Times New Roman" w:hAnsi="Times New Roman"/>
          <w:b/>
          <w:bCs/>
          <w:i/>
          <w:iCs/>
          <w:color w:val="000000"/>
          <w:lang w:eastAsia="sr-Latn-CS"/>
        </w:rPr>
        <w:t xml:space="preserve">ЛИСТЕ ОПРЕМЕ ПОНУЂАЧА ИЗ ОБЛАСТИ НАБАВКЕ </w:t>
      </w: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tabs>
          <w:tab w:val="left" w:pos="6028"/>
        </w:tabs>
        <w:autoSpaceDE w:val="0"/>
        <w:spacing w:after="0" w:line="240" w:lineRule="auto"/>
        <w:jc w:val="both"/>
        <w:rPr>
          <w:rFonts w:ascii="Times New Roman" w:hAnsi="Times New Roman"/>
          <w:bCs/>
          <w:i/>
          <w:iCs/>
          <w:color w:val="000000"/>
        </w:rPr>
      </w:pPr>
    </w:p>
    <w:p w:rsidR="004D4464" w:rsidRPr="006A3FC1" w:rsidRDefault="004D4464" w:rsidP="004D4464">
      <w:pPr>
        <w:spacing w:after="0" w:line="240" w:lineRule="auto"/>
        <w:rPr>
          <w:rFonts w:ascii="Times New Roman" w:hAnsi="Times New Roman"/>
          <w:color w:val="000000"/>
          <w:lang w:val="ru-RU"/>
        </w:rPr>
      </w:pPr>
      <w:r w:rsidRPr="006A3FC1">
        <w:rPr>
          <w:rFonts w:ascii="Times New Roman" w:hAnsi="Times New Roman"/>
          <w:color w:val="000000"/>
          <w:lang w:val="ru-RU"/>
        </w:rPr>
        <w:t>Навести опрему понуђача (аутобусе), коју понуђач планира за извршење услуге-</w:t>
      </w:r>
      <w:r w:rsidR="001449F5" w:rsidRPr="006A3FC1">
        <w:rPr>
          <w:rFonts w:ascii="Times New Roman" w:hAnsi="Times New Roman"/>
          <w:color w:val="000000"/>
          <w:lang w:val="ru-RU"/>
        </w:rPr>
        <w:t xml:space="preserve">путовања ученика у школској </w:t>
      </w:r>
      <w:r w:rsidR="007E794A">
        <w:rPr>
          <w:rFonts w:ascii="Times New Roman" w:hAnsi="Times New Roman"/>
          <w:color w:val="000000"/>
          <w:lang w:val="ru-RU"/>
        </w:rPr>
        <w:t>2019/2020</w:t>
      </w:r>
      <w:r w:rsidR="00EE5587">
        <w:rPr>
          <w:rFonts w:ascii="Times New Roman" w:hAnsi="Times New Roman"/>
          <w:color w:val="000000"/>
          <w:lang w:val="ru-RU"/>
        </w:rPr>
        <w:t>.години.</w:t>
      </w:r>
    </w:p>
    <w:tbl>
      <w:tblPr>
        <w:tblpPr w:leftFromText="180" w:rightFromText="180" w:vertAnchor="text" w:horzAnchor="margin" w:tblpXSpec="center" w:tblpY="175"/>
        <w:tblW w:w="10355" w:type="dxa"/>
        <w:tblLayout w:type="fixed"/>
        <w:tblCellMar>
          <w:left w:w="0" w:type="dxa"/>
          <w:right w:w="0" w:type="dxa"/>
        </w:tblCellMar>
        <w:tblLook w:val="0000" w:firstRow="0" w:lastRow="0" w:firstColumn="0" w:lastColumn="0" w:noHBand="0" w:noVBand="0"/>
      </w:tblPr>
      <w:tblGrid>
        <w:gridCol w:w="455"/>
        <w:gridCol w:w="2160"/>
        <w:gridCol w:w="3420"/>
        <w:gridCol w:w="2340"/>
        <w:gridCol w:w="1980"/>
      </w:tblGrid>
      <w:tr w:rsidR="00FB2447" w:rsidRPr="006A3FC1" w:rsidTr="00FB2447">
        <w:trPr>
          <w:trHeight w:hRule="exact" w:val="286"/>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Р.б.</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rPr>
              <w:t>Аутобус - тип</w:t>
            </w:r>
            <w:r w:rsidRPr="006A3FC1">
              <w:rPr>
                <w:rFonts w:ascii="Times New Roman" w:hAnsi="Times New Roman"/>
                <w:b/>
                <w:i/>
                <w:lang w:val="ru-RU"/>
              </w:rPr>
              <w:t>Врстаопреме,механизације/тип опреме,механизације/типопреме,механизације/тип</w:t>
            </w: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72" w:lineRule="exact"/>
              <w:rPr>
                <w:rFonts w:ascii="Times New Roman" w:hAnsi="Times New Roman"/>
              </w:rPr>
            </w:pPr>
            <w:r w:rsidRPr="006A3FC1">
              <w:rPr>
                <w:rFonts w:ascii="Times New Roman" w:hAnsi="Times New Roman"/>
                <w:lang w:val="en-US"/>
              </w:rPr>
              <w:t>Власник/ број саобраћајне дозволе</w:t>
            </w:r>
          </w:p>
        </w:tc>
        <w:tc>
          <w:tcPr>
            <w:tcW w:w="2340"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Година производње</w:t>
            </w:r>
          </w:p>
          <w:p w:rsidR="00FB2447" w:rsidRDefault="00FB2447" w:rsidP="00FB2447">
            <w:pPr>
              <w:widowControl w:val="0"/>
              <w:autoSpaceDE w:val="0"/>
              <w:autoSpaceDN w:val="0"/>
              <w:adjustRightInd w:val="0"/>
              <w:spacing w:after="0" w:line="272" w:lineRule="exact"/>
              <w:rPr>
                <w:rFonts w:ascii="Times New Roman" w:hAnsi="Times New Roman"/>
              </w:rPr>
            </w:pPr>
          </w:p>
          <w:p w:rsidR="00FB2447" w:rsidRPr="002B782F" w:rsidRDefault="00FB2447" w:rsidP="00FB2447">
            <w:pPr>
              <w:widowControl w:val="0"/>
              <w:autoSpaceDE w:val="0"/>
              <w:autoSpaceDN w:val="0"/>
              <w:adjustRightInd w:val="0"/>
              <w:spacing w:after="0" w:line="272" w:lineRule="exact"/>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rsidR="00FB2447" w:rsidRPr="002B782F" w:rsidRDefault="00FB2447" w:rsidP="00FB2447">
            <w:pPr>
              <w:widowControl w:val="0"/>
              <w:autoSpaceDE w:val="0"/>
              <w:autoSpaceDN w:val="0"/>
              <w:adjustRightInd w:val="0"/>
              <w:spacing w:after="0" w:line="272" w:lineRule="exact"/>
              <w:rPr>
                <w:rFonts w:ascii="Times New Roman" w:hAnsi="Times New Roman"/>
              </w:rPr>
            </w:pPr>
            <w:r>
              <w:rPr>
                <w:rFonts w:ascii="Times New Roman" w:hAnsi="Times New Roman"/>
              </w:rPr>
              <w:t xml:space="preserve"> Облик ангажовања</w:t>
            </w: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8"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9"/>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2.</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3.</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0"/>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4.</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2"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5.</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50" w:lineRule="exact"/>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71"/>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6.</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7.</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8.</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00" w:lineRule="exact"/>
              <w:rPr>
                <w:rFonts w:ascii="Times New Roman" w:hAnsi="Times New Roman"/>
                <w:lang w:val="en-US"/>
              </w:rPr>
            </w:pPr>
          </w:p>
          <w:p w:rsidR="00FB2447" w:rsidRPr="006A3FC1" w:rsidRDefault="00FB2447" w:rsidP="00FB2447">
            <w:pPr>
              <w:widowControl w:val="0"/>
              <w:autoSpaceDE w:val="0"/>
              <w:autoSpaceDN w:val="0"/>
              <w:adjustRightInd w:val="0"/>
              <w:spacing w:after="0" w:line="240" w:lineRule="auto"/>
              <w:ind w:left="308" w:right="309"/>
              <w:jc w:val="center"/>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r w:rsidR="00FB2447" w:rsidRPr="006A3FC1" w:rsidTr="00FB2447">
        <w:trPr>
          <w:trHeight w:hRule="exact" w:val="768"/>
        </w:trPr>
        <w:tc>
          <w:tcPr>
            <w:tcW w:w="455" w:type="dxa"/>
            <w:tcBorders>
              <w:top w:val="single" w:sz="4" w:space="0" w:color="000000"/>
              <w:left w:val="single" w:sz="4" w:space="0" w:color="000000"/>
              <w:bottom w:val="single" w:sz="4" w:space="0" w:color="000000"/>
              <w:right w:val="single" w:sz="4" w:space="0" w:color="000000"/>
            </w:tcBorders>
          </w:tcPr>
          <w:p w:rsidR="00FB2447" w:rsidRDefault="00FB2447" w:rsidP="00FB2447">
            <w:pPr>
              <w:widowControl w:val="0"/>
              <w:autoSpaceDE w:val="0"/>
              <w:autoSpaceDN w:val="0"/>
              <w:adjustRightInd w:val="0"/>
              <w:spacing w:before="6" w:after="0" w:line="170" w:lineRule="exact"/>
              <w:rPr>
                <w:rFonts w:ascii="Times New Roman" w:hAnsi="Times New Roman"/>
                <w:lang w:val="en-US"/>
              </w:rPr>
            </w:pPr>
          </w:p>
          <w:p w:rsidR="00FB2447" w:rsidRPr="00FB2447" w:rsidRDefault="00FB2447" w:rsidP="00FB2447">
            <w:pPr>
              <w:rPr>
                <w:rFonts w:ascii="Times New Roman" w:hAnsi="Times New Roman"/>
              </w:rPr>
            </w:pPr>
            <w:r>
              <w:rPr>
                <w:rFonts w:ascii="Times New Roman" w:hAnsi="Times New Roman"/>
              </w:rPr>
              <w:t>9.</w:t>
            </w:r>
          </w:p>
        </w:tc>
        <w:tc>
          <w:tcPr>
            <w:tcW w:w="216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before="6" w:after="0" w:line="170" w:lineRule="exact"/>
              <w:rPr>
                <w:rFonts w:ascii="Times New Roman" w:hAnsi="Times New Roman"/>
                <w:lang w:val="en-US"/>
              </w:rPr>
            </w:pPr>
          </w:p>
        </w:tc>
        <w:tc>
          <w:tcPr>
            <w:tcW w:w="342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234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c>
          <w:tcPr>
            <w:tcW w:w="1980" w:type="dxa"/>
            <w:tcBorders>
              <w:top w:val="single" w:sz="4" w:space="0" w:color="000000"/>
              <w:left w:val="single" w:sz="4" w:space="0" w:color="000000"/>
              <w:bottom w:val="single" w:sz="4" w:space="0" w:color="000000"/>
              <w:right w:val="single" w:sz="4" w:space="0" w:color="000000"/>
            </w:tcBorders>
          </w:tcPr>
          <w:p w:rsidR="00FB2447" w:rsidRPr="006A3FC1" w:rsidRDefault="00FB2447" w:rsidP="00FB2447">
            <w:pPr>
              <w:widowControl w:val="0"/>
              <w:autoSpaceDE w:val="0"/>
              <w:autoSpaceDN w:val="0"/>
              <w:adjustRightInd w:val="0"/>
              <w:spacing w:after="0" w:line="240" w:lineRule="auto"/>
              <w:rPr>
                <w:rFonts w:ascii="Times New Roman" w:hAnsi="Times New Roman"/>
                <w:lang w:val="en-US"/>
              </w:rPr>
            </w:pPr>
          </w:p>
        </w:tc>
      </w:tr>
    </w:tbl>
    <w:p w:rsidR="004D4464" w:rsidRPr="00157B38" w:rsidRDefault="004D4464" w:rsidP="004D4464">
      <w:pPr>
        <w:widowControl w:val="0"/>
        <w:autoSpaceDE w:val="0"/>
        <w:autoSpaceDN w:val="0"/>
        <w:adjustRightInd w:val="0"/>
        <w:spacing w:after="0" w:line="630" w:lineRule="atLeast"/>
        <w:rPr>
          <w:rFonts w:ascii="Times New Roman" w:hAnsi="Times New Roman"/>
          <w:color w:val="000000"/>
        </w:rPr>
      </w:pPr>
    </w:p>
    <w:p w:rsidR="004D4464" w:rsidRPr="00B14C7E" w:rsidRDefault="004D4464" w:rsidP="004D4464">
      <w:pPr>
        <w:widowControl w:val="0"/>
        <w:tabs>
          <w:tab w:val="left" w:pos="2120"/>
          <w:tab w:val="left" w:pos="2600"/>
          <w:tab w:val="left" w:pos="3160"/>
        </w:tabs>
        <w:autoSpaceDE w:val="0"/>
        <w:autoSpaceDN w:val="0"/>
        <w:adjustRightInd w:val="0"/>
        <w:spacing w:after="0" w:line="240" w:lineRule="auto"/>
        <w:ind w:left="106" w:right="5186"/>
        <w:jc w:val="both"/>
        <w:rPr>
          <w:rFonts w:ascii="Times New Roman" w:hAnsi="Times New Roman"/>
        </w:rPr>
      </w:pPr>
      <w:r w:rsidRPr="00FB2447">
        <w:rPr>
          <w:rFonts w:ascii="Times New Roman" w:hAnsi="Times New Roman"/>
        </w:rPr>
        <w:t>У</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Pr="00FB2447">
        <w:rPr>
          <w:rFonts w:ascii="Times New Roman" w:hAnsi="Times New Roman"/>
        </w:rPr>
        <w:t xml:space="preserve">/ </w:t>
      </w:r>
      <w:r w:rsidRPr="00FB2447">
        <w:rPr>
          <w:rFonts w:ascii="Times New Roman" w:hAnsi="Times New Roman"/>
          <w:u w:val="single"/>
        </w:rPr>
        <w:tab/>
      </w:r>
      <w:r w:rsidR="007E794A">
        <w:rPr>
          <w:rFonts w:ascii="Times New Roman" w:hAnsi="Times New Roman"/>
        </w:rPr>
        <w:t>/20</w:t>
      </w:r>
      <w:r w:rsidR="007E794A">
        <w:rPr>
          <w:rFonts w:ascii="Times New Roman" w:hAnsi="Times New Roman"/>
          <w:lang w:val="sr-Cyrl-RS"/>
        </w:rPr>
        <w:t>20</w:t>
      </w:r>
      <w:r w:rsidRPr="00FB2447">
        <w:rPr>
          <w:rFonts w:ascii="Times New Roman" w:hAnsi="Times New Roman"/>
        </w:rPr>
        <w:t>.</w:t>
      </w:r>
      <w:r w:rsidR="00B14C7E" w:rsidRPr="00B14C7E">
        <w:rPr>
          <w:rFonts w:ascii="Times New Roman" w:hAnsi="Times New Roman"/>
          <w:spacing w:val="-4"/>
        </w:rPr>
        <w:t xml:space="preserve"> </w:t>
      </w:r>
      <w:r w:rsidR="00B14C7E">
        <w:rPr>
          <w:rFonts w:ascii="Times New Roman" w:hAnsi="Times New Roman"/>
          <w:spacing w:val="-4"/>
        </w:rPr>
        <w:t>г</w:t>
      </w:r>
      <w:r w:rsidR="00B14C7E" w:rsidRPr="00FB2447">
        <w:rPr>
          <w:rFonts w:ascii="Times New Roman" w:hAnsi="Times New Roman"/>
          <w:spacing w:val="-7"/>
        </w:rPr>
        <w:t>о</w:t>
      </w:r>
      <w:r w:rsidR="00B14C7E">
        <w:rPr>
          <w:rFonts w:ascii="Times New Roman" w:hAnsi="Times New Roman"/>
        </w:rPr>
        <w:t>д.</w:t>
      </w:r>
    </w:p>
    <w:p w:rsidR="004D4464" w:rsidRPr="00FB2447" w:rsidRDefault="004D4464" w:rsidP="004D4464">
      <w:pPr>
        <w:widowControl w:val="0"/>
        <w:autoSpaceDE w:val="0"/>
        <w:autoSpaceDN w:val="0"/>
        <w:adjustRightInd w:val="0"/>
        <w:spacing w:before="7" w:after="0" w:line="110" w:lineRule="exact"/>
        <w:rPr>
          <w:rFonts w:ascii="Times New Roman" w:hAnsi="Times New Roman"/>
        </w:rPr>
      </w:pPr>
    </w:p>
    <w:p w:rsidR="004D4464" w:rsidRPr="00FB2447" w:rsidRDefault="004D4464" w:rsidP="004D4464">
      <w:pPr>
        <w:widowControl w:val="0"/>
        <w:autoSpaceDE w:val="0"/>
        <w:autoSpaceDN w:val="0"/>
        <w:adjustRightInd w:val="0"/>
        <w:spacing w:after="0" w:line="200" w:lineRule="exact"/>
        <w:rPr>
          <w:rFonts w:ascii="Times New Roman" w:hAnsi="Times New Roman"/>
          <w:color w:val="FF0000"/>
        </w:rPr>
      </w:pPr>
    </w:p>
    <w:p w:rsidR="004D4464" w:rsidRPr="006A3FC1" w:rsidRDefault="004D4464" w:rsidP="004D4464">
      <w:pPr>
        <w:widowControl w:val="0"/>
        <w:autoSpaceDE w:val="0"/>
        <w:autoSpaceDN w:val="0"/>
        <w:adjustRightInd w:val="0"/>
        <w:spacing w:after="0" w:line="200" w:lineRule="exact"/>
        <w:rPr>
          <w:rFonts w:ascii="Times New Roman" w:hAnsi="Times New Roman"/>
        </w:rPr>
      </w:pPr>
    </w:p>
    <w:p w:rsidR="004D4464" w:rsidRDefault="00B14C7E" w:rsidP="004D4464">
      <w:pPr>
        <w:widowControl w:val="0"/>
        <w:autoSpaceDE w:val="0"/>
        <w:autoSpaceDN w:val="0"/>
        <w:adjustRightInd w:val="0"/>
        <w:spacing w:after="0" w:line="200" w:lineRule="exact"/>
        <w:rPr>
          <w:rFonts w:ascii="Times New Roman" w:hAnsi="Times New Roman"/>
        </w:rPr>
      </w:pPr>
      <w:r>
        <w:rPr>
          <w:rFonts w:ascii="Times New Roman" w:hAnsi="Times New Roman"/>
        </w:rPr>
        <w:t>Приложена документа у копији не морају бити оверена.</w:t>
      </w:r>
    </w:p>
    <w:p w:rsidR="00B14C7E" w:rsidRPr="00B14C7E" w:rsidRDefault="00B14C7E" w:rsidP="004D4464">
      <w:pPr>
        <w:widowControl w:val="0"/>
        <w:autoSpaceDE w:val="0"/>
        <w:autoSpaceDN w:val="0"/>
        <w:adjustRightInd w:val="0"/>
        <w:spacing w:after="0" w:line="200" w:lineRule="exact"/>
        <w:rPr>
          <w:rFonts w:ascii="Times New Roman" w:hAnsi="Times New Roman"/>
        </w:rPr>
      </w:pPr>
    </w:p>
    <w:p w:rsidR="004D4464" w:rsidRPr="00FB2447" w:rsidRDefault="004D4464" w:rsidP="004D4464">
      <w:pPr>
        <w:widowControl w:val="0"/>
        <w:autoSpaceDE w:val="0"/>
        <w:autoSpaceDN w:val="0"/>
        <w:adjustRightInd w:val="0"/>
        <w:spacing w:after="0" w:line="240" w:lineRule="auto"/>
        <w:ind w:right="1506"/>
        <w:jc w:val="right"/>
        <w:rPr>
          <w:rFonts w:ascii="Times New Roman" w:hAnsi="Times New Roman"/>
        </w:rPr>
      </w:pPr>
      <w:r w:rsidRPr="00FB2447">
        <w:rPr>
          <w:rFonts w:ascii="Times New Roman" w:hAnsi="Times New Roman"/>
        </w:rPr>
        <w:t>П</w:t>
      </w:r>
      <w:r w:rsidRPr="00FB2447">
        <w:rPr>
          <w:rFonts w:ascii="Times New Roman" w:hAnsi="Times New Roman"/>
          <w:spacing w:val="-1"/>
        </w:rPr>
        <w:t>О</w:t>
      </w:r>
      <w:r w:rsidRPr="00FB2447">
        <w:rPr>
          <w:rFonts w:ascii="Times New Roman" w:hAnsi="Times New Roman"/>
        </w:rPr>
        <w:t>НУЂ</w:t>
      </w:r>
      <w:r w:rsidRPr="00FB2447">
        <w:rPr>
          <w:rFonts w:ascii="Times New Roman" w:hAnsi="Times New Roman"/>
          <w:spacing w:val="-37"/>
        </w:rPr>
        <w:t>А</w:t>
      </w:r>
      <w:r w:rsidRPr="00FB2447">
        <w:rPr>
          <w:rFonts w:ascii="Times New Roman" w:hAnsi="Times New Roman"/>
        </w:rPr>
        <w:t>Ч</w:t>
      </w:r>
    </w:p>
    <w:p w:rsidR="004D4464" w:rsidRPr="00FB2447" w:rsidRDefault="004D4464" w:rsidP="004D4464">
      <w:pPr>
        <w:widowControl w:val="0"/>
        <w:autoSpaceDE w:val="0"/>
        <w:autoSpaceDN w:val="0"/>
        <w:adjustRightInd w:val="0"/>
        <w:spacing w:after="0" w:line="120" w:lineRule="exact"/>
        <w:rPr>
          <w:rFonts w:ascii="Times New Roman" w:hAnsi="Times New Roman"/>
        </w:rPr>
      </w:pPr>
    </w:p>
    <w:p w:rsidR="001449F5" w:rsidRPr="006A3FC1" w:rsidRDefault="004D4464"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sidRPr="00FB2447">
        <w:rPr>
          <w:rFonts w:ascii="Times New Roman" w:hAnsi="Times New Roman"/>
        </w:rPr>
        <w:t>МП</w:t>
      </w:r>
      <w:r w:rsidRPr="00FB2447">
        <w:rPr>
          <w:rFonts w:ascii="Times New Roman" w:hAnsi="Times New Roman"/>
        </w:rPr>
        <w:tab/>
      </w:r>
      <w:r w:rsidRPr="00FB2447">
        <w:rPr>
          <w:rFonts w:ascii="Times New Roman" w:hAnsi="Times New Roman"/>
          <w:u w:val="single"/>
        </w:rPr>
        <w:tab/>
      </w:r>
      <w:r w:rsidRPr="00FB2447">
        <w:rPr>
          <w:rFonts w:ascii="Times New Roman" w:hAnsi="Times New Roman"/>
          <w:u w:val="single"/>
        </w:rPr>
        <w:tab/>
      </w:r>
    </w:p>
    <w:p w:rsidR="004D4464" w:rsidRPr="006A3FC1" w:rsidRDefault="00B14C7E" w:rsidP="004D4464">
      <w:pPr>
        <w:widowControl w:val="0"/>
        <w:tabs>
          <w:tab w:val="left" w:pos="5820"/>
          <w:tab w:val="left" w:pos="9180"/>
        </w:tabs>
        <w:autoSpaceDE w:val="0"/>
        <w:autoSpaceDN w:val="0"/>
        <w:adjustRightInd w:val="0"/>
        <w:spacing w:after="0" w:line="344" w:lineRule="auto"/>
        <w:ind w:left="6789" w:right="624" w:hanging="2182"/>
        <w:rPr>
          <w:rFonts w:ascii="Times New Roman" w:hAnsi="Times New Roman"/>
        </w:rPr>
      </w:pPr>
      <w:r>
        <w:rPr>
          <w:rFonts w:ascii="Times New Roman" w:hAnsi="Times New Roman"/>
        </w:rPr>
        <w:t xml:space="preserve">                                  </w:t>
      </w:r>
      <w:r w:rsidR="004D4464" w:rsidRPr="00FB2447">
        <w:rPr>
          <w:rFonts w:ascii="Times New Roman" w:hAnsi="Times New Roman"/>
        </w:rPr>
        <w:t>О</w:t>
      </w:r>
      <w:r w:rsidR="004D4464" w:rsidRPr="00FB2447">
        <w:rPr>
          <w:rFonts w:ascii="Times New Roman" w:hAnsi="Times New Roman"/>
          <w:spacing w:val="-3"/>
        </w:rPr>
        <w:t>в</w:t>
      </w:r>
      <w:r w:rsidR="004D4464" w:rsidRPr="00FB2447">
        <w:rPr>
          <w:rFonts w:ascii="Times New Roman" w:hAnsi="Times New Roman"/>
        </w:rPr>
        <w:t>л</w:t>
      </w:r>
      <w:r w:rsidR="004D4464" w:rsidRPr="00FB2447">
        <w:rPr>
          <w:rFonts w:ascii="Times New Roman" w:hAnsi="Times New Roman"/>
          <w:spacing w:val="-1"/>
        </w:rPr>
        <w:t>а</w:t>
      </w:r>
      <w:r w:rsidR="004D4464" w:rsidRPr="00FB2447">
        <w:rPr>
          <w:rFonts w:ascii="Times New Roman" w:hAnsi="Times New Roman"/>
        </w:rPr>
        <w:t>шћ</w:t>
      </w:r>
      <w:r w:rsidR="004D4464" w:rsidRPr="00FB2447">
        <w:rPr>
          <w:rFonts w:ascii="Times New Roman" w:hAnsi="Times New Roman"/>
          <w:spacing w:val="-1"/>
        </w:rPr>
        <w:t>е</w:t>
      </w:r>
      <w:r w:rsidR="004D4464" w:rsidRPr="00FB2447">
        <w:rPr>
          <w:rFonts w:ascii="Times New Roman" w:hAnsi="Times New Roman"/>
          <w:spacing w:val="1"/>
        </w:rPr>
        <w:t>н</w:t>
      </w:r>
      <w:r w:rsidR="004D4464" w:rsidRPr="00FB2447">
        <w:rPr>
          <w:rFonts w:ascii="Times New Roman" w:hAnsi="Times New Roman"/>
        </w:rPr>
        <w:t>о л</w:t>
      </w:r>
      <w:r w:rsidR="004D4464" w:rsidRPr="00FB2447">
        <w:rPr>
          <w:rFonts w:ascii="Times New Roman" w:hAnsi="Times New Roman"/>
          <w:spacing w:val="1"/>
        </w:rPr>
        <w:t>иц</w:t>
      </w:r>
      <w:r w:rsidR="004D4464" w:rsidRPr="00FB2447">
        <w:rPr>
          <w:rFonts w:ascii="Times New Roman" w:hAnsi="Times New Roman"/>
        </w:rPr>
        <w:t>е</w:t>
      </w:r>
    </w:p>
    <w:p w:rsidR="00B430A3" w:rsidRPr="00281C57" w:rsidRDefault="00B430A3" w:rsidP="00281C57">
      <w:pPr>
        <w:widowControl w:val="0"/>
        <w:tabs>
          <w:tab w:val="left" w:pos="640"/>
        </w:tabs>
        <w:autoSpaceDE w:val="0"/>
        <w:autoSpaceDN w:val="0"/>
        <w:adjustRightInd w:val="0"/>
        <w:spacing w:before="29" w:after="0" w:line="240" w:lineRule="auto"/>
        <w:ind w:right="5412"/>
        <w:jc w:val="both"/>
        <w:rPr>
          <w:rFonts w:ascii="Times New Roman" w:hAnsi="Times New Roman"/>
          <w:b/>
          <w:bCs/>
        </w:rPr>
      </w:pPr>
    </w:p>
    <w:p w:rsidR="00B430A3"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F07A37" w:rsidRDefault="00F07A37"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E84040" w:rsidRPr="00E84040" w:rsidRDefault="00E84040" w:rsidP="00054795">
      <w:pPr>
        <w:widowControl w:val="0"/>
        <w:tabs>
          <w:tab w:val="left" w:pos="640"/>
        </w:tabs>
        <w:autoSpaceDE w:val="0"/>
        <w:autoSpaceDN w:val="0"/>
        <w:adjustRightInd w:val="0"/>
        <w:spacing w:before="29" w:after="0" w:line="240" w:lineRule="auto"/>
        <w:ind w:right="5412"/>
        <w:jc w:val="both"/>
        <w:rPr>
          <w:rFonts w:ascii="Times New Roman" w:hAnsi="Times New Roman"/>
          <w:b/>
          <w:bCs/>
          <w:lang w:val="sr-Cyrl-RS"/>
        </w:rPr>
      </w:pPr>
    </w:p>
    <w:p w:rsidR="00B430A3" w:rsidRPr="006A3FC1" w:rsidRDefault="00B430A3" w:rsidP="004D4464">
      <w:pPr>
        <w:widowControl w:val="0"/>
        <w:tabs>
          <w:tab w:val="left" w:pos="640"/>
        </w:tabs>
        <w:autoSpaceDE w:val="0"/>
        <w:autoSpaceDN w:val="0"/>
        <w:adjustRightInd w:val="0"/>
        <w:spacing w:before="29" w:after="0" w:line="240" w:lineRule="auto"/>
        <w:ind w:left="106" w:right="5412"/>
        <w:jc w:val="both"/>
        <w:rPr>
          <w:rFonts w:ascii="Times New Roman" w:hAnsi="Times New Roman"/>
          <w:b/>
          <w:bCs/>
        </w:rPr>
      </w:pPr>
    </w:p>
    <w:p w:rsidR="004D4464" w:rsidRPr="006A3FC1" w:rsidRDefault="004D4464" w:rsidP="004D4464">
      <w:pPr>
        <w:shd w:val="clear" w:color="auto" w:fill="C6D9F1"/>
        <w:spacing w:after="0" w:line="240" w:lineRule="auto"/>
        <w:contextualSpacing/>
        <w:jc w:val="center"/>
        <w:rPr>
          <w:rFonts w:ascii="Times New Roman" w:hAnsi="Times New Roman"/>
          <w:lang w:eastAsia="sr-Latn-CS"/>
        </w:rPr>
      </w:pPr>
      <w:r w:rsidRPr="006A3FC1">
        <w:rPr>
          <w:rFonts w:ascii="Times New Roman" w:hAnsi="Times New Roman"/>
          <w:b/>
          <w:bCs/>
          <w:i/>
          <w:iCs/>
          <w:lang w:val="sr-Latn-CS" w:eastAsia="sr-Latn-CS"/>
        </w:rPr>
        <w:t>XIII ОБРАЗА</w:t>
      </w:r>
      <w:r w:rsidRPr="006A3FC1">
        <w:rPr>
          <w:rFonts w:ascii="Times New Roman" w:hAnsi="Times New Roman"/>
          <w:b/>
          <w:bCs/>
          <w:i/>
          <w:iCs/>
          <w:lang w:eastAsia="sr-Latn-CS"/>
        </w:rPr>
        <w:t>Ц РЕФЕРЕНТНЕ ЛИСТЕ</w:t>
      </w:r>
    </w:p>
    <w:p w:rsidR="004D4464" w:rsidRPr="006A3FC1" w:rsidRDefault="004D4464" w:rsidP="004D4464">
      <w:pPr>
        <w:autoSpaceDE w:val="0"/>
        <w:autoSpaceDN w:val="0"/>
        <w:adjustRightInd w:val="0"/>
        <w:spacing w:after="0" w:line="240" w:lineRule="auto"/>
        <w:jc w:val="both"/>
        <w:rPr>
          <w:rFonts w:ascii="Times New Roman" w:hAnsi="Times New Roman"/>
          <w:bCs/>
          <w:color w:val="000000"/>
          <w:lang w:eastAsia="sr-Latn-CS"/>
        </w:rPr>
      </w:pPr>
      <w:r w:rsidRPr="006A3FC1">
        <w:rPr>
          <w:rFonts w:ascii="Times New Roman" w:hAnsi="Times New Roman"/>
          <w:b/>
          <w:bCs/>
          <w:color w:val="000000"/>
        </w:rPr>
        <w:t>П</w:t>
      </w:r>
      <w:r w:rsidRPr="006A3FC1">
        <w:rPr>
          <w:rFonts w:ascii="Times New Roman" w:hAnsi="Times New Roman"/>
          <w:b/>
          <w:bCs/>
          <w:color w:val="000000"/>
          <w:spacing w:val="1"/>
        </w:rPr>
        <w:t>р</w:t>
      </w:r>
      <w:r w:rsidRPr="006A3FC1">
        <w:rPr>
          <w:rFonts w:ascii="Times New Roman" w:hAnsi="Times New Roman"/>
          <w:b/>
          <w:bCs/>
          <w:color w:val="000000"/>
          <w:spacing w:val="-3"/>
        </w:rPr>
        <w:t>е</w:t>
      </w:r>
      <w:r w:rsidRPr="006A3FC1">
        <w:rPr>
          <w:rFonts w:ascii="Times New Roman" w:hAnsi="Times New Roman"/>
          <w:b/>
          <w:bCs/>
          <w:color w:val="000000"/>
          <w:spacing w:val="1"/>
        </w:rPr>
        <w:t>д</w:t>
      </w:r>
      <w:r w:rsidRPr="006A3FC1">
        <w:rPr>
          <w:rFonts w:ascii="Times New Roman" w:hAnsi="Times New Roman"/>
          <w:b/>
          <w:bCs/>
          <w:color w:val="000000"/>
        </w:rPr>
        <w:t>м</w:t>
      </w:r>
      <w:r w:rsidRPr="006A3FC1">
        <w:rPr>
          <w:rFonts w:ascii="Times New Roman" w:hAnsi="Times New Roman"/>
          <w:b/>
          <w:bCs/>
          <w:color w:val="000000"/>
          <w:spacing w:val="-1"/>
        </w:rPr>
        <w:t>е</w:t>
      </w:r>
      <w:r w:rsidRPr="006A3FC1">
        <w:rPr>
          <w:rFonts w:ascii="Times New Roman" w:hAnsi="Times New Roman"/>
          <w:b/>
          <w:bCs/>
          <w:color w:val="000000"/>
        </w:rPr>
        <w:t xml:space="preserve">т јавне </w:t>
      </w:r>
      <w:r w:rsidRPr="006A3FC1">
        <w:rPr>
          <w:rFonts w:ascii="Times New Roman" w:hAnsi="Times New Roman"/>
          <w:b/>
          <w:bCs/>
          <w:color w:val="000000"/>
          <w:spacing w:val="1"/>
        </w:rPr>
        <w:t>н</w:t>
      </w:r>
      <w:r w:rsidRPr="006A3FC1">
        <w:rPr>
          <w:rFonts w:ascii="Times New Roman" w:hAnsi="Times New Roman"/>
          <w:b/>
          <w:bCs/>
          <w:color w:val="000000"/>
        </w:rPr>
        <w:t>аба</w:t>
      </w:r>
      <w:r w:rsidRPr="006A3FC1">
        <w:rPr>
          <w:rFonts w:ascii="Times New Roman" w:hAnsi="Times New Roman"/>
          <w:b/>
          <w:bCs/>
          <w:color w:val="000000"/>
          <w:spacing w:val="-2"/>
        </w:rPr>
        <w:t>в</w:t>
      </w:r>
      <w:r w:rsidRPr="006A3FC1">
        <w:rPr>
          <w:rFonts w:ascii="Times New Roman" w:hAnsi="Times New Roman"/>
          <w:b/>
          <w:bCs/>
          <w:color w:val="000000"/>
          <w:spacing w:val="-4"/>
        </w:rPr>
        <w:t>к</w:t>
      </w:r>
      <w:r w:rsidRPr="006A3FC1">
        <w:rPr>
          <w:rFonts w:ascii="Times New Roman" w:hAnsi="Times New Roman"/>
          <w:b/>
          <w:bCs/>
          <w:color w:val="000000"/>
          <w:spacing w:val="1"/>
        </w:rPr>
        <w:t>е</w:t>
      </w:r>
      <w:r w:rsidRPr="006A3FC1">
        <w:rPr>
          <w:rFonts w:ascii="Times New Roman" w:hAnsi="Times New Roman"/>
          <w:color w:val="000000"/>
        </w:rPr>
        <w:t>:</w:t>
      </w:r>
      <w:r w:rsidR="00157B38">
        <w:rPr>
          <w:rFonts w:ascii="Times New Roman" w:hAnsi="Times New Roman"/>
          <w:color w:val="000000"/>
        </w:rPr>
        <w:t>Набавка</w:t>
      </w:r>
      <w:r w:rsidR="00A1645E">
        <w:rPr>
          <w:rFonts w:ascii="Times New Roman" w:hAnsi="Times New Roman"/>
          <w:color w:val="000000"/>
        </w:rPr>
        <w:t xml:space="preserve"> организовања ђачких екскурзија и излета</w:t>
      </w:r>
      <w:r w:rsidRPr="006A3FC1">
        <w:rPr>
          <w:rFonts w:ascii="Times New Roman" w:hAnsi="Times New Roman"/>
          <w:color w:val="000000"/>
        </w:rPr>
        <w:t xml:space="preserve"> </w:t>
      </w:r>
      <w:r w:rsidR="001449F5" w:rsidRPr="006A3FC1">
        <w:rPr>
          <w:rFonts w:ascii="Times New Roman" w:hAnsi="Times New Roman"/>
          <w:bCs/>
          <w:color w:val="000000"/>
          <w:lang w:eastAsia="sr-Latn-CS"/>
        </w:rPr>
        <w:t>у школској 201</w:t>
      </w:r>
      <w:r w:rsidR="007E794A">
        <w:rPr>
          <w:rFonts w:ascii="Times New Roman" w:hAnsi="Times New Roman"/>
          <w:bCs/>
          <w:color w:val="000000"/>
          <w:lang w:val="sr-Cyrl-RS" w:eastAsia="sr-Latn-CS"/>
        </w:rPr>
        <w:t>9</w:t>
      </w:r>
      <w:r w:rsidR="007E794A">
        <w:rPr>
          <w:rFonts w:ascii="Times New Roman" w:hAnsi="Times New Roman"/>
          <w:bCs/>
          <w:color w:val="000000"/>
          <w:lang w:eastAsia="sr-Latn-CS"/>
        </w:rPr>
        <w:t>/20</w:t>
      </w:r>
      <w:r w:rsidR="007E794A">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7E794A">
        <w:rPr>
          <w:rFonts w:ascii="Times New Roman" w:hAnsi="Times New Roman"/>
          <w:bCs/>
          <w:color w:val="000000"/>
          <w:lang w:val="sr-Cyrl-RS" w:eastAsia="sr-Latn-CS"/>
        </w:rPr>
        <w:t xml:space="preserve"> -</w:t>
      </w:r>
      <w:r w:rsidR="001B743D">
        <w:rPr>
          <w:rFonts w:ascii="Times New Roman" w:hAnsi="Times New Roman"/>
          <w:bCs/>
          <w:color w:val="000000"/>
          <w:lang w:eastAsia="sr-Latn-CS"/>
        </w:rPr>
        <w:t xml:space="preserve">мај), </w:t>
      </w:r>
      <w:r w:rsidR="00D571E7">
        <w:rPr>
          <w:rFonts w:ascii="Times New Roman" w:hAnsi="Times New Roman"/>
          <w:bCs/>
          <w:color w:val="000000"/>
          <w:lang w:val="sr-Cyrl-RS" w:eastAsia="sr-Latn-CS"/>
        </w:rPr>
        <w:t xml:space="preserve">и </w:t>
      </w:r>
      <w:r w:rsidRPr="006A3FC1">
        <w:rPr>
          <w:rFonts w:ascii="Times New Roman" w:hAnsi="Times New Roman"/>
          <w:bCs/>
          <w:color w:val="000000"/>
          <w:lang w:eastAsia="sr-Latn-CS"/>
        </w:rPr>
        <w:t>екскурзије ученика 8. разреда(јесен-се</w:t>
      </w:r>
      <w:r w:rsidR="001B743D">
        <w:rPr>
          <w:rFonts w:ascii="Times New Roman" w:hAnsi="Times New Roman"/>
          <w:bCs/>
          <w:color w:val="000000"/>
          <w:lang w:eastAsia="sr-Latn-CS"/>
        </w:rPr>
        <w:t>птембар/октобар)</w:t>
      </w:r>
      <w:r w:rsidRPr="006A3FC1">
        <w:rPr>
          <w:rFonts w:ascii="Times New Roman" w:hAnsi="Times New Roman"/>
          <w:b/>
          <w:bCs/>
        </w:rPr>
        <w:t>.</w:t>
      </w:r>
    </w:p>
    <w:p w:rsidR="004D4464" w:rsidRPr="006A3FC1" w:rsidRDefault="004D4464" w:rsidP="004D4464">
      <w:pPr>
        <w:widowControl w:val="0"/>
        <w:autoSpaceDE w:val="0"/>
        <w:autoSpaceDN w:val="0"/>
        <w:adjustRightInd w:val="0"/>
        <w:spacing w:after="0" w:line="240" w:lineRule="auto"/>
        <w:ind w:left="106" w:right="6741"/>
        <w:jc w:val="both"/>
        <w:rPr>
          <w:rFonts w:ascii="Times New Roman" w:hAnsi="Times New Roman"/>
        </w:rPr>
      </w:pPr>
      <w:r w:rsidRPr="006A3FC1">
        <w:rPr>
          <w:rFonts w:ascii="Times New Roman" w:hAnsi="Times New Roman"/>
          <w:spacing w:val="1"/>
        </w:rPr>
        <w:t>Референтна листа</w:t>
      </w:r>
    </w:p>
    <w:p w:rsidR="004D4464" w:rsidRPr="002B782F" w:rsidRDefault="004D4464" w:rsidP="004D4464">
      <w:pPr>
        <w:widowControl w:val="0"/>
        <w:autoSpaceDE w:val="0"/>
        <w:autoSpaceDN w:val="0"/>
        <w:adjustRightInd w:val="0"/>
        <w:spacing w:after="0" w:line="240" w:lineRule="auto"/>
        <w:ind w:left="106" w:right="68"/>
        <w:jc w:val="both"/>
        <w:rPr>
          <w:rFonts w:ascii="Times New Roman" w:hAnsi="Times New Roman"/>
          <w:b/>
        </w:rPr>
      </w:pPr>
      <w:r w:rsidRPr="006A3FC1">
        <w:rPr>
          <w:rFonts w:ascii="Times New Roman" w:hAnsi="Times New Roman"/>
        </w:rPr>
        <w:t>-</w:t>
      </w:r>
      <w:r w:rsidRPr="006A3FC1">
        <w:rPr>
          <w:rFonts w:ascii="Times New Roman" w:hAnsi="Times New Roman"/>
          <w:spacing w:val="-1"/>
        </w:rPr>
        <w:t>с</w:t>
      </w:r>
      <w:r w:rsidRPr="006A3FC1">
        <w:rPr>
          <w:rFonts w:ascii="Times New Roman" w:hAnsi="Times New Roman"/>
          <w:spacing w:val="1"/>
        </w:rPr>
        <w:t>пис</w:t>
      </w:r>
      <w:r w:rsidRPr="006A3FC1">
        <w:rPr>
          <w:rFonts w:ascii="Times New Roman" w:hAnsi="Times New Roman"/>
          <w:spacing w:val="-1"/>
        </w:rPr>
        <w:t>а</w:t>
      </w:r>
      <w:r w:rsidRPr="006A3FC1">
        <w:rPr>
          <w:rFonts w:ascii="Times New Roman" w:hAnsi="Times New Roman"/>
        </w:rPr>
        <w:t xml:space="preserve">к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0"/>
        </w:rPr>
        <w:t>у</w:t>
      </w:r>
      <w:r w:rsidRPr="006A3FC1">
        <w:rPr>
          <w:rFonts w:ascii="Times New Roman" w:hAnsi="Times New Roman"/>
          <w:spacing w:val="-3"/>
        </w:rPr>
        <w:t>ж</w:t>
      </w:r>
      <w:r w:rsidRPr="006A3FC1">
        <w:rPr>
          <w:rFonts w:ascii="Times New Roman" w:hAnsi="Times New Roman"/>
          <w:spacing w:val="-1"/>
        </w:rPr>
        <w:t>е</w:t>
      </w:r>
      <w:r w:rsidRPr="006A3FC1">
        <w:rPr>
          <w:rFonts w:ascii="Times New Roman" w:hAnsi="Times New Roman"/>
          <w:spacing w:val="1"/>
        </w:rPr>
        <w:t>ни</w:t>
      </w:r>
      <w:r w:rsidRPr="006A3FC1">
        <w:rPr>
          <w:rFonts w:ascii="Times New Roman" w:hAnsi="Times New Roman"/>
        </w:rPr>
        <w:t xml:space="preserve">х  </w:t>
      </w:r>
      <w:r w:rsidRPr="006A3FC1">
        <w:rPr>
          <w:rFonts w:ascii="Times New Roman" w:hAnsi="Times New Roman"/>
          <w:spacing w:val="-7"/>
        </w:rPr>
        <w:t>у</w:t>
      </w:r>
      <w:r w:rsidRPr="006A3FC1">
        <w:rPr>
          <w:rFonts w:ascii="Times New Roman" w:hAnsi="Times New Roman"/>
          <w:spacing w:val="-1"/>
        </w:rPr>
        <w:t>с</w:t>
      </w:r>
      <w:r w:rsidRPr="006A3FC1">
        <w:rPr>
          <w:rFonts w:ascii="Times New Roman" w:hAnsi="Times New Roman"/>
          <w:spacing w:val="2"/>
        </w:rPr>
        <w:t>л</w:t>
      </w:r>
      <w:r w:rsidRPr="006A3FC1">
        <w:rPr>
          <w:rFonts w:ascii="Times New Roman" w:hAnsi="Times New Roman"/>
          <w:spacing w:val="-5"/>
        </w:rPr>
        <w:t>у</w:t>
      </w:r>
      <w:r w:rsidRPr="006A3FC1">
        <w:rPr>
          <w:rFonts w:ascii="Times New Roman" w:hAnsi="Times New Roman"/>
          <w:spacing w:val="2"/>
        </w:rPr>
        <w:t>г</w:t>
      </w:r>
      <w:r w:rsidRPr="006A3FC1">
        <w:rPr>
          <w:rFonts w:ascii="Times New Roman" w:hAnsi="Times New Roman"/>
        </w:rPr>
        <w:t xml:space="preserve">а </w:t>
      </w:r>
      <w:r w:rsidRPr="006A3FC1">
        <w:rPr>
          <w:rFonts w:ascii="Times New Roman" w:hAnsi="Times New Roman"/>
          <w:spacing w:val="1"/>
        </w:rPr>
        <w:t>з</w:t>
      </w:r>
      <w:r w:rsidRPr="006A3FC1">
        <w:rPr>
          <w:rFonts w:ascii="Times New Roman" w:hAnsi="Times New Roman"/>
        </w:rPr>
        <w:t xml:space="preserve">а </w:t>
      </w:r>
      <w:r w:rsidRPr="006A3FC1">
        <w:rPr>
          <w:rFonts w:ascii="Times New Roman" w:hAnsi="Times New Roman"/>
          <w:spacing w:val="1"/>
        </w:rPr>
        <w:t>п</w:t>
      </w:r>
      <w:r w:rsidRPr="006A3FC1">
        <w:rPr>
          <w:rFonts w:ascii="Times New Roman" w:hAnsi="Times New Roman"/>
          <w:spacing w:val="-1"/>
        </w:rPr>
        <w:t>е</w:t>
      </w:r>
      <w:r w:rsidRPr="006A3FC1">
        <w:rPr>
          <w:rFonts w:ascii="Times New Roman" w:hAnsi="Times New Roman"/>
        </w:rPr>
        <w:t>р</w:t>
      </w:r>
      <w:r w:rsidRPr="006A3FC1">
        <w:rPr>
          <w:rFonts w:ascii="Times New Roman" w:hAnsi="Times New Roman"/>
          <w:spacing w:val="1"/>
        </w:rPr>
        <w:t>и</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7"/>
        </w:rPr>
        <w:t>о</w:t>
      </w:r>
      <w:r w:rsidRPr="006A3FC1">
        <w:rPr>
          <w:rFonts w:ascii="Times New Roman" w:hAnsi="Times New Roman"/>
        </w:rPr>
        <w:t xml:space="preserve">д </w:t>
      </w:r>
      <w:r w:rsidRPr="006A3FC1">
        <w:rPr>
          <w:rFonts w:ascii="Times New Roman" w:hAnsi="Times New Roman"/>
          <w:spacing w:val="1"/>
        </w:rPr>
        <w:t>п</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rPr>
        <w:t>т</w:t>
      </w:r>
      <w:r w:rsidRPr="006A3FC1">
        <w:rPr>
          <w:rFonts w:ascii="Times New Roman" w:hAnsi="Times New Roman"/>
          <w:spacing w:val="-6"/>
        </w:rPr>
        <w:t>х</w:t>
      </w:r>
      <w:r w:rsidRPr="006A3FC1">
        <w:rPr>
          <w:rFonts w:ascii="Times New Roman" w:hAnsi="Times New Roman"/>
          <w:spacing w:val="-7"/>
        </w:rPr>
        <w:t>о</w:t>
      </w:r>
      <w:r w:rsidRPr="006A3FC1">
        <w:rPr>
          <w:rFonts w:ascii="Times New Roman" w:hAnsi="Times New Roman"/>
        </w:rPr>
        <w:t>д</w:t>
      </w:r>
      <w:r w:rsidRPr="006A3FC1">
        <w:rPr>
          <w:rFonts w:ascii="Times New Roman" w:hAnsi="Times New Roman"/>
          <w:spacing w:val="1"/>
        </w:rPr>
        <w:t>н</w:t>
      </w:r>
      <w:r w:rsidRPr="006A3FC1">
        <w:rPr>
          <w:rFonts w:ascii="Times New Roman" w:hAnsi="Times New Roman"/>
        </w:rPr>
        <w:t xml:space="preserve">е </w:t>
      </w:r>
      <w:r w:rsidRPr="006A3FC1">
        <w:rPr>
          <w:rFonts w:ascii="Times New Roman" w:hAnsi="Times New Roman"/>
          <w:spacing w:val="3"/>
        </w:rPr>
        <w:t>три</w:t>
      </w:r>
      <w:r w:rsidR="004F67BC">
        <w:rPr>
          <w:rFonts w:ascii="Times New Roman" w:hAnsi="Times New Roman"/>
          <w:spacing w:val="3"/>
        </w:rPr>
        <w:t xml:space="preserve"> </w:t>
      </w:r>
      <w:r w:rsidRPr="006A3FC1">
        <w:rPr>
          <w:rFonts w:ascii="Times New Roman" w:hAnsi="Times New Roman"/>
          <w:spacing w:val="-5"/>
        </w:rPr>
        <w:t xml:space="preserve">школске године </w:t>
      </w:r>
      <w:r w:rsidR="00A1645E">
        <w:rPr>
          <w:rFonts w:ascii="Times New Roman" w:hAnsi="Times New Roman"/>
          <w:lang w:val="sl-SI"/>
        </w:rPr>
        <w:t>(</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6</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7</w:t>
      </w:r>
      <w:r w:rsidR="007E794A">
        <w:rPr>
          <w:rFonts w:ascii="Times New Roman" w:hAnsi="Times New Roman"/>
          <w:lang w:val="sr-Cyrl-RS"/>
        </w:rPr>
        <w:t xml:space="preserve">, </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7</w:t>
      </w:r>
      <w:r w:rsidRPr="006A3FC1">
        <w:rPr>
          <w:rFonts w:ascii="Times New Roman" w:hAnsi="Times New Roman"/>
          <w:lang w:val="sl-SI"/>
        </w:rPr>
        <w:t>/20</w:t>
      </w:r>
      <w:r w:rsidR="001449F5" w:rsidRPr="006A3FC1">
        <w:rPr>
          <w:rFonts w:ascii="Times New Roman" w:hAnsi="Times New Roman"/>
        </w:rPr>
        <w:t>1</w:t>
      </w:r>
      <w:r w:rsidR="004F67BC">
        <w:rPr>
          <w:rFonts w:ascii="Times New Roman" w:hAnsi="Times New Roman"/>
        </w:rPr>
        <w:t>8</w:t>
      </w:r>
      <w:r w:rsidRPr="006A3FC1">
        <w:rPr>
          <w:rFonts w:ascii="Times New Roman" w:hAnsi="Times New Roman"/>
          <w:lang w:val="sl-SI"/>
        </w:rPr>
        <w:t>.</w:t>
      </w:r>
      <w:r w:rsidR="007E794A">
        <w:rPr>
          <w:rFonts w:ascii="Times New Roman" w:hAnsi="Times New Roman"/>
          <w:lang w:val="sr-Cyrl-RS"/>
        </w:rPr>
        <w:t xml:space="preserve"> и 2018/2019.</w:t>
      </w:r>
      <w:r w:rsidRPr="006A3FC1">
        <w:rPr>
          <w:rFonts w:ascii="Times New Roman" w:hAnsi="Times New Roman"/>
          <w:lang w:val="sl-SI"/>
        </w:rPr>
        <w:t>)</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2"/>
        </w:rPr>
        <w:t>о</w:t>
      </w:r>
      <w:r w:rsidRPr="006A3FC1">
        <w:rPr>
          <w:rFonts w:ascii="Times New Roman" w:hAnsi="Times New Roman"/>
          <w:spacing w:val="-5"/>
        </w:rPr>
        <w:t>б</w:t>
      </w:r>
      <w:r w:rsidRPr="006A3FC1">
        <w:rPr>
          <w:rFonts w:ascii="Times New Roman" w:hAnsi="Times New Roman"/>
        </w:rPr>
        <w:t>л</w:t>
      </w:r>
      <w:r w:rsidRPr="006A3FC1">
        <w:rPr>
          <w:rFonts w:ascii="Times New Roman" w:hAnsi="Times New Roman"/>
          <w:spacing w:val="-1"/>
        </w:rPr>
        <w:t>ас</w:t>
      </w:r>
      <w:r w:rsidRPr="006A3FC1">
        <w:rPr>
          <w:rFonts w:ascii="Times New Roman" w:hAnsi="Times New Roman"/>
        </w:rPr>
        <w:t xml:space="preserve">ти </w:t>
      </w:r>
      <w:r w:rsidRPr="006A3FC1">
        <w:rPr>
          <w:rFonts w:ascii="Times New Roman" w:hAnsi="Times New Roman"/>
          <w:spacing w:val="-1"/>
        </w:rPr>
        <w:t>и</w:t>
      </w:r>
      <w:r w:rsidRPr="006A3FC1">
        <w:rPr>
          <w:rFonts w:ascii="Times New Roman" w:hAnsi="Times New Roman"/>
        </w:rPr>
        <w:t xml:space="preserve">з </w:t>
      </w:r>
      <w:r w:rsidRPr="006A3FC1">
        <w:rPr>
          <w:rFonts w:ascii="Times New Roman" w:hAnsi="Times New Roman"/>
          <w:spacing w:val="-11"/>
        </w:rPr>
        <w:t>к</w:t>
      </w:r>
      <w:r w:rsidRPr="006A3FC1">
        <w:rPr>
          <w:rFonts w:ascii="Times New Roman" w:hAnsi="Times New Roman"/>
        </w:rPr>
        <w:t>оје је ја</w:t>
      </w:r>
      <w:r w:rsidRPr="006A3FC1">
        <w:rPr>
          <w:rFonts w:ascii="Times New Roman" w:hAnsi="Times New Roman"/>
          <w:spacing w:val="-1"/>
        </w:rPr>
        <w:t>вн</w:t>
      </w:r>
      <w:r w:rsidRPr="006A3FC1">
        <w:rPr>
          <w:rFonts w:ascii="Times New Roman" w:hAnsi="Times New Roman"/>
        </w:rPr>
        <w:t xml:space="preserve">а </w:t>
      </w:r>
      <w:r w:rsidRPr="006A3FC1">
        <w:rPr>
          <w:rFonts w:ascii="Times New Roman" w:hAnsi="Times New Roman"/>
          <w:spacing w:val="1"/>
        </w:rPr>
        <w:t>н</w:t>
      </w:r>
      <w:r w:rsidRPr="006A3FC1">
        <w:rPr>
          <w:rFonts w:ascii="Times New Roman" w:hAnsi="Times New Roman"/>
          <w:spacing w:val="-1"/>
        </w:rPr>
        <w:t>а</w:t>
      </w:r>
      <w:r w:rsidRPr="006A3FC1">
        <w:rPr>
          <w:rFonts w:ascii="Times New Roman" w:hAnsi="Times New Roman"/>
        </w:rPr>
        <w:t>б</w:t>
      </w:r>
      <w:r w:rsidRPr="006A3FC1">
        <w:rPr>
          <w:rFonts w:ascii="Times New Roman" w:hAnsi="Times New Roman"/>
          <w:spacing w:val="-1"/>
        </w:rPr>
        <w:t>а</w:t>
      </w:r>
      <w:r w:rsidRPr="006A3FC1">
        <w:rPr>
          <w:rFonts w:ascii="Times New Roman" w:hAnsi="Times New Roman"/>
        </w:rPr>
        <w:t>в</w:t>
      </w:r>
      <w:r w:rsidRPr="006A3FC1">
        <w:rPr>
          <w:rFonts w:ascii="Times New Roman" w:hAnsi="Times New Roman"/>
          <w:spacing w:val="-4"/>
        </w:rPr>
        <w:t>к</w:t>
      </w:r>
      <w:r w:rsidRPr="006A3FC1">
        <w:rPr>
          <w:rFonts w:ascii="Times New Roman" w:hAnsi="Times New Roman"/>
          <w:spacing w:val="-1"/>
        </w:rPr>
        <w:t>а</w:t>
      </w:r>
      <w:r w:rsidRPr="002B782F">
        <w:rPr>
          <w:rFonts w:ascii="Times New Roman" w:hAnsi="Times New Roman"/>
        </w:rPr>
        <w:t>,</w:t>
      </w:r>
      <w:r w:rsidRPr="002B782F">
        <w:rPr>
          <w:rFonts w:ascii="Times New Roman" w:hAnsi="Times New Roman"/>
          <w:spacing w:val="1"/>
        </w:rPr>
        <w:t>с</w:t>
      </w:r>
      <w:r w:rsidRPr="002B782F">
        <w:rPr>
          <w:rFonts w:ascii="Times New Roman" w:hAnsi="Times New Roman"/>
        </w:rPr>
        <w:t>а вредношћу</w:t>
      </w:r>
      <w:r w:rsidR="002B782F" w:rsidRPr="002B782F">
        <w:rPr>
          <w:rFonts w:ascii="Times New Roman" w:hAnsi="Times New Roman"/>
        </w:rPr>
        <w:t xml:space="preserve"> и бројем</w:t>
      </w:r>
      <w:r w:rsidRPr="002B782F">
        <w:rPr>
          <w:rFonts w:ascii="Times New Roman" w:hAnsi="Times New Roman"/>
        </w:rPr>
        <w:t xml:space="preserve"> реализованих услуга </w:t>
      </w:r>
      <w:r w:rsidRPr="002B782F">
        <w:rPr>
          <w:rFonts w:ascii="Times New Roman" w:hAnsi="Times New Roman"/>
          <w:b/>
        </w:rPr>
        <w:t xml:space="preserve">у основним </w:t>
      </w:r>
      <w:r w:rsidR="00F07A37">
        <w:rPr>
          <w:rFonts w:ascii="Times New Roman" w:hAnsi="Times New Roman"/>
          <w:b/>
        </w:rPr>
        <w:t xml:space="preserve">и средњим </w:t>
      </w:r>
      <w:r w:rsidRPr="002B782F">
        <w:rPr>
          <w:rFonts w:ascii="Times New Roman" w:hAnsi="Times New Roman"/>
          <w:b/>
        </w:rPr>
        <w:t>школама.</w:t>
      </w: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b/>
          <w:color w:val="C00000"/>
        </w:rPr>
      </w:pPr>
    </w:p>
    <w:p w:rsidR="002A7DCD" w:rsidRPr="006A3FC1" w:rsidRDefault="002A7DCD" w:rsidP="004D4464">
      <w:pPr>
        <w:widowControl w:val="0"/>
        <w:autoSpaceDE w:val="0"/>
        <w:autoSpaceDN w:val="0"/>
        <w:adjustRightInd w:val="0"/>
        <w:spacing w:after="0" w:line="240" w:lineRule="auto"/>
        <w:ind w:left="106" w:right="68"/>
        <w:jc w:val="both"/>
        <w:rPr>
          <w:rFonts w:ascii="Times New Roman" w:hAnsi="Times New Roman"/>
          <w:color w:val="C00000"/>
        </w:rPr>
      </w:pPr>
    </w:p>
    <w:p w:rsidR="004D4464" w:rsidRPr="006A3FC1" w:rsidRDefault="004D4464" w:rsidP="004D4464">
      <w:pPr>
        <w:widowControl w:val="0"/>
        <w:autoSpaceDE w:val="0"/>
        <w:autoSpaceDN w:val="0"/>
        <w:adjustRightInd w:val="0"/>
        <w:spacing w:after="0" w:line="240" w:lineRule="auto"/>
        <w:ind w:left="106" w:right="68"/>
        <w:jc w:val="both"/>
        <w:rPr>
          <w:rFonts w:ascii="Times New Roman" w:hAnsi="Times New Roman"/>
        </w:rPr>
      </w:pPr>
    </w:p>
    <w:tbl>
      <w:tblPr>
        <w:tblW w:w="0" w:type="auto"/>
        <w:tblInd w:w="114" w:type="dxa"/>
        <w:tblLayout w:type="fixed"/>
        <w:tblCellMar>
          <w:left w:w="0" w:type="dxa"/>
          <w:right w:w="0" w:type="dxa"/>
        </w:tblCellMar>
        <w:tblLook w:val="0000" w:firstRow="0" w:lastRow="0" w:firstColumn="0" w:lastColumn="0" w:noHBand="0" w:noVBand="0"/>
      </w:tblPr>
      <w:tblGrid>
        <w:gridCol w:w="823"/>
        <w:gridCol w:w="4318"/>
        <w:gridCol w:w="2552"/>
        <w:gridCol w:w="2552"/>
      </w:tblGrid>
      <w:tr w:rsidR="002B782F" w:rsidRPr="006A3FC1" w:rsidTr="002B782F">
        <w:trPr>
          <w:trHeight w:hRule="exact" w:val="62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6" w:right="32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spacing w:val="-3"/>
                <w:lang w:val="en-US"/>
              </w:rPr>
              <w:t>е</w:t>
            </w:r>
            <w:r w:rsidRPr="006A3FC1">
              <w:rPr>
                <w:rFonts w:ascii="Times New Roman" w:hAnsi="Times New Roman"/>
                <w:lang w:val="en-US"/>
              </w:rPr>
              <w:t xml:space="preserve">д. </w:t>
            </w:r>
            <w:r w:rsidRPr="006A3FC1">
              <w:rPr>
                <w:rFonts w:ascii="Times New Roman" w:hAnsi="Times New Roman"/>
                <w:spacing w:val="-1"/>
                <w:lang w:val="en-US"/>
              </w:rPr>
              <w:t>Б</w:t>
            </w:r>
            <w:r w:rsidRPr="006A3FC1">
              <w:rPr>
                <w:rFonts w:ascii="Times New Roman" w:hAnsi="Times New Roman"/>
                <w:lang w:val="en-US"/>
              </w:rPr>
              <w:t>р.</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before="8" w:after="0" w:line="240" w:lineRule="auto"/>
              <w:ind w:left="18" w:right="2168"/>
              <w:rPr>
                <w:rFonts w:ascii="Times New Roman" w:hAnsi="Times New Roman"/>
                <w:lang w:val="en-US"/>
              </w:rPr>
            </w:pPr>
            <w:r w:rsidRPr="006A3FC1">
              <w:rPr>
                <w:rFonts w:ascii="Times New Roman" w:hAnsi="Times New Roman"/>
                <w:spacing w:val="1"/>
                <w:lang w:val="en-US"/>
              </w:rPr>
              <w:t>Р</w:t>
            </w:r>
            <w:r w:rsidRPr="006A3FC1">
              <w:rPr>
                <w:rFonts w:ascii="Times New Roman" w:hAnsi="Times New Roman"/>
                <w:lang w:val="en-US"/>
              </w:rPr>
              <w:t>ЕФЕРЕНТ</w:t>
            </w:r>
            <w:r w:rsidRPr="006A3FC1">
              <w:rPr>
                <w:rFonts w:ascii="Times New Roman" w:hAnsi="Times New Roman"/>
                <w:spacing w:val="-1"/>
                <w:lang w:val="en-US"/>
              </w:rPr>
              <w:t>Н</w:t>
            </w:r>
            <w:r w:rsidRPr="006A3FC1">
              <w:rPr>
                <w:rFonts w:ascii="Times New Roman" w:hAnsi="Times New Roman"/>
                <w:lang w:val="en-US"/>
              </w:rPr>
              <w:t>И Н</w:t>
            </w:r>
            <w:r w:rsidRPr="006A3FC1">
              <w:rPr>
                <w:rFonts w:ascii="Times New Roman" w:hAnsi="Times New Roman"/>
                <w:spacing w:val="-1"/>
                <w:lang w:val="en-US"/>
              </w:rPr>
              <w:t>А</w:t>
            </w:r>
            <w:r w:rsidRPr="006A3FC1">
              <w:rPr>
                <w:rFonts w:ascii="Times New Roman" w:hAnsi="Times New Roman"/>
                <w:spacing w:val="-4"/>
                <w:lang w:val="en-US"/>
              </w:rPr>
              <w:t>Р</w:t>
            </w:r>
            <w:r w:rsidRPr="006A3FC1">
              <w:rPr>
                <w:rFonts w:ascii="Times New Roman" w:hAnsi="Times New Roman"/>
                <w:lang w:val="en-US"/>
              </w:rPr>
              <w:t>УЧИЛАЦ</w:t>
            </w: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before="8" w:after="0" w:line="240" w:lineRule="auto"/>
              <w:ind w:left="16"/>
              <w:rPr>
                <w:rFonts w:ascii="Times New Roman" w:hAnsi="Times New Roman"/>
              </w:rPr>
            </w:pPr>
            <w:r w:rsidRPr="006A3FC1">
              <w:rPr>
                <w:rFonts w:ascii="Times New Roman" w:hAnsi="Times New Roman"/>
                <w:spacing w:val="-2"/>
                <w:lang w:val="en-US"/>
              </w:rPr>
              <w:t>В</w:t>
            </w:r>
            <w:r w:rsidRPr="006A3FC1">
              <w:rPr>
                <w:rFonts w:ascii="Times New Roman" w:hAnsi="Times New Roman"/>
                <w:lang w:val="en-US"/>
              </w:rPr>
              <w:t>р</w:t>
            </w:r>
            <w:r w:rsidRPr="006A3FC1">
              <w:rPr>
                <w:rFonts w:ascii="Times New Roman" w:hAnsi="Times New Roman"/>
                <w:spacing w:val="-3"/>
                <w:lang w:val="en-US"/>
              </w:rPr>
              <w:t>е</w:t>
            </w:r>
            <w:r w:rsidRPr="006A3FC1">
              <w:rPr>
                <w:rFonts w:ascii="Times New Roman" w:hAnsi="Times New Roman"/>
                <w:lang w:val="en-US"/>
              </w:rPr>
              <w:t>д</w:t>
            </w:r>
            <w:r w:rsidRPr="006A3FC1">
              <w:rPr>
                <w:rFonts w:ascii="Times New Roman" w:hAnsi="Times New Roman"/>
                <w:spacing w:val="1"/>
                <w:lang w:val="en-US"/>
              </w:rPr>
              <w:t>н</w:t>
            </w:r>
            <w:r w:rsidRPr="006A3FC1">
              <w:rPr>
                <w:rFonts w:ascii="Times New Roman" w:hAnsi="Times New Roman"/>
                <w:spacing w:val="5"/>
                <w:lang w:val="en-US"/>
              </w:rPr>
              <w:t>о</w:t>
            </w:r>
            <w:r w:rsidRPr="006A3FC1">
              <w:rPr>
                <w:rFonts w:ascii="Times New Roman" w:hAnsi="Times New Roman"/>
                <w:spacing w:val="-1"/>
                <w:lang w:val="en-US"/>
              </w:rPr>
              <w:t>с</w:t>
            </w:r>
            <w:r w:rsidRPr="006A3FC1">
              <w:rPr>
                <w:rFonts w:ascii="Times New Roman" w:hAnsi="Times New Roman"/>
                <w:lang w:val="en-US"/>
              </w:rPr>
              <w:t>т реализоване</w:t>
            </w:r>
          </w:p>
          <w:p w:rsidR="002B782F" w:rsidRPr="006A3FC1" w:rsidRDefault="002B782F" w:rsidP="005B2622">
            <w:pPr>
              <w:widowControl w:val="0"/>
              <w:autoSpaceDE w:val="0"/>
              <w:autoSpaceDN w:val="0"/>
              <w:adjustRightInd w:val="0"/>
              <w:spacing w:before="8" w:after="0" w:line="240" w:lineRule="auto"/>
              <w:ind w:left="16"/>
              <w:rPr>
                <w:rFonts w:ascii="Times New Roman" w:hAnsi="Times New Roman"/>
                <w:lang w:val="en-US"/>
              </w:rPr>
            </w:pPr>
            <w:r w:rsidRPr="006A3FC1">
              <w:rPr>
                <w:rFonts w:ascii="Times New Roman" w:hAnsi="Times New Roman"/>
                <w:spacing w:val="-5"/>
                <w:lang w:val="en-US"/>
              </w:rPr>
              <w:t>у</w:t>
            </w:r>
            <w:r w:rsidRPr="006A3FC1">
              <w:rPr>
                <w:rFonts w:ascii="Times New Roman" w:hAnsi="Times New Roman"/>
                <w:spacing w:val="-1"/>
                <w:lang w:val="en-US"/>
              </w:rPr>
              <w:t>с</w:t>
            </w:r>
            <w:r w:rsidRPr="006A3FC1">
              <w:rPr>
                <w:rFonts w:ascii="Times New Roman" w:hAnsi="Times New Roman"/>
                <w:spacing w:val="5"/>
                <w:lang w:val="en-US"/>
              </w:rPr>
              <w:t>л</w:t>
            </w:r>
            <w:r w:rsidRPr="006A3FC1">
              <w:rPr>
                <w:rFonts w:ascii="Times New Roman" w:hAnsi="Times New Roman"/>
                <w:spacing w:val="-5"/>
                <w:lang w:val="en-US"/>
              </w:rPr>
              <w:t>у</w:t>
            </w:r>
            <w:r w:rsidRPr="006A3FC1">
              <w:rPr>
                <w:rFonts w:ascii="Times New Roman" w:hAnsi="Times New Roman"/>
                <w:spacing w:val="-2"/>
                <w:lang w:val="en-US"/>
              </w:rPr>
              <w:t>г</w:t>
            </w:r>
            <w:r w:rsidRPr="006A3FC1">
              <w:rPr>
                <w:rFonts w:ascii="Times New Roman" w:hAnsi="Times New Roman"/>
                <w:lang w:val="en-US"/>
              </w:rPr>
              <w:t>е</w:t>
            </w:r>
          </w:p>
        </w:tc>
        <w:tc>
          <w:tcPr>
            <w:tcW w:w="2552" w:type="dxa"/>
            <w:tcBorders>
              <w:top w:val="single" w:sz="12" w:space="0" w:color="808080"/>
              <w:left w:val="single" w:sz="8" w:space="0" w:color="808080"/>
              <w:bottom w:val="single" w:sz="12" w:space="0" w:color="808080"/>
              <w:right w:val="single" w:sz="12" w:space="0" w:color="808080"/>
            </w:tcBorders>
          </w:tcPr>
          <w:p w:rsidR="002B782F" w:rsidRPr="002B782F" w:rsidRDefault="002B782F" w:rsidP="005B2622">
            <w:pPr>
              <w:widowControl w:val="0"/>
              <w:autoSpaceDE w:val="0"/>
              <w:autoSpaceDN w:val="0"/>
              <w:adjustRightInd w:val="0"/>
              <w:spacing w:before="8" w:after="0" w:line="240" w:lineRule="auto"/>
              <w:ind w:left="16"/>
              <w:rPr>
                <w:rFonts w:ascii="Times New Roman" w:hAnsi="Times New Roman"/>
                <w:spacing w:val="-2"/>
              </w:rPr>
            </w:pPr>
            <w:r>
              <w:rPr>
                <w:rFonts w:ascii="Times New Roman" w:hAnsi="Times New Roman"/>
                <w:spacing w:val="-2"/>
              </w:rPr>
              <w:t xml:space="preserve"> Број реализованих услуга</w:t>
            </w: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7"/>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7" w:lineRule="exact"/>
              <w:ind w:left="16"/>
              <w:rPr>
                <w:rFonts w:ascii="Times New Roman" w:hAnsi="Times New Roman"/>
                <w:lang w:val="en-US"/>
              </w:rPr>
            </w:pPr>
            <w:r w:rsidRPr="006A3FC1">
              <w:rPr>
                <w:rFonts w:ascii="Times New Roman" w:hAnsi="Times New Roman"/>
                <w:lang w:val="en-US"/>
              </w:rPr>
              <w:t>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10"/>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8" w:lineRule="exact"/>
              <w:ind w:left="16"/>
              <w:rPr>
                <w:rFonts w:ascii="Times New Roman" w:hAnsi="Times New Roman"/>
                <w:lang w:val="en-US"/>
              </w:rPr>
            </w:pPr>
            <w:r w:rsidRPr="006A3FC1">
              <w:rPr>
                <w:rFonts w:ascii="Times New Roman" w:hAnsi="Times New Roman"/>
                <w:lang w:val="en-US"/>
              </w:rPr>
              <w:t>5.</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lang w:val="en-US"/>
              </w:rPr>
            </w:pPr>
            <w:r w:rsidRPr="006A3FC1">
              <w:rPr>
                <w:rFonts w:ascii="Times New Roman" w:hAnsi="Times New Roman"/>
                <w:lang w:val="en-US"/>
              </w:rPr>
              <w:t>6.</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7.</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8.</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9.</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10.</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11.</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12.</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13.</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14.</w:t>
            </w:r>
          </w:p>
        </w:tc>
        <w:tc>
          <w:tcPr>
            <w:tcW w:w="4318"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8" w:space="0" w:color="808080"/>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15.</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lastRenderedPageBreak/>
              <w:t>16.</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17.</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18.</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19.</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823" w:type="dxa"/>
            <w:tcBorders>
              <w:top w:val="single" w:sz="12" w:space="0" w:color="808080"/>
              <w:left w:val="single" w:sz="8" w:space="0" w:color="808080"/>
              <w:bottom w:val="single" w:sz="12" w:space="0" w:color="808080"/>
              <w:right w:val="single" w:sz="8" w:space="0" w:color="808080"/>
            </w:tcBorders>
          </w:tcPr>
          <w:p w:rsidR="002B782F" w:rsidRPr="006A3FC1" w:rsidRDefault="002B782F" w:rsidP="005B2622">
            <w:pPr>
              <w:widowControl w:val="0"/>
              <w:autoSpaceDE w:val="0"/>
              <w:autoSpaceDN w:val="0"/>
              <w:adjustRightInd w:val="0"/>
              <w:spacing w:after="0" w:line="265" w:lineRule="exact"/>
              <w:ind w:left="16"/>
              <w:rPr>
                <w:rFonts w:ascii="Times New Roman" w:hAnsi="Times New Roman"/>
              </w:rPr>
            </w:pPr>
            <w:r w:rsidRPr="006A3FC1">
              <w:rPr>
                <w:rFonts w:ascii="Times New Roman" w:hAnsi="Times New Roman"/>
              </w:rPr>
              <w:t>20.</w:t>
            </w:r>
          </w:p>
        </w:tc>
        <w:tc>
          <w:tcPr>
            <w:tcW w:w="4318" w:type="dxa"/>
            <w:tcBorders>
              <w:top w:val="single" w:sz="12" w:space="0" w:color="808080"/>
              <w:left w:val="single" w:sz="8" w:space="0" w:color="808080"/>
              <w:bottom w:val="single" w:sz="12" w:space="0" w:color="808080"/>
              <w:right w:val="single" w:sz="4" w:space="0" w:color="auto"/>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c>
          <w:tcPr>
            <w:tcW w:w="2552" w:type="dxa"/>
            <w:tcBorders>
              <w:top w:val="single" w:sz="12" w:space="0" w:color="808080"/>
              <w:left w:val="single" w:sz="4" w:space="0" w:color="auto"/>
              <w:bottom w:val="single" w:sz="12" w:space="0" w:color="808080"/>
              <w:right w:val="single" w:sz="12" w:space="0" w:color="808080"/>
            </w:tcBorders>
          </w:tcPr>
          <w:p w:rsidR="002B782F" w:rsidRPr="006A3FC1" w:rsidRDefault="002B782F" w:rsidP="005B2622">
            <w:pPr>
              <w:widowControl w:val="0"/>
              <w:autoSpaceDE w:val="0"/>
              <w:autoSpaceDN w:val="0"/>
              <w:adjustRightInd w:val="0"/>
              <w:spacing w:after="0" w:line="240" w:lineRule="auto"/>
              <w:rPr>
                <w:rFonts w:ascii="Times New Roman" w:hAnsi="Times New Roman"/>
                <w:lang w:val="en-US"/>
              </w:rPr>
            </w:pPr>
          </w:p>
        </w:tc>
      </w:tr>
      <w:tr w:rsidR="002B782F" w:rsidRPr="006A3FC1" w:rsidTr="002B782F">
        <w:trPr>
          <w:trHeight w:hRule="exact" w:val="602"/>
        </w:trPr>
        <w:tc>
          <w:tcPr>
            <w:tcW w:w="5141" w:type="dxa"/>
            <w:gridSpan w:val="2"/>
            <w:tcBorders>
              <w:top w:val="single" w:sz="12" w:space="0" w:color="808080"/>
              <w:left w:val="single" w:sz="8" w:space="0" w:color="808080"/>
              <w:bottom w:val="single" w:sz="8" w:space="0" w:color="808080"/>
              <w:right w:val="single" w:sz="4" w:space="0" w:color="auto"/>
            </w:tcBorders>
          </w:tcPr>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r w:rsidRPr="006A3FC1">
              <w:rPr>
                <w:rFonts w:ascii="Times New Roman" w:hAnsi="Times New Roman"/>
                <w:lang w:val="en-US"/>
              </w:rPr>
              <w:t>УКУПНО</w:t>
            </w: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p w:rsidR="002B782F" w:rsidRPr="006A3FC1" w:rsidRDefault="002B782F" w:rsidP="005B2622">
            <w:pPr>
              <w:widowControl w:val="0"/>
              <w:autoSpaceDE w:val="0"/>
              <w:autoSpaceDN w:val="0"/>
              <w:adjustRightInd w:val="0"/>
              <w:spacing w:after="0" w:line="240" w:lineRule="auto"/>
              <w:jc w:val="center"/>
              <w:rPr>
                <w:rFonts w:ascii="Times New Roman" w:hAnsi="Times New Roman"/>
                <w:lang w:val="en-US"/>
              </w:rPr>
            </w:pPr>
          </w:p>
        </w:tc>
        <w:tc>
          <w:tcPr>
            <w:tcW w:w="2552" w:type="dxa"/>
            <w:tcBorders>
              <w:top w:val="single" w:sz="12" w:space="0" w:color="808080"/>
              <w:left w:val="single" w:sz="4" w:space="0" w:color="auto"/>
              <w:bottom w:val="single" w:sz="8" w:space="0" w:color="808080"/>
              <w:right w:val="single" w:sz="12" w:space="0" w:color="808080"/>
            </w:tcBorders>
          </w:tcPr>
          <w:p w:rsidR="002B782F" w:rsidRPr="006A3FC1" w:rsidRDefault="002B782F" w:rsidP="005B2622">
            <w:pPr>
              <w:spacing w:after="0" w:line="240" w:lineRule="auto"/>
              <w:rPr>
                <w:rFonts w:ascii="Times New Roman" w:hAnsi="Times New Roman"/>
                <w:lang w:val="en-US"/>
              </w:rPr>
            </w:pPr>
          </w:p>
        </w:tc>
      </w:tr>
    </w:tbl>
    <w:p w:rsidR="004D4464" w:rsidRPr="006A3FC1" w:rsidRDefault="004D4464" w:rsidP="004D4464">
      <w:pPr>
        <w:widowControl w:val="0"/>
        <w:autoSpaceDE w:val="0"/>
        <w:autoSpaceDN w:val="0"/>
        <w:adjustRightInd w:val="0"/>
        <w:spacing w:before="29" w:after="0" w:line="240" w:lineRule="auto"/>
        <w:ind w:right="69"/>
        <w:jc w:val="both"/>
        <w:rPr>
          <w:rFonts w:ascii="Times New Roman" w:hAnsi="Times New Roman"/>
        </w:rPr>
      </w:pPr>
      <w:r w:rsidRPr="006A3FC1">
        <w:rPr>
          <w:rFonts w:ascii="Times New Roman" w:hAnsi="Times New Roman"/>
        </w:rPr>
        <w:t>Н</w:t>
      </w:r>
      <w:r w:rsidRPr="006A3FC1">
        <w:rPr>
          <w:rFonts w:ascii="Times New Roman" w:hAnsi="Times New Roman"/>
          <w:spacing w:val="-1"/>
        </w:rPr>
        <w:t>А</w:t>
      </w:r>
      <w:r w:rsidRPr="006A3FC1">
        <w:rPr>
          <w:rFonts w:ascii="Times New Roman" w:hAnsi="Times New Roman"/>
        </w:rPr>
        <w:t>П</w:t>
      </w:r>
      <w:r w:rsidRPr="006A3FC1">
        <w:rPr>
          <w:rFonts w:ascii="Times New Roman" w:hAnsi="Times New Roman"/>
          <w:spacing w:val="-1"/>
        </w:rPr>
        <w:t>О</w:t>
      </w:r>
      <w:r w:rsidRPr="006A3FC1">
        <w:rPr>
          <w:rFonts w:ascii="Times New Roman" w:hAnsi="Times New Roman"/>
        </w:rPr>
        <w:t>МЕН</w:t>
      </w:r>
      <w:r w:rsidRPr="006A3FC1">
        <w:rPr>
          <w:rFonts w:ascii="Times New Roman" w:hAnsi="Times New Roman"/>
          <w:spacing w:val="-1"/>
        </w:rPr>
        <w:t>А</w:t>
      </w:r>
      <w:r w:rsidRPr="006A3FC1">
        <w:rPr>
          <w:rFonts w:ascii="Times New Roman" w:hAnsi="Times New Roman"/>
        </w:rPr>
        <w:t xml:space="preserve">: У </w:t>
      </w:r>
      <w:r w:rsidRPr="006A3FC1">
        <w:rPr>
          <w:rFonts w:ascii="Times New Roman" w:hAnsi="Times New Roman"/>
          <w:spacing w:val="-1"/>
        </w:rPr>
        <w:t>с</w:t>
      </w:r>
      <w:r w:rsidRPr="006A3FC1">
        <w:rPr>
          <w:rFonts w:ascii="Times New Roman" w:hAnsi="Times New Roman"/>
          <w:spacing w:val="5"/>
        </w:rPr>
        <w:t>л</w:t>
      </w:r>
      <w:r w:rsidRPr="006A3FC1">
        <w:rPr>
          <w:rFonts w:ascii="Times New Roman" w:hAnsi="Times New Roman"/>
          <w:spacing w:val="-5"/>
        </w:rPr>
        <w:t>у</w:t>
      </w:r>
      <w:r w:rsidRPr="006A3FC1">
        <w:rPr>
          <w:rFonts w:ascii="Times New Roman" w:hAnsi="Times New Roman"/>
          <w:spacing w:val="1"/>
        </w:rPr>
        <w:t>ча</w:t>
      </w:r>
      <w:r w:rsidRPr="006A3FC1">
        <w:rPr>
          <w:rFonts w:ascii="Times New Roman" w:hAnsi="Times New Roman"/>
          <w:spacing w:val="3"/>
        </w:rPr>
        <w:t>ј</w:t>
      </w:r>
      <w:r w:rsidRPr="006A3FC1">
        <w:rPr>
          <w:rFonts w:ascii="Times New Roman" w:hAnsi="Times New Roman"/>
        </w:rPr>
        <w:t xml:space="preserve">у више </w:t>
      </w:r>
      <w:r w:rsidRPr="006A3FC1">
        <w:rPr>
          <w:rFonts w:ascii="Times New Roman" w:hAnsi="Times New Roman"/>
          <w:spacing w:val="2"/>
        </w:rPr>
        <w:t>р</w:t>
      </w:r>
      <w:r w:rsidRPr="006A3FC1">
        <w:rPr>
          <w:rFonts w:ascii="Times New Roman" w:hAnsi="Times New Roman"/>
          <w:spacing w:val="1"/>
        </w:rPr>
        <w:t>е</w:t>
      </w:r>
      <w:r w:rsidRPr="006A3FC1">
        <w:rPr>
          <w:rFonts w:ascii="Times New Roman" w:hAnsi="Times New Roman"/>
        </w:rPr>
        <w:t>фер</w:t>
      </w:r>
      <w:r w:rsidRPr="006A3FC1">
        <w:rPr>
          <w:rFonts w:ascii="Times New Roman" w:hAnsi="Times New Roman"/>
          <w:spacing w:val="-1"/>
        </w:rPr>
        <w:t>е</w:t>
      </w:r>
      <w:r w:rsidRPr="006A3FC1">
        <w:rPr>
          <w:rFonts w:ascii="Times New Roman" w:hAnsi="Times New Roman"/>
          <w:spacing w:val="1"/>
        </w:rPr>
        <w:t>нц</w:t>
      </w:r>
      <w:r w:rsidRPr="006A3FC1">
        <w:rPr>
          <w:rFonts w:ascii="Times New Roman" w:hAnsi="Times New Roman"/>
        </w:rPr>
        <w:t>и обр</w:t>
      </w:r>
      <w:r w:rsidRPr="006A3FC1">
        <w:rPr>
          <w:rFonts w:ascii="Times New Roman" w:hAnsi="Times New Roman"/>
          <w:spacing w:val="-1"/>
        </w:rPr>
        <w:t>а</w:t>
      </w:r>
      <w:r w:rsidRPr="006A3FC1">
        <w:rPr>
          <w:rFonts w:ascii="Times New Roman" w:hAnsi="Times New Roman"/>
          <w:spacing w:val="1"/>
        </w:rPr>
        <w:t>з</w:t>
      </w:r>
      <w:r w:rsidRPr="006A3FC1">
        <w:rPr>
          <w:rFonts w:ascii="Times New Roman" w:hAnsi="Times New Roman"/>
          <w:spacing w:val="-1"/>
        </w:rPr>
        <w:t>а</w:t>
      </w:r>
      <w:r w:rsidRPr="006A3FC1">
        <w:rPr>
          <w:rFonts w:ascii="Times New Roman" w:hAnsi="Times New Roman"/>
        </w:rPr>
        <w:t xml:space="preserve">ц </w:t>
      </w:r>
      <w:r w:rsidRPr="006A3FC1">
        <w:rPr>
          <w:rFonts w:ascii="Times New Roman" w:hAnsi="Times New Roman"/>
          <w:spacing w:val="3"/>
        </w:rPr>
        <w:t xml:space="preserve"> т</w:t>
      </w:r>
      <w:r w:rsidRPr="006A3FC1">
        <w:rPr>
          <w:rFonts w:ascii="Times New Roman" w:hAnsi="Times New Roman"/>
        </w:rPr>
        <w:t>р</w:t>
      </w:r>
      <w:r w:rsidRPr="006A3FC1">
        <w:rPr>
          <w:rFonts w:ascii="Times New Roman" w:hAnsi="Times New Roman"/>
          <w:spacing w:val="-1"/>
        </w:rPr>
        <w:t>е</w:t>
      </w:r>
      <w:r w:rsidRPr="006A3FC1">
        <w:rPr>
          <w:rFonts w:ascii="Times New Roman" w:hAnsi="Times New Roman"/>
          <w:spacing w:val="6"/>
        </w:rPr>
        <w:t>б</w:t>
      </w:r>
      <w:r w:rsidRPr="006A3FC1">
        <w:rPr>
          <w:rFonts w:ascii="Times New Roman" w:hAnsi="Times New Roman"/>
        </w:rPr>
        <w:t>а ф</w:t>
      </w:r>
      <w:r w:rsidRPr="006A3FC1">
        <w:rPr>
          <w:rFonts w:ascii="Times New Roman" w:hAnsi="Times New Roman"/>
          <w:spacing w:val="-2"/>
        </w:rPr>
        <w:t>от</w:t>
      </w:r>
      <w:r w:rsidRPr="006A3FC1">
        <w:rPr>
          <w:rFonts w:ascii="Times New Roman" w:hAnsi="Times New Roman"/>
        </w:rPr>
        <w:t>о</w:t>
      </w:r>
      <w:r w:rsidRPr="006A3FC1">
        <w:rPr>
          <w:rFonts w:ascii="Times New Roman" w:hAnsi="Times New Roman"/>
          <w:spacing w:val="-11"/>
        </w:rPr>
        <w:t>к</w:t>
      </w:r>
      <w:r w:rsidRPr="006A3FC1">
        <w:rPr>
          <w:rFonts w:ascii="Times New Roman" w:hAnsi="Times New Roman"/>
          <w:spacing w:val="-2"/>
        </w:rPr>
        <w:t>о</w:t>
      </w:r>
      <w:r w:rsidRPr="006A3FC1">
        <w:rPr>
          <w:rFonts w:ascii="Times New Roman" w:hAnsi="Times New Roman"/>
          <w:spacing w:val="1"/>
        </w:rPr>
        <w:t>п</w:t>
      </w:r>
      <w:r w:rsidRPr="006A3FC1">
        <w:rPr>
          <w:rFonts w:ascii="Times New Roman" w:hAnsi="Times New Roman"/>
          <w:spacing w:val="-1"/>
        </w:rPr>
        <w:t>и</w:t>
      </w:r>
      <w:r w:rsidRPr="006A3FC1">
        <w:rPr>
          <w:rFonts w:ascii="Times New Roman" w:hAnsi="Times New Roman"/>
        </w:rPr>
        <w:t>р</w:t>
      </w:r>
      <w:r w:rsidRPr="006A3FC1">
        <w:rPr>
          <w:rFonts w:ascii="Times New Roman" w:hAnsi="Times New Roman"/>
          <w:spacing w:val="-8"/>
        </w:rPr>
        <w:t>а</w:t>
      </w:r>
      <w:r w:rsidRPr="006A3FC1">
        <w:rPr>
          <w:rFonts w:ascii="Times New Roman" w:hAnsi="Times New Roman"/>
        </w:rPr>
        <w:t>т</w:t>
      </w:r>
      <w:r w:rsidRPr="006A3FC1">
        <w:rPr>
          <w:rFonts w:ascii="Times New Roman" w:hAnsi="Times New Roman"/>
          <w:spacing w:val="2"/>
        </w:rPr>
        <w:t>и</w:t>
      </w:r>
      <w:r w:rsidRPr="006A3FC1">
        <w:rPr>
          <w:rFonts w:ascii="Times New Roman" w:hAnsi="Times New Roman"/>
        </w:rPr>
        <w:t>.</w:t>
      </w: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4D4464">
      <w:pPr>
        <w:widowControl w:val="0"/>
        <w:autoSpaceDE w:val="0"/>
        <w:autoSpaceDN w:val="0"/>
        <w:adjustRightInd w:val="0"/>
        <w:spacing w:before="2" w:after="0" w:line="150" w:lineRule="exact"/>
        <w:rPr>
          <w:rFonts w:ascii="Times New Roman" w:hAnsi="Times New Roman"/>
        </w:rPr>
      </w:pPr>
    </w:p>
    <w:p w:rsidR="004D4464" w:rsidRPr="006A3FC1" w:rsidRDefault="004D4464" w:rsidP="00FB2447">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r w:rsidRPr="006A3FC1">
        <w:rPr>
          <w:rFonts w:ascii="Times New Roman" w:hAnsi="Times New Roman"/>
        </w:rPr>
        <w:t>Д</w:t>
      </w:r>
      <w:r w:rsidRPr="006A3FC1">
        <w:rPr>
          <w:rFonts w:ascii="Times New Roman" w:hAnsi="Times New Roman"/>
          <w:spacing w:val="-23"/>
        </w:rPr>
        <w:t>А</w:t>
      </w:r>
      <w:r w:rsidRPr="006A3FC1">
        <w:rPr>
          <w:rFonts w:ascii="Times New Roman" w:hAnsi="Times New Roman"/>
        </w:rPr>
        <w:t>ТУМ</w:t>
      </w:r>
      <w:r w:rsidR="00FB2447">
        <w:rPr>
          <w:rFonts w:ascii="Times New Roman" w:hAnsi="Times New Roman"/>
        </w:rPr>
        <w:t>:_______________</w:t>
      </w:r>
      <w:r w:rsidRPr="006A3FC1">
        <w:rPr>
          <w:rFonts w:ascii="Times New Roman" w:hAnsi="Times New Roman"/>
        </w:rPr>
        <w:tab/>
      </w:r>
    </w:p>
    <w:p w:rsidR="00B430A3" w:rsidRPr="00FB2447" w:rsidRDefault="004D4464" w:rsidP="00FB2447">
      <w:pPr>
        <w:widowControl w:val="0"/>
        <w:tabs>
          <w:tab w:val="left" w:pos="4360"/>
          <w:tab w:val="left" w:pos="7220"/>
        </w:tabs>
        <w:autoSpaceDE w:val="0"/>
        <w:autoSpaceDN w:val="0"/>
        <w:adjustRightInd w:val="0"/>
        <w:spacing w:after="0" w:line="240" w:lineRule="auto"/>
        <w:ind w:left="4320" w:right="1470" w:hanging="1294"/>
        <w:jc w:val="both"/>
        <w:rPr>
          <w:rFonts w:ascii="Times New Roman" w:hAnsi="Times New Roman"/>
        </w:rPr>
      </w:pPr>
      <w:r w:rsidRPr="006A3FC1">
        <w:rPr>
          <w:rFonts w:ascii="Times New Roman" w:hAnsi="Times New Roman"/>
        </w:rPr>
        <w:tab/>
      </w:r>
    </w:p>
    <w:p w:rsidR="00FB2447" w:rsidRPr="006A3FC1" w:rsidRDefault="00FB2447" w:rsidP="00FB2447">
      <w:pPr>
        <w:widowControl w:val="0"/>
        <w:tabs>
          <w:tab w:val="left" w:pos="4360"/>
          <w:tab w:val="left" w:pos="7220"/>
        </w:tabs>
        <w:autoSpaceDE w:val="0"/>
        <w:autoSpaceDN w:val="0"/>
        <w:adjustRightInd w:val="0"/>
        <w:spacing w:after="0" w:line="240" w:lineRule="auto"/>
        <w:ind w:left="5760" w:right="1470" w:hanging="1294"/>
        <w:jc w:val="both"/>
        <w:rPr>
          <w:rFonts w:ascii="Times New Roman" w:hAnsi="Times New Roman"/>
        </w:rPr>
      </w:pPr>
      <w:r w:rsidRPr="006A3FC1">
        <w:rPr>
          <w:rFonts w:ascii="Times New Roman" w:hAnsi="Times New Roman"/>
        </w:rPr>
        <w:t>МП</w:t>
      </w:r>
      <w:r w:rsidRPr="006A3FC1">
        <w:rPr>
          <w:rFonts w:ascii="Times New Roman" w:hAnsi="Times New Roman"/>
        </w:rPr>
        <w:tab/>
        <w:t>__________________   П</w:t>
      </w:r>
      <w:r w:rsidRPr="006A3FC1">
        <w:rPr>
          <w:rFonts w:ascii="Times New Roman" w:hAnsi="Times New Roman"/>
          <w:spacing w:val="-1"/>
        </w:rPr>
        <w:t>О</w:t>
      </w:r>
      <w:r w:rsidRPr="006A3FC1">
        <w:rPr>
          <w:rFonts w:ascii="Times New Roman" w:hAnsi="Times New Roman"/>
        </w:rPr>
        <w:t>НУЂ</w:t>
      </w:r>
      <w:r w:rsidRPr="006A3FC1">
        <w:rPr>
          <w:rFonts w:ascii="Times New Roman" w:hAnsi="Times New Roman"/>
          <w:spacing w:val="-37"/>
        </w:rPr>
        <w:t>А</w:t>
      </w:r>
      <w:r w:rsidRPr="006A3FC1">
        <w:rPr>
          <w:rFonts w:ascii="Times New Roman" w:hAnsi="Times New Roman"/>
        </w:rPr>
        <w:t>Ч</w:t>
      </w:r>
    </w:p>
    <w:p w:rsidR="00FB2447" w:rsidRPr="00FB2447" w:rsidRDefault="00FB2447" w:rsidP="00FB2447">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FB2447">
      <w:pPr>
        <w:widowControl w:val="0"/>
        <w:tabs>
          <w:tab w:val="left" w:pos="4360"/>
          <w:tab w:val="left" w:pos="7220"/>
        </w:tabs>
        <w:autoSpaceDE w:val="0"/>
        <w:autoSpaceDN w:val="0"/>
        <w:adjustRightInd w:val="0"/>
        <w:spacing w:after="0" w:line="240" w:lineRule="auto"/>
        <w:ind w:left="146" w:right="1470"/>
        <w:jc w:val="right"/>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Default="00B430A3"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B782F" w:rsidRDefault="002B782F"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255B0B" w:rsidRPr="00255B0B" w:rsidRDefault="00255B0B"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B430A3" w:rsidRPr="006A3FC1" w:rsidRDefault="00B430A3" w:rsidP="00546390">
      <w:pPr>
        <w:widowControl w:val="0"/>
        <w:tabs>
          <w:tab w:val="left" w:pos="4360"/>
          <w:tab w:val="left" w:pos="7220"/>
        </w:tabs>
        <w:autoSpaceDE w:val="0"/>
        <w:autoSpaceDN w:val="0"/>
        <w:adjustRightInd w:val="0"/>
        <w:spacing w:after="0" w:line="240" w:lineRule="auto"/>
        <w:ind w:right="1470"/>
        <w:jc w:val="both"/>
        <w:rPr>
          <w:rFonts w:ascii="Times New Roman" w:hAnsi="Times New Roman"/>
        </w:rPr>
      </w:pPr>
    </w:p>
    <w:p w:rsidR="004D4464" w:rsidRPr="006A3FC1" w:rsidRDefault="004D4464" w:rsidP="004D4464">
      <w:pPr>
        <w:widowControl w:val="0"/>
        <w:tabs>
          <w:tab w:val="left" w:pos="4360"/>
          <w:tab w:val="left" w:pos="7220"/>
        </w:tabs>
        <w:autoSpaceDE w:val="0"/>
        <w:autoSpaceDN w:val="0"/>
        <w:adjustRightInd w:val="0"/>
        <w:spacing w:after="0" w:line="240" w:lineRule="auto"/>
        <w:ind w:left="146" w:right="1470"/>
        <w:jc w:val="both"/>
        <w:rPr>
          <w:rFonts w:ascii="Times New Roman" w:hAnsi="Times New Roman"/>
        </w:rPr>
      </w:pPr>
    </w:p>
    <w:p w:rsidR="004D4464" w:rsidRPr="006A3FC1" w:rsidRDefault="004D4464" w:rsidP="004D4464">
      <w:pPr>
        <w:shd w:val="clear" w:color="auto" w:fill="C6D9F1"/>
        <w:spacing w:after="0" w:line="240" w:lineRule="auto"/>
        <w:jc w:val="center"/>
        <w:rPr>
          <w:rFonts w:ascii="Times New Roman" w:hAnsi="Times New Roman"/>
          <w:b/>
          <w:bCs/>
          <w:i/>
          <w:iCs/>
        </w:rPr>
      </w:pPr>
      <w:r w:rsidRPr="006A3FC1">
        <w:rPr>
          <w:rFonts w:ascii="Times New Roman" w:hAnsi="Times New Roman"/>
          <w:b/>
          <w:bCs/>
          <w:i/>
          <w:iCs/>
          <w:lang w:val="en-US"/>
        </w:rPr>
        <w:lastRenderedPageBreak/>
        <w:t>X</w:t>
      </w:r>
      <w:r w:rsidRPr="006A3FC1">
        <w:rPr>
          <w:rFonts w:ascii="Times New Roman" w:hAnsi="Times New Roman"/>
          <w:b/>
          <w:bCs/>
          <w:i/>
          <w:iCs/>
        </w:rPr>
        <w:t>I</w:t>
      </w:r>
      <w:r w:rsidRPr="006A3FC1">
        <w:rPr>
          <w:rFonts w:ascii="Times New Roman" w:hAnsi="Times New Roman"/>
          <w:b/>
          <w:bCs/>
          <w:i/>
          <w:iCs/>
          <w:lang w:val="en-US"/>
        </w:rPr>
        <w:t>V</w:t>
      </w:r>
      <w:r w:rsidRPr="006A3FC1">
        <w:rPr>
          <w:rFonts w:ascii="Times New Roman" w:hAnsi="Times New Roman"/>
          <w:b/>
          <w:bCs/>
          <w:i/>
          <w:iCs/>
        </w:rPr>
        <w:t xml:space="preserve">  МОДЕЛ УГОВОРА</w:t>
      </w:r>
    </w:p>
    <w:p w:rsidR="004D4464" w:rsidRPr="006A3FC1" w:rsidRDefault="004D4464" w:rsidP="004D4464">
      <w:pPr>
        <w:shd w:val="clear" w:color="auto" w:fill="C6D9F1"/>
        <w:spacing w:after="0" w:line="240" w:lineRule="auto"/>
        <w:jc w:val="center"/>
        <w:rPr>
          <w:rFonts w:ascii="Times New Roman" w:hAnsi="Times New Roman"/>
          <w:b/>
          <w:bCs/>
          <w:i/>
          <w:iCs/>
        </w:rPr>
      </w:pPr>
    </w:p>
    <w:p w:rsidR="004D4464" w:rsidRPr="006A3FC1" w:rsidRDefault="004D4464" w:rsidP="004D4464">
      <w:pPr>
        <w:spacing w:after="0" w:line="240" w:lineRule="auto"/>
        <w:jc w:val="center"/>
        <w:rPr>
          <w:rFonts w:ascii="Times New Roman" w:hAnsi="Times New Roman"/>
          <w:b/>
          <w:bCs/>
          <w:i/>
          <w:i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МОДЕЛ УГОВОРА</w:t>
      </w:r>
    </w:p>
    <w:p w:rsidR="004D4464" w:rsidRPr="00D449C3" w:rsidRDefault="004D4464" w:rsidP="004D4464">
      <w:pPr>
        <w:jc w:val="center"/>
        <w:rPr>
          <w:rFonts w:ascii="Times New Roman" w:hAnsi="Times New Roman"/>
          <w:b/>
          <w:color w:val="000000"/>
          <w:lang w:val="sr-Cyrl-RS"/>
        </w:rPr>
      </w:pPr>
      <w:r w:rsidRPr="006A3FC1">
        <w:rPr>
          <w:rFonts w:ascii="Times New Roman" w:hAnsi="Times New Roman"/>
          <w:b/>
          <w:color w:val="000000"/>
        </w:rPr>
        <w:t xml:space="preserve">О организовању екскурзије ученика 1. 2. 3. 4. </w:t>
      </w:r>
      <w:r w:rsidR="001449F5" w:rsidRPr="006A3FC1">
        <w:rPr>
          <w:rFonts w:ascii="Times New Roman" w:hAnsi="Times New Roman"/>
          <w:b/>
          <w:color w:val="000000"/>
        </w:rPr>
        <w:t>5. 6. и  7. разреда школске 201</w:t>
      </w:r>
      <w:r w:rsidR="007E794A">
        <w:rPr>
          <w:rFonts w:ascii="Times New Roman" w:hAnsi="Times New Roman"/>
          <w:b/>
          <w:color w:val="000000"/>
          <w:lang w:val="sr-Cyrl-RS"/>
        </w:rPr>
        <w:t>9</w:t>
      </w:r>
      <w:r w:rsidR="007E794A">
        <w:rPr>
          <w:rFonts w:ascii="Times New Roman" w:hAnsi="Times New Roman"/>
          <w:b/>
          <w:color w:val="000000"/>
        </w:rPr>
        <w:t>/20</w:t>
      </w:r>
      <w:r w:rsidR="007E794A">
        <w:rPr>
          <w:rFonts w:ascii="Times New Roman" w:hAnsi="Times New Roman"/>
          <w:b/>
          <w:color w:val="000000"/>
          <w:lang w:val="sr-Cyrl-RS"/>
        </w:rPr>
        <w:t>20</w:t>
      </w:r>
      <w:r w:rsidR="003B101E">
        <w:rPr>
          <w:rFonts w:ascii="Times New Roman" w:hAnsi="Times New Roman"/>
          <w:b/>
          <w:color w:val="000000"/>
        </w:rPr>
        <w:t xml:space="preserve">. </w:t>
      </w:r>
      <w:r w:rsidR="00B264BD">
        <w:rPr>
          <w:rFonts w:ascii="Times New Roman" w:hAnsi="Times New Roman"/>
          <w:b/>
          <w:color w:val="000000"/>
        </w:rPr>
        <w:t>г</w:t>
      </w:r>
      <w:r w:rsidRPr="006A3FC1">
        <w:rPr>
          <w:rFonts w:ascii="Times New Roman" w:hAnsi="Times New Roman"/>
          <w:b/>
          <w:color w:val="000000"/>
        </w:rPr>
        <w:t>одине</w:t>
      </w:r>
      <w:r w:rsidR="007E794A">
        <w:rPr>
          <w:rFonts w:ascii="Times New Roman" w:hAnsi="Times New Roman"/>
          <w:b/>
          <w:color w:val="000000"/>
        </w:rPr>
        <w:t>(</w:t>
      </w:r>
      <w:r w:rsidR="00B264BD">
        <w:rPr>
          <w:rFonts w:ascii="Times New Roman" w:hAnsi="Times New Roman"/>
          <w:b/>
          <w:color w:val="000000"/>
        </w:rPr>
        <w:t>мај)</w:t>
      </w:r>
      <w:r w:rsidRPr="006A3FC1">
        <w:rPr>
          <w:rFonts w:ascii="Times New Roman" w:hAnsi="Times New Roman"/>
          <w:b/>
          <w:color w:val="000000"/>
        </w:rPr>
        <w:t xml:space="preserve">  и  </w:t>
      </w:r>
      <w:r w:rsidR="00D449C3">
        <w:rPr>
          <w:rFonts w:ascii="Times New Roman" w:hAnsi="Times New Roman"/>
          <w:b/>
          <w:color w:val="000000"/>
          <w:lang w:val="sr-Cyrl-RS"/>
        </w:rPr>
        <w:t xml:space="preserve">и </w:t>
      </w:r>
      <w:r w:rsidR="00B264BD">
        <w:rPr>
          <w:rFonts w:ascii="Times New Roman" w:hAnsi="Times New Roman"/>
          <w:b/>
          <w:color w:val="000000"/>
        </w:rPr>
        <w:t xml:space="preserve">екскурзије </w:t>
      </w:r>
      <w:r w:rsidRPr="006A3FC1">
        <w:rPr>
          <w:rFonts w:ascii="Times New Roman" w:hAnsi="Times New Roman"/>
          <w:b/>
          <w:color w:val="000000"/>
        </w:rPr>
        <w:t>уч</w:t>
      </w:r>
      <w:r w:rsidR="00255B0B">
        <w:rPr>
          <w:rFonts w:ascii="Times New Roman" w:hAnsi="Times New Roman"/>
          <w:b/>
          <w:color w:val="000000"/>
        </w:rPr>
        <w:t xml:space="preserve">еника 8. </w:t>
      </w:r>
      <w:r w:rsidR="00B264BD">
        <w:rPr>
          <w:rFonts w:ascii="Times New Roman" w:hAnsi="Times New Roman"/>
          <w:b/>
          <w:color w:val="000000"/>
        </w:rPr>
        <w:t>разреда(септембар-октобар)</w:t>
      </w:r>
      <w:r w:rsidR="00D449C3">
        <w:rPr>
          <w:rFonts w:ascii="Times New Roman" w:hAnsi="Times New Roman"/>
          <w:b/>
          <w:color w:val="000000"/>
          <w:lang w:val="sr-Cyrl-R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b/>
          <w:i/>
          <w:iCs/>
        </w:rPr>
        <w:t>Закључен између:</w:t>
      </w:r>
    </w:p>
    <w:p w:rsidR="004D4464" w:rsidRPr="007E794A" w:rsidRDefault="00606434" w:rsidP="004D4464">
      <w:pPr>
        <w:spacing w:after="0" w:line="240" w:lineRule="auto"/>
        <w:rPr>
          <w:rFonts w:ascii="Times New Roman" w:hAnsi="Times New Roman"/>
          <w:i/>
          <w:iCs/>
          <w:lang w:val="sr-Cyrl-RS"/>
        </w:rPr>
      </w:pPr>
      <w:r>
        <w:rPr>
          <w:rFonts w:ascii="Times New Roman" w:hAnsi="Times New Roman"/>
          <w:i/>
          <w:iCs/>
        </w:rPr>
        <w:t>Н</w:t>
      </w:r>
      <w:r w:rsidR="007E794A">
        <w:rPr>
          <w:rFonts w:ascii="Times New Roman" w:hAnsi="Times New Roman"/>
          <w:i/>
          <w:iCs/>
        </w:rPr>
        <w:t>аручиоца ОШ „</w:t>
      </w:r>
      <w:r w:rsidR="007E794A">
        <w:rPr>
          <w:rFonts w:ascii="Times New Roman" w:hAnsi="Times New Roman"/>
          <w:i/>
          <w:iCs/>
          <w:lang w:val="sr-Cyrl-RS"/>
        </w:rPr>
        <w:t>Свети владика Николај</w:t>
      </w:r>
      <w:r w:rsidR="007E794A">
        <w:rPr>
          <w:rFonts w:ascii="Times New Roman" w:hAnsi="Times New Roman"/>
          <w:i/>
          <w:iCs/>
        </w:rPr>
        <w:t xml:space="preserve">“ из </w:t>
      </w:r>
      <w:r w:rsidR="007E794A">
        <w:rPr>
          <w:rFonts w:ascii="Times New Roman" w:hAnsi="Times New Roman"/>
          <w:i/>
          <w:iCs/>
          <w:lang w:val="sr-Cyrl-RS"/>
        </w:rPr>
        <w:t>Брадарца</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Улица:</w:t>
      </w:r>
      <w:r>
        <w:rPr>
          <w:rFonts w:ascii="Times New Roman" w:hAnsi="Times New Roman"/>
          <w:i/>
          <w:iCs/>
          <w:lang w:val="sr-Cyrl-RS"/>
        </w:rPr>
        <w:t>Светосавска бб, 12206 Брадарац</w:t>
      </w:r>
    </w:p>
    <w:p w:rsidR="004D4464" w:rsidRPr="00606434" w:rsidRDefault="00A1645E" w:rsidP="004D4464">
      <w:pPr>
        <w:spacing w:after="0" w:line="240" w:lineRule="auto"/>
        <w:rPr>
          <w:rFonts w:ascii="Times New Roman" w:hAnsi="Times New Roman"/>
          <w:i/>
          <w:iCs/>
        </w:rPr>
      </w:pPr>
      <w:r>
        <w:rPr>
          <w:rFonts w:ascii="Times New Roman" w:hAnsi="Times New Roman"/>
          <w:i/>
          <w:iCs/>
        </w:rPr>
        <w:t xml:space="preserve"> ПИБ:102027748</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Матични број: 07</w:t>
      </w:r>
      <w:r>
        <w:rPr>
          <w:rFonts w:ascii="Times New Roman" w:hAnsi="Times New Roman"/>
          <w:i/>
          <w:iCs/>
          <w:lang w:val="sr-Cyrl-RS"/>
        </w:rPr>
        <w:t>161581</w:t>
      </w:r>
    </w:p>
    <w:p w:rsidR="004D4464" w:rsidRPr="007E794A" w:rsidRDefault="007E794A" w:rsidP="004D4464">
      <w:pPr>
        <w:spacing w:after="0" w:line="240" w:lineRule="auto"/>
        <w:rPr>
          <w:rFonts w:ascii="Times New Roman" w:hAnsi="Times New Roman"/>
          <w:i/>
          <w:iCs/>
          <w:lang w:val="sr-Cyrl-RS"/>
        </w:rPr>
      </w:pPr>
      <w:r>
        <w:rPr>
          <w:rFonts w:ascii="Times New Roman" w:hAnsi="Times New Roman"/>
          <w:i/>
          <w:iCs/>
        </w:rPr>
        <w:t>Телефон: 012-2</w:t>
      </w:r>
      <w:r>
        <w:rPr>
          <w:rFonts w:ascii="Times New Roman" w:hAnsi="Times New Roman"/>
          <w:i/>
          <w:iCs/>
          <w:lang w:val="sr-Cyrl-RS"/>
        </w:rPr>
        <w:t>61-231</w:t>
      </w:r>
    </w:p>
    <w:p w:rsidR="004D4464" w:rsidRPr="006A3FC1" w:rsidRDefault="007E794A" w:rsidP="004D4464">
      <w:pPr>
        <w:spacing w:after="0" w:line="240" w:lineRule="auto"/>
        <w:rPr>
          <w:rFonts w:ascii="Times New Roman" w:hAnsi="Times New Roman"/>
          <w:i/>
          <w:iCs/>
        </w:rPr>
      </w:pPr>
      <w:r>
        <w:rPr>
          <w:rFonts w:ascii="Times New Roman" w:hAnsi="Times New Roman"/>
          <w:i/>
          <w:iCs/>
        </w:rPr>
        <w:t xml:space="preserve">кога заступа </w:t>
      </w:r>
      <w:r>
        <w:rPr>
          <w:rFonts w:ascii="Times New Roman" w:hAnsi="Times New Roman"/>
          <w:i/>
          <w:iCs/>
          <w:lang w:val="sr-Cyrl-RS"/>
        </w:rPr>
        <w:t>Дејан Животић</w:t>
      </w:r>
      <w:r w:rsidR="004D4464" w:rsidRPr="006A3FC1">
        <w:rPr>
          <w:rFonts w:ascii="Times New Roman" w:hAnsi="Times New Roman"/>
          <w:i/>
          <w:iCs/>
        </w:rPr>
        <w:t xml:space="preserve">, директор.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 даљем тексту: </w:t>
      </w:r>
      <w:r w:rsidRPr="006A3FC1">
        <w:rPr>
          <w:rFonts w:ascii="Times New Roman" w:hAnsi="Times New Roman"/>
          <w:b/>
          <w:bCs/>
          <w:i/>
          <w:iCs/>
        </w:rPr>
        <w:t>наручилац</w:t>
      </w: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и</w:t>
      </w:r>
    </w:p>
    <w:p w:rsidR="004D4464" w:rsidRPr="006A3FC1" w:rsidRDefault="004D4464" w:rsidP="004D4464">
      <w:pPr>
        <w:spacing w:after="0" w:line="240" w:lineRule="auto"/>
        <w:rPr>
          <w:rFonts w:ascii="Times New Roman" w:hAnsi="Times New Roman"/>
          <w:i/>
          <w:iCs/>
        </w:rPr>
      </w:pP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са седиштем у ............................................, улица .........................................., ПИБ:.......................... Матични број: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Број рачуна: ............................................ Назив банке:......................................,</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Телефон:............................</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кога заступа................................................................... </w:t>
      </w:r>
    </w:p>
    <w:p w:rsidR="004D4464" w:rsidRPr="006A3FC1" w:rsidRDefault="004D4464" w:rsidP="004D4464">
      <w:pPr>
        <w:spacing w:after="0" w:line="240" w:lineRule="auto"/>
        <w:rPr>
          <w:rFonts w:ascii="Times New Roman" w:hAnsi="Times New Roman"/>
          <w:i/>
          <w:iCs/>
        </w:rPr>
      </w:pPr>
      <w:r w:rsidRPr="006A3FC1">
        <w:rPr>
          <w:rFonts w:ascii="Times New Roman" w:hAnsi="Times New Roman"/>
          <w:i/>
          <w:iCs/>
        </w:rPr>
        <w:t xml:space="preserve">(удаљем тексту: </w:t>
      </w:r>
      <w:r w:rsidRPr="006A3FC1">
        <w:rPr>
          <w:rFonts w:ascii="Times New Roman" w:hAnsi="Times New Roman"/>
          <w:b/>
          <w:bCs/>
          <w:i/>
          <w:iCs/>
        </w:rPr>
        <w:t>извршилац услуге</w:t>
      </w:r>
      <w:r w:rsidRPr="006A3FC1">
        <w:rPr>
          <w:rFonts w:ascii="Times New Roman" w:hAnsi="Times New Roman"/>
          <w:i/>
          <w:iCs/>
        </w:rPr>
        <w:t>),</w:t>
      </w:r>
    </w:p>
    <w:p w:rsidR="004D4464" w:rsidRPr="006A3FC1" w:rsidRDefault="004D4464" w:rsidP="004D4464">
      <w:pPr>
        <w:spacing w:after="0" w:line="240" w:lineRule="auto"/>
        <w:contextualSpacing/>
        <w:rPr>
          <w:rFonts w:ascii="Times New Roman" w:hAnsi="Times New Roman"/>
          <w:b/>
          <w:lang w:eastAsia="sr-Latn-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Предмет Уговора</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w:t>
      </w:r>
    </w:p>
    <w:p w:rsidR="004D4464" w:rsidRPr="006A3FC1" w:rsidRDefault="004D4464" w:rsidP="004D4464">
      <w:pPr>
        <w:spacing w:after="0"/>
        <w:jc w:val="both"/>
        <w:rPr>
          <w:rFonts w:ascii="Times New Roman" w:hAnsi="Times New Roman"/>
          <w:color w:val="000000"/>
        </w:rPr>
      </w:pPr>
      <w:r w:rsidRPr="006A3FC1">
        <w:rPr>
          <w:rFonts w:ascii="Times New Roman" w:hAnsi="Times New Roman"/>
          <w:color w:val="000000"/>
        </w:rPr>
        <w:t>Уговорне стране констатују да је На</w:t>
      </w:r>
      <w:r w:rsidR="003B101E">
        <w:rPr>
          <w:rFonts w:ascii="Times New Roman" w:hAnsi="Times New Roman"/>
          <w:color w:val="000000"/>
        </w:rPr>
        <w:t>ручилац изабрао извршиоца набавке</w:t>
      </w:r>
      <w:r w:rsidRPr="006A3FC1">
        <w:rPr>
          <w:rFonts w:ascii="Times New Roman" w:hAnsi="Times New Roman"/>
          <w:color w:val="000000"/>
        </w:rPr>
        <w:t xml:space="preserve"> као најповољ</w:t>
      </w:r>
      <w:r w:rsidR="003B101E">
        <w:rPr>
          <w:rFonts w:ascii="Times New Roman" w:hAnsi="Times New Roman"/>
          <w:color w:val="000000"/>
        </w:rPr>
        <w:t>нијег понуђача за реализовање</w:t>
      </w:r>
      <w:r w:rsidRPr="006A3FC1">
        <w:rPr>
          <w:rFonts w:ascii="Times New Roman" w:hAnsi="Times New Roman"/>
          <w:color w:val="000000"/>
        </w:rPr>
        <w:t xml:space="preserve"> извођења екскурзије ученика 1. 2. 3. 4. 5. 6. и  7. разреда </w:t>
      </w:r>
      <w:r w:rsidR="001449F5" w:rsidRPr="006A3FC1">
        <w:rPr>
          <w:rFonts w:ascii="Times New Roman" w:hAnsi="Times New Roman"/>
          <w:color w:val="000000"/>
        </w:rPr>
        <w:t>школске 201</w:t>
      </w:r>
      <w:r w:rsidR="007E794A">
        <w:rPr>
          <w:rFonts w:ascii="Times New Roman" w:hAnsi="Times New Roman"/>
          <w:color w:val="000000"/>
          <w:lang w:val="sr-Cyrl-RS"/>
        </w:rPr>
        <w:t>9</w:t>
      </w:r>
      <w:r w:rsidR="007E794A">
        <w:rPr>
          <w:rFonts w:ascii="Times New Roman" w:hAnsi="Times New Roman"/>
          <w:color w:val="000000"/>
        </w:rPr>
        <w:t>/20</w:t>
      </w:r>
      <w:r w:rsidR="007E794A">
        <w:rPr>
          <w:rFonts w:ascii="Times New Roman" w:hAnsi="Times New Roman"/>
          <w:color w:val="000000"/>
          <w:lang w:val="sr-Cyrl-RS"/>
        </w:rPr>
        <w:t>20</w:t>
      </w:r>
      <w:r w:rsidR="003B101E">
        <w:rPr>
          <w:rFonts w:ascii="Times New Roman" w:hAnsi="Times New Roman"/>
          <w:color w:val="000000"/>
        </w:rPr>
        <w:t xml:space="preserve">. </w:t>
      </w:r>
      <w:r w:rsidR="006776C8">
        <w:rPr>
          <w:rFonts w:ascii="Times New Roman" w:hAnsi="Times New Roman"/>
          <w:color w:val="000000"/>
        </w:rPr>
        <w:t>године,</w:t>
      </w:r>
      <w:r w:rsidR="001F7B90">
        <w:rPr>
          <w:rFonts w:ascii="Times New Roman" w:hAnsi="Times New Roman"/>
          <w:color w:val="000000"/>
          <w:lang w:val="sr-Cyrl-RS"/>
        </w:rPr>
        <w:t xml:space="preserve"> и </w:t>
      </w:r>
      <w:r w:rsidR="005C5FEF">
        <w:rPr>
          <w:rFonts w:ascii="Times New Roman" w:hAnsi="Times New Roman"/>
          <w:color w:val="000000"/>
        </w:rPr>
        <w:t>екскурзије</w:t>
      </w:r>
      <w:r w:rsidRPr="006A3FC1">
        <w:rPr>
          <w:rFonts w:ascii="Times New Roman" w:hAnsi="Times New Roman"/>
          <w:color w:val="000000"/>
        </w:rPr>
        <w:t xml:space="preserve"> уч</w:t>
      </w:r>
      <w:r w:rsidR="00385E0D">
        <w:rPr>
          <w:rFonts w:ascii="Times New Roman" w:hAnsi="Times New Roman"/>
          <w:color w:val="000000"/>
        </w:rPr>
        <w:t xml:space="preserve">еника 8. </w:t>
      </w:r>
      <w:r w:rsidR="005C5FEF">
        <w:rPr>
          <w:rFonts w:ascii="Times New Roman" w:hAnsi="Times New Roman"/>
          <w:color w:val="000000"/>
        </w:rPr>
        <w:t>р</w:t>
      </w:r>
      <w:r w:rsidR="00385E0D">
        <w:rPr>
          <w:rFonts w:ascii="Times New Roman" w:hAnsi="Times New Roman"/>
          <w:color w:val="000000"/>
        </w:rPr>
        <w:t>азреда</w:t>
      </w:r>
      <w:r w:rsidR="006776C8">
        <w:rPr>
          <w:rFonts w:ascii="Times New Roman" w:hAnsi="Times New Roman"/>
          <w:color w:val="000000"/>
        </w:rPr>
        <w:t>.</w:t>
      </w:r>
    </w:p>
    <w:p w:rsidR="004D4464" w:rsidRPr="00A1645E" w:rsidRDefault="004D4464" w:rsidP="004D4464">
      <w:pPr>
        <w:spacing w:after="0"/>
        <w:jc w:val="both"/>
        <w:rPr>
          <w:rFonts w:ascii="Times New Roman" w:hAnsi="Times New Roman"/>
        </w:rPr>
      </w:pPr>
      <w:r w:rsidRPr="006A3FC1">
        <w:rPr>
          <w:rFonts w:ascii="Times New Roman" w:hAnsi="Times New Roman"/>
          <w:color w:val="000000"/>
        </w:rPr>
        <w:t xml:space="preserve"> ЗА ПАРТИЈУ ______________________, а по спроведеном поступку јавне набавке  бр. </w:t>
      </w:r>
      <w:r w:rsidR="007E794A">
        <w:rPr>
          <w:rFonts w:ascii="Times New Roman" w:hAnsi="Times New Roman"/>
          <w:b/>
          <w:bCs/>
          <w:color w:val="000000"/>
          <w:lang w:val="sr-Cyrl-RS"/>
        </w:rPr>
        <w:t>1</w:t>
      </w:r>
      <w:r w:rsidR="006776C8">
        <w:rPr>
          <w:rFonts w:ascii="Times New Roman" w:hAnsi="Times New Roman"/>
          <w:b/>
          <w:bCs/>
          <w:color w:val="000000"/>
        </w:rPr>
        <w:t>/</w:t>
      </w:r>
      <w:r w:rsidR="007E794A">
        <w:rPr>
          <w:rFonts w:ascii="Times New Roman" w:hAnsi="Times New Roman"/>
          <w:b/>
          <w:bCs/>
          <w:color w:val="000000"/>
        </w:rPr>
        <w:t>20</w:t>
      </w:r>
      <w:r w:rsidR="007E794A">
        <w:rPr>
          <w:rFonts w:ascii="Times New Roman" w:hAnsi="Times New Roman"/>
          <w:b/>
          <w:bCs/>
          <w:color w:val="000000"/>
          <w:lang w:val="sr-Cyrl-RS"/>
        </w:rPr>
        <w:t>20</w:t>
      </w:r>
      <w:r w:rsidR="00B264BD">
        <w:rPr>
          <w:rFonts w:ascii="Times New Roman" w:hAnsi="Times New Roman"/>
          <w:b/>
          <w:bCs/>
          <w:color w:val="000000"/>
        </w:rPr>
        <w:t xml:space="preserve"> </w:t>
      </w:r>
      <w:r w:rsidRPr="006A3FC1">
        <w:rPr>
          <w:rFonts w:ascii="Times New Roman" w:hAnsi="Times New Roman"/>
          <w:color w:val="000000"/>
        </w:rPr>
        <w:t>на основу  позива за подношење понуда објављеном  на Портал</w:t>
      </w:r>
      <w:r w:rsidR="001449F5" w:rsidRPr="006A3FC1">
        <w:rPr>
          <w:rFonts w:ascii="Times New Roman" w:hAnsi="Times New Roman"/>
          <w:color w:val="000000"/>
        </w:rPr>
        <w:t xml:space="preserve">у управе за јавне набавке  од  </w:t>
      </w:r>
      <w:r w:rsidR="00A1645E" w:rsidRPr="00A1645E">
        <w:rPr>
          <w:rFonts w:ascii="Times New Roman" w:hAnsi="Times New Roman"/>
          <w:lang w:val="sr-Cyrl-RS"/>
        </w:rPr>
        <w:t>21</w:t>
      </w:r>
      <w:r w:rsidR="006553B8" w:rsidRPr="00A1645E">
        <w:rPr>
          <w:rFonts w:ascii="Times New Roman" w:hAnsi="Times New Roman"/>
        </w:rPr>
        <w:t>.02</w:t>
      </w:r>
      <w:r w:rsidR="007E794A" w:rsidRPr="00A1645E">
        <w:rPr>
          <w:rFonts w:ascii="Times New Roman" w:hAnsi="Times New Roman"/>
        </w:rPr>
        <w:t>.20</w:t>
      </w:r>
      <w:r w:rsidR="007E794A" w:rsidRPr="00A1645E">
        <w:rPr>
          <w:rFonts w:ascii="Times New Roman" w:hAnsi="Times New Roman"/>
          <w:lang w:val="sr-Cyrl-RS"/>
        </w:rPr>
        <w:t>20</w:t>
      </w:r>
      <w:r w:rsidR="00546390" w:rsidRPr="00A1645E">
        <w:rPr>
          <w:rFonts w:ascii="Times New Roman" w:hAnsi="Times New Roman"/>
        </w:rPr>
        <w:t>.године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2.</w:t>
      </w:r>
    </w:p>
    <w:p w:rsidR="004D4464" w:rsidRPr="006A3FC1" w:rsidRDefault="004D4464" w:rsidP="004D4464">
      <w:pPr>
        <w:jc w:val="both"/>
        <w:rPr>
          <w:rFonts w:ascii="Times New Roman" w:hAnsi="Times New Roman"/>
          <w:bCs/>
          <w:color w:val="000000"/>
          <w:lang w:eastAsia="sr-Latn-CS"/>
        </w:rPr>
      </w:pPr>
      <w:r w:rsidRPr="006A3FC1">
        <w:rPr>
          <w:rFonts w:ascii="Times New Roman" w:hAnsi="Times New Roman"/>
          <w:color w:val="000000"/>
        </w:rPr>
        <w:t>П</w:t>
      </w:r>
      <w:r w:rsidR="003B101E">
        <w:rPr>
          <w:rFonts w:ascii="Times New Roman" w:hAnsi="Times New Roman"/>
          <w:color w:val="000000"/>
        </w:rPr>
        <w:t>редмет уговора је набавка</w:t>
      </w:r>
      <w:r w:rsidRPr="006A3FC1">
        <w:rPr>
          <w:rFonts w:ascii="Times New Roman" w:hAnsi="Times New Roman"/>
          <w:color w:val="000000"/>
        </w:rPr>
        <w:t xml:space="preserve"> путовања ученика </w:t>
      </w:r>
      <w:r w:rsidR="007E794A">
        <w:rPr>
          <w:rFonts w:ascii="Times New Roman" w:hAnsi="Times New Roman"/>
          <w:bCs/>
          <w:color w:val="000000"/>
          <w:lang w:eastAsia="sr-Latn-CS"/>
        </w:rPr>
        <w:t>у школској 20</w:t>
      </w:r>
      <w:r w:rsidR="007E794A">
        <w:rPr>
          <w:rFonts w:ascii="Times New Roman" w:hAnsi="Times New Roman"/>
          <w:bCs/>
          <w:color w:val="000000"/>
          <w:lang w:val="sr-Cyrl-RS" w:eastAsia="sr-Latn-CS"/>
        </w:rPr>
        <w:t>19</w:t>
      </w:r>
      <w:r w:rsidR="00A1645E">
        <w:rPr>
          <w:rFonts w:ascii="Times New Roman" w:hAnsi="Times New Roman"/>
          <w:bCs/>
          <w:color w:val="000000"/>
          <w:lang w:eastAsia="sr-Latn-CS"/>
        </w:rPr>
        <w:t>/20</w:t>
      </w:r>
      <w:r w:rsidR="007E794A">
        <w:rPr>
          <w:rFonts w:ascii="Times New Roman" w:hAnsi="Times New Roman"/>
          <w:bCs/>
          <w:color w:val="000000"/>
          <w:lang w:val="sr-Cyrl-RS" w:eastAsia="sr-Latn-CS"/>
        </w:rPr>
        <w:t>20</w:t>
      </w:r>
      <w:r w:rsidRPr="006A3FC1">
        <w:rPr>
          <w:rFonts w:ascii="Times New Roman" w:hAnsi="Times New Roman"/>
          <w:bCs/>
          <w:color w:val="000000"/>
          <w:lang w:eastAsia="sr-Latn-CS"/>
        </w:rPr>
        <w:t>.години-извођење екскурзије ученика 1.2. 3. 4. 5. 6. и 7</w:t>
      </w:r>
      <w:r w:rsidR="007E794A">
        <w:rPr>
          <w:rFonts w:ascii="Times New Roman" w:hAnsi="Times New Roman"/>
          <w:bCs/>
          <w:color w:val="000000"/>
          <w:lang w:eastAsia="sr-Latn-CS"/>
        </w:rPr>
        <w:t>. разреда (пролеће</w:t>
      </w:r>
      <w:r w:rsidR="007E794A">
        <w:rPr>
          <w:rFonts w:ascii="Times New Roman" w:hAnsi="Times New Roman"/>
          <w:bCs/>
          <w:color w:val="000000"/>
          <w:lang w:val="sr-Cyrl-RS" w:eastAsia="sr-Latn-CS"/>
        </w:rPr>
        <w:t>-</w:t>
      </w:r>
      <w:r w:rsidR="008A76A0">
        <w:rPr>
          <w:rFonts w:ascii="Times New Roman" w:hAnsi="Times New Roman"/>
          <w:bCs/>
          <w:color w:val="000000"/>
          <w:lang w:eastAsia="sr-Latn-CS"/>
        </w:rPr>
        <w:t>мај</w:t>
      </w:r>
      <w:r w:rsidRPr="006A3FC1">
        <w:rPr>
          <w:rFonts w:ascii="Times New Roman" w:hAnsi="Times New Roman"/>
          <w:bCs/>
          <w:color w:val="000000"/>
          <w:lang w:eastAsia="sr-Latn-CS"/>
        </w:rPr>
        <w:t xml:space="preserve">), </w:t>
      </w:r>
      <w:r w:rsidR="00137D87">
        <w:rPr>
          <w:rFonts w:ascii="Times New Roman" w:hAnsi="Times New Roman"/>
          <w:bCs/>
          <w:color w:val="000000"/>
          <w:lang w:val="sr-Cyrl-RS" w:eastAsia="sr-Latn-CS"/>
        </w:rPr>
        <w:t>и</w:t>
      </w:r>
      <w:r w:rsidR="00FF2BA8">
        <w:rPr>
          <w:rFonts w:ascii="Times New Roman" w:hAnsi="Times New Roman"/>
          <w:bCs/>
          <w:color w:val="000000"/>
          <w:lang w:eastAsia="sr-Latn-CS"/>
        </w:rPr>
        <w:t xml:space="preserve"> </w:t>
      </w:r>
      <w:r w:rsidRPr="006A3FC1">
        <w:rPr>
          <w:rFonts w:ascii="Times New Roman" w:hAnsi="Times New Roman"/>
          <w:bCs/>
          <w:color w:val="000000"/>
          <w:lang w:eastAsia="sr-Latn-CS"/>
        </w:rPr>
        <w:t>екскурзије ученика 8. разреда(јес</w:t>
      </w:r>
      <w:r w:rsidR="008A76A0">
        <w:rPr>
          <w:rFonts w:ascii="Times New Roman" w:hAnsi="Times New Roman"/>
          <w:bCs/>
          <w:color w:val="000000"/>
          <w:lang w:eastAsia="sr-Latn-CS"/>
        </w:rPr>
        <w:t>ен-септембар/октобар)</w:t>
      </w:r>
      <w:r w:rsidRPr="006A3FC1">
        <w:rPr>
          <w:rFonts w:ascii="Times New Roman" w:hAnsi="Times New Roman"/>
          <w:b/>
          <w:bCs/>
        </w:rPr>
        <w:t>,</w:t>
      </w:r>
      <w:r w:rsidR="00AB5C36">
        <w:rPr>
          <w:rFonts w:ascii="Times New Roman" w:hAnsi="Times New Roman"/>
          <w:b/>
          <w:bCs/>
          <w:lang w:val="sr-Cyrl-RS"/>
        </w:rPr>
        <w:t xml:space="preserve"> </w:t>
      </w:r>
      <w:r w:rsidR="00FF2BA8">
        <w:rPr>
          <w:rFonts w:ascii="Times New Roman" w:hAnsi="Times New Roman"/>
          <w:bCs/>
          <w:color w:val="000000"/>
        </w:rPr>
        <w:t>а што је</w:t>
      </w:r>
      <w:r w:rsidRPr="006A3FC1">
        <w:rPr>
          <w:rFonts w:ascii="Times New Roman" w:hAnsi="Times New Roman"/>
          <w:bCs/>
          <w:color w:val="000000"/>
        </w:rPr>
        <w:t xml:space="preserve"> ближе је одређен</w:t>
      </w:r>
      <w:r w:rsidR="00FF2BA8">
        <w:rPr>
          <w:rFonts w:ascii="Times New Roman" w:hAnsi="Times New Roman"/>
          <w:bCs/>
          <w:color w:val="000000"/>
        </w:rPr>
        <w:t>о</w:t>
      </w:r>
      <w:r w:rsidRPr="006A3FC1">
        <w:rPr>
          <w:rFonts w:ascii="Times New Roman" w:hAnsi="Times New Roman"/>
          <w:bCs/>
          <w:color w:val="000000"/>
        </w:rPr>
        <w:t xml:space="preserve"> усвојеном понудом </w:t>
      </w:r>
      <w:r w:rsidRPr="006A3FC1">
        <w:rPr>
          <w:rFonts w:ascii="Times New Roman" w:hAnsi="Times New Roman"/>
          <w:color w:val="000000"/>
        </w:rPr>
        <w:t>извршиоца</w:t>
      </w:r>
      <w:r w:rsidRPr="006A3FC1">
        <w:rPr>
          <w:rFonts w:ascii="Times New Roman" w:hAnsi="Times New Roman"/>
          <w:bCs/>
          <w:color w:val="000000"/>
        </w:rPr>
        <w:t xml:space="preserve"> усл</w:t>
      </w:r>
      <w:r w:rsidR="007E794A">
        <w:rPr>
          <w:rFonts w:ascii="Times New Roman" w:hAnsi="Times New Roman"/>
          <w:bCs/>
          <w:color w:val="000000"/>
        </w:rPr>
        <w:t>уге број ______  од ________20</w:t>
      </w:r>
      <w:r w:rsidR="007E794A">
        <w:rPr>
          <w:rFonts w:ascii="Times New Roman" w:hAnsi="Times New Roman"/>
          <w:bCs/>
          <w:color w:val="000000"/>
          <w:lang w:val="sr-Cyrl-RS"/>
        </w:rPr>
        <w:t>20</w:t>
      </w:r>
      <w:r w:rsidRPr="006A3FC1">
        <w:rPr>
          <w:rFonts w:ascii="Times New Roman" w:hAnsi="Times New Roman"/>
          <w:bCs/>
          <w:color w:val="000000"/>
        </w:rPr>
        <w:t>. године ЗА ПАРТИЈУ _____.</w:t>
      </w:r>
    </w:p>
    <w:p w:rsidR="004D4464" w:rsidRPr="003B101E" w:rsidRDefault="003B101E" w:rsidP="004D4464">
      <w:pPr>
        <w:jc w:val="both"/>
        <w:rPr>
          <w:rFonts w:ascii="Times New Roman" w:hAnsi="Times New Roman"/>
          <w:bCs/>
        </w:rPr>
      </w:pPr>
      <w:r>
        <w:rPr>
          <w:rFonts w:ascii="Times New Roman" w:hAnsi="Times New Roman"/>
          <w:bCs/>
        </w:rPr>
        <w:t>Ради реализовања набавки</w:t>
      </w:r>
      <w:r w:rsidR="004D4464" w:rsidRPr="006A3FC1">
        <w:rPr>
          <w:rFonts w:ascii="Times New Roman" w:hAnsi="Times New Roman"/>
          <w:bCs/>
        </w:rPr>
        <w:t xml:space="preserve"> које су предмет овог уговора, извршилац услуга се обавезује да изврши припрему, организује и реализује путовање из члана 1. овог уговора, сходно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r>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Вредност пружених услуга – цена</w:t>
      </w:r>
    </w:p>
    <w:p w:rsidR="004D4464" w:rsidRPr="006A3FC1" w:rsidRDefault="004D4464" w:rsidP="004D4464">
      <w:pPr>
        <w:spacing w:after="0"/>
        <w:jc w:val="center"/>
        <w:rPr>
          <w:rFonts w:ascii="Times New Roman" w:hAnsi="Times New Roman"/>
          <w:b/>
        </w:rPr>
      </w:pPr>
      <w:r w:rsidRPr="006A3FC1">
        <w:rPr>
          <w:rFonts w:ascii="Times New Roman" w:hAnsi="Times New Roman"/>
          <w:b/>
        </w:rPr>
        <w:lastRenderedPageBreak/>
        <w:t>Члан 3.</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Цена по ученику износи  __________ динара, са пдв-ом.</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без пдв-а.</w:t>
      </w: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color w:val="000000"/>
        </w:rPr>
        <w:t>Укупна цена за  дати број ученика износи  __________ динара, са пдв-ом</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both"/>
        <w:rPr>
          <w:rFonts w:ascii="Times New Roman" w:hAnsi="Times New Roman"/>
          <w:color w:val="000000"/>
        </w:rPr>
      </w:pPr>
      <w:r w:rsidRPr="006A3FC1">
        <w:rPr>
          <w:rFonts w:ascii="Times New Roman" w:hAnsi="Times New Roman"/>
          <w:bCs/>
        </w:rPr>
        <w:t>Извршилац</w:t>
      </w:r>
      <w:r w:rsidR="00034FDD">
        <w:rPr>
          <w:rFonts w:ascii="Times New Roman" w:hAnsi="Times New Roman"/>
          <w:bCs/>
          <w:lang w:val="sr-Cyrl-RS"/>
        </w:rPr>
        <w:t xml:space="preserve"> </w:t>
      </w:r>
      <w:r w:rsidR="003B101E">
        <w:rPr>
          <w:rFonts w:ascii="Times New Roman" w:hAnsi="Times New Roman"/>
        </w:rPr>
        <w:t>набавке</w:t>
      </w:r>
      <w:r w:rsidRPr="006A3FC1">
        <w:rPr>
          <w:rFonts w:ascii="Times New Roman" w:hAnsi="Times New Roman"/>
        </w:rPr>
        <w:t xml:space="preserve"> је сагласан да се укупан износ цене </w:t>
      </w:r>
      <w:r w:rsidRPr="006A3FC1">
        <w:rPr>
          <w:rFonts w:ascii="Times New Roman" w:hAnsi="Times New Roman"/>
          <w:color w:val="000000"/>
        </w:rPr>
        <w:t>екскурзије ученика од 1. до 8.разреда утврди након реализациј</w:t>
      </w:r>
      <w:r w:rsidR="00A1645E">
        <w:rPr>
          <w:rFonts w:ascii="Times New Roman" w:hAnsi="Times New Roman"/>
          <w:color w:val="000000"/>
        </w:rPr>
        <w:t>е екскурзије</w:t>
      </w:r>
      <w:r w:rsidRPr="006A3FC1">
        <w:rPr>
          <w:rFonts w:ascii="Times New Roman" w:hAnsi="Times New Roman"/>
          <w:color w:val="000000"/>
        </w:rPr>
        <w:t xml:space="preserve"> </w:t>
      </w:r>
      <w:r w:rsidRPr="006A3FC1">
        <w:rPr>
          <w:rFonts w:ascii="Times New Roman" w:hAnsi="Times New Roman"/>
          <w:b/>
          <w:color w:val="000000"/>
        </w:rPr>
        <w:t>фактуром</w:t>
      </w:r>
      <w:r w:rsidRPr="006A3FC1">
        <w:rPr>
          <w:rFonts w:ascii="Times New Roman" w:hAnsi="Times New Roman"/>
          <w:color w:val="000000"/>
        </w:rPr>
        <w:t xml:space="preserve"> којом ће извођач обрачунати број плативих уче</w:t>
      </w:r>
      <w:r w:rsidR="00A1645E">
        <w:rPr>
          <w:rFonts w:ascii="Times New Roman" w:hAnsi="Times New Roman"/>
          <w:color w:val="000000"/>
        </w:rPr>
        <w:t>ника који су били на екскурзији.</w:t>
      </w:r>
    </w:p>
    <w:p w:rsidR="004D4464" w:rsidRPr="006A3FC1" w:rsidRDefault="004D4464" w:rsidP="004D4464">
      <w:pPr>
        <w:spacing w:after="0"/>
        <w:jc w:val="both"/>
        <w:rPr>
          <w:rFonts w:ascii="Times New Roman" w:hAnsi="Times New Roman"/>
        </w:rPr>
      </w:pPr>
      <w:r w:rsidRPr="006A3FC1">
        <w:rPr>
          <w:rFonts w:ascii="Times New Roman" w:hAnsi="Times New Roman"/>
        </w:rPr>
        <w:t>Уговорена цена по ученику је фиксна и не може се мењати услед повећања цене елемената на основу којих је одређена.</w:t>
      </w:r>
    </w:p>
    <w:p w:rsidR="004D4464" w:rsidRPr="006A3FC1" w:rsidRDefault="004D4464" w:rsidP="004D4464">
      <w:pPr>
        <w:spacing w:after="0"/>
        <w:jc w:val="both"/>
        <w:rPr>
          <w:rFonts w:ascii="Times New Roman" w:hAnsi="Times New Roman"/>
        </w:rPr>
      </w:pPr>
    </w:p>
    <w:p w:rsidR="004D4464" w:rsidRPr="006A3FC1" w:rsidRDefault="004D4464" w:rsidP="004D4464">
      <w:pPr>
        <w:spacing w:after="0"/>
        <w:jc w:val="center"/>
        <w:rPr>
          <w:rFonts w:ascii="Times New Roman" w:hAnsi="Times New Roman"/>
          <w:b/>
          <w:color w:val="000000"/>
        </w:rPr>
      </w:pPr>
      <w:r w:rsidRPr="006A3FC1">
        <w:rPr>
          <w:rFonts w:ascii="Times New Roman" w:hAnsi="Times New Roman"/>
          <w:b/>
          <w:color w:val="000000"/>
        </w:rPr>
        <w:t>Услови и начин плаћања</w:t>
      </w:r>
    </w:p>
    <w:p w:rsidR="004D4464" w:rsidRPr="006A3FC1" w:rsidRDefault="004D4464" w:rsidP="004D4464">
      <w:pPr>
        <w:spacing w:after="0"/>
        <w:jc w:val="center"/>
        <w:rPr>
          <w:rFonts w:ascii="Times New Roman" w:hAnsi="Times New Roman"/>
          <w:b/>
          <w:bCs/>
          <w:color w:val="000000"/>
        </w:rPr>
      </w:pPr>
      <w:r w:rsidRPr="006A3FC1">
        <w:rPr>
          <w:rFonts w:ascii="Times New Roman" w:hAnsi="Times New Roman"/>
          <w:b/>
          <w:bCs/>
          <w:color w:val="000000"/>
        </w:rPr>
        <w:t>Члан 4.</w:t>
      </w:r>
    </w:p>
    <w:p w:rsidR="004D4464" w:rsidRPr="008A76A0" w:rsidRDefault="004D4464" w:rsidP="004D4464">
      <w:pPr>
        <w:spacing w:after="0" w:line="240" w:lineRule="auto"/>
        <w:jc w:val="both"/>
        <w:rPr>
          <w:rFonts w:ascii="Times New Roman" w:hAnsi="Times New Roman"/>
          <w:color w:val="000000"/>
        </w:rPr>
      </w:pPr>
      <w:r w:rsidRPr="006A3FC1">
        <w:rPr>
          <w:rFonts w:ascii="Times New Roman" w:hAnsi="Times New Roman"/>
          <w:bCs/>
          <w:color w:val="000000"/>
        </w:rPr>
        <w:t xml:space="preserve">Уговорне стране су сагласне да се плаћање по овом уговору изврши у ратама, а коначно плаћање у року од 45 дана, од дана издавања фактуре од стране извршиоца са тачним бројем плативих ученика који су учествовали у </w:t>
      </w:r>
      <w:r w:rsidRPr="006A3FC1">
        <w:rPr>
          <w:rFonts w:ascii="Times New Roman" w:hAnsi="Times New Roman"/>
          <w:color w:val="000000"/>
        </w:rPr>
        <w:t xml:space="preserve">екскурзији ученика 1. 2. 3. 4. </w:t>
      </w:r>
      <w:r w:rsidR="004B756A" w:rsidRPr="006A3FC1">
        <w:rPr>
          <w:rFonts w:ascii="Times New Roman" w:hAnsi="Times New Roman"/>
          <w:color w:val="000000"/>
        </w:rPr>
        <w:t>5. 6. и  7. разреда школске 201</w:t>
      </w:r>
      <w:r w:rsidR="007E794A">
        <w:rPr>
          <w:rFonts w:ascii="Times New Roman" w:hAnsi="Times New Roman"/>
          <w:color w:val="000000"/>
          <w:lang w:val="sr-Cyrl-RS"/>
        </w:rPr>
        <w:t>9</w:t>
      </w:r>
      <w:r w:rsidR="004B756A" w:rsidRPr="006A3FC1">
        <w:rPr>
          <w:rFonts w:ascii="Times New Roman" w:hAnsi="Times New Roman"/>
          <w:color w:val="000000"/>
        </w:rPr>
        <w:t>/20</w:t>
      </w:r>
      <w:r w:rsidR="007E794A">
        <w:rPr>
          <w:rFonts w:ascii="Times New Roman" w:hAnsi="Times New Roman"/>
          <w:color w:val="000000"/>
          <w:lang w:val="sr-Cyrl-RS"/>
        </w:rPr>
        <w:t>20</w:t>
      </w:r>
      <w:r w:rsidR="007E794A">
        <w:rPr>
          <w:rFonts w:ascii="Times New Roman" w:hAnsi="Times New Roman"/>
          <w:color w:val="000000"/>
        </w:rPr>
        <w:t>. године</w:t>
      </w:r>
      <w:r w:rsidR="00B402A9">
        <w:rPr>
          <w:rFonts w:ascii="Times New Roman" w:hAnsi="Times New Roman"/>
          <w:color w:val="000000"/>
        </w:rPr>
        <w:t>,</w:t>
      </w:r>
      <w:r w:rsidR="00264B00">
        <w:rPr>
          <w:rFonts w:ascii="Times New Roman" w:hAnsi="Times New Roman"/>
          <w:color w:val="000000"/>
          <w:lang w:val="sr-Cyrl-RS"/>
        </w:rPr>
        <w:t xml:space="preserve"> и </w:t>
      </w:r>
      <w:r w:rsidR="00B402A9">
        <w:rPr>
          <w:rFonts w:ascii="Times New Roman" w:hAnsi="Times New Roman"/>
          <w:color w:val="000000"/>
        </w:rPr>
        <w:t>екскурзије</w:t>
      </w:r>
      <w:r w:rsidRPr="006A3FC1">
        <w:rPr>
          <w:rFonts w:ascii="Times New Roman" w:hAnsi="Times New Roman"/>
          <w:color w:val="000000"/>
        </w:rPr>
        <w:t xml:space="preserve"> уч</w:t>
      </w:r>
      <w:r w:rsidR="008A76A0">
        <w:rPr>
          <w:rFonts w:ascii="Times New Roman" w:hAnsi="Times New Roman"/>
          <w:color w:val="000000"/>
        </w:rPr>
        <w:t xml:space="preserve">еника 8. </w:t>
      </w:r>
      <w:r w:rsidR="00264B00">
        <w:rPr>
          <w:rFonts w:ascii="Times New Roman" w:hAnsi="Times New Roman"/>
          <w:color w:val="000000"/>
          <w:lang w:val="sr-Cyrl-RS"/>
        </w:rPr>
        <w:t>р</w:t>
      </w:r>
      <w:r w:rsidR="008A76A0">
        <w:rPr>
          <w:rFonts w:ascii="Times New Roman" w:hAnsi="Times New Roman"/>
          <w:color w:val="000000"/>
        </w:rPr>
        <w:t>азреда.</w:t>
      </w:r>
    </w:p>
    <w:p w:rsidR="004D4464" w:rsidRPr="006A3FC1" w:rsidRDefault="004D4464" w:rsidP="004D4464">
      <w:pPr>
        <w:spacing w:after="0" w:line="240" w:lineRule="auto"/>
        <w:jc w:val="both"/>
        <w:rPr>
          <w:rFonts w:ascii="Times New Roman" w:hAnsi="Times New Roman"/>
          <w:bCs/>
        </w:rPr>
      </w:pPr>
    </w:p>
    <w:p w:rsidR="004D4464" w:rsidRPr="006A3FC1" w:rsidRDefault="004D4464" w:rsidP="004D4464">
      <w:pPr>
        <w:spacing w:after="0" w:line="240" w:lineRule="auto"/>
        <w:jc w:val="both"/>
        <w:rPr>
          <w:rFonts w:ascii="Times New Roman" w:hAnsi="Times New Roman"/>
          <w:bCs/>
        </w:rPr>
      </w:pPr>
    </w:p>
    <w:p w:rsidR="004D4464" w:rsidRPr="00A706A8" w:rsidRDefault="00A706A8" w:rsidP="004D4464">
      <w:pPr>
        <w:spacing w:after="0"/>
        <w:ind w:left="2880"/>
        <w:rPr>
          <w:rFonts w:ascii="Times New Roman" w:hAnsi="Times New Roman"/>
          <w:b/>
        </w:rPr>
      </w:pPr>
      <w:r>
        <w:rPr>
          <w:rFonts w:ascii="Times New Roman" w:hAnsi="Times New Roman"/>
          <w:b/>
        </w:rPr>
        <w:t xml:space="preserve">              Рок за реализацију набавке</w:t>
      </w:r>
    </w:p>
    <w:p w:rsidR="004D4464" w:rsidRPr="006A3FC1" w:rsidRDefault="004D4464" w:rsidP="004D4464">
      <w:pPr>
        <w:spacing w:after="0"/>
        <w:jc w:val="center"/>
        <w:rPr>
          <w:rFonts w:ascii="Times New Roman" w:hAnsi="Times New Roman"/>
          <w:b/>
          <w:bCs/>
        </w:rPr>
      </w:pPr>
      <w:r w:rsidRPr="006A3FC1">
        <w:rPr>
          <w:rFonts w:ascii="Times New Roman" w:hAnsi="Times New Roman"/>
          <w:b/>
          <w:bCs/>
        </w:rPr>
        <w:t>Члан 5.</w:t>
      </w:r>
    </w:p>
    <w:p w:rsidR="004D4464" w:rsidRPr="006A3FC1" w:rsidRDefault="004D4464" w:rsidP="004D4464">
      <w:pPr>
        <w:spacing w:after="0"/>
        <w:jc w:val="both"/>
        <w:rPr>
          <w:rFonts w:ascii="Times New Roman" w:hAnsi="Times New Roman"/>
        </w:rPr>
      </w:pPr>
      <w:r w:rsidRPr="006A3FC1">
        <w:rPr>
          <w:rFonts w:ascii="Times New Roman" w:hAnsi="Times New Roman"/>
          <w:bCs/>
        </w:rPr>
        <w:t>Извршилац</w:t>
      </w:r>
      <w:r w:rsidR="008952A5">
        <w:rPr>
          <w:rFonts w:ascii="Times New Roman" w:hAnsi="Times New Roman"/>
          <w:bCs/>
        </w:rPr>
        <w:t xml:space="preserve"> </w:t>
      </w:r>
      <w:r w:rsidR="00A706A8">
        <w:rPr>
          <w:rFonts w:ascii="Times New Roman" w:hAnsi="Times New Roman"/>
        </w:rPr>
        <w:t>набавке</w:t>
      </w:r>
      <w:r w:rsidRPr="006A3FC1">
        <w:rPr>
          <w:rFonts w:ascii="Times New Roman" w:hAnsi="Times New Roman"/>
        </w:rPr>
        <w:t xml:space="preserve"> се обаве</w:t>
      </w:r>
      <w:r w:rsidR="00A706A8">
        <w:rPr>
          <w:rFonts w:ascii="Times New Roman" w:hAnsi="Times New Roman"/>
        </w:rPr>
        <w:t>зује да пружи и реализује набавку</w:t>
      </w:r>
      <w:r w:rsidRPr="006A3FC1">
        <w:rPr>
          <w:rFonts w:ascii="Times New Roman" w:hAnsi="Times New Roman"/>
        </w:rPr>
        <w:t xml:space="preserve"> путовања ученика у складу са терминима предвиђеним у конкурсној документацији наручиоца.</w:t>
      </w:r>
    </w:p>
    <w:p w:rsidR="004D4464" w:rsidRPr="006A3FC1" w:rsidRDefault="004D4464" w:rsidP="004D4464">
      <w:pPr>
        <w:spacing w:after="0"/>
        <w:jc w:val="both"/>
        <w:rPr>
          <w:rFonts w:ascii="Times New Roman" w:hAnsi="Times New Roman"/>
        </w:rPr>
      </w:pPr>
      <w:r w:rsidRPr="006A3FC1">
        <w:rPr>
          <w:rFonts w:ascii="Times New Roman" w:hAnsi="Times New Roman"/>
          <w:bCs/>
        </w:rPr>
        <w:t>И</w:t>
      </w:r>
      <w:r w:rsidRPr="006A3FC1">
        <w:rPr>
          <w:rFonts w:ascii="Times New Roman" w:hAnsi="Times New Roman"/>
        </w:rPr>
        <w:t xml:space="preserve">змена програма или делова програма путовања могу се вршити по образложеном захтеву Наручиоца. </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w:t>
      </w:r>
      <w:r w:rsidRPr="006A3FC1">
        <w:rPr>
          <w:rFonts w:ascii="Times New Roman" w:hAnsi="Times New Roman"/>
          <w:bCs/>
        </w:rPr>
        <w:t>извршиоца</w:t>
      </w:r>
      <w:r w:rsidRPr="006A3FC1">
        <w:rPr>
          <w:rFonts w:ascii="Times New Roman" w:hAnsi="Times New Roman"/>
        </w:rPr>
        <w:t xml:space="preserve"> услуга о разлозима измене из става 2. овог члана, обавести најкасније 3 дана пре договореног дана реализације путовања.</w:t>
      </w:r>
    </w:p>
    <w:p w:rsidR="004D4464" w:rsidRPr="006A3FC1" w:rsidRDefault="004D4464" w:rsidP="004D4464">
      <w:pPr>
        <w:spacing w:after="0"/>
        <w:rPr>
          <w:rFonts w:ascii="Times New Roman" w:hAnsi="Times New Roman"/>
          <w:b/>
          <w:lang w:val="ru-RU"/>
        </w:rPr>
      </w:pPr>
    </w:p>
    <w:p w:rsidR="004D4464" w:rsidRPr="00DB3209" w:rsidRDefault="004D4464" w:rsidP="004D4464">
      <w:pPr>
        <w:spacing w:after="0"/>
        <w:jc w:val="center"/>
        <w:rPr>
          <w:rFonts w:ascii="Times New Roman" w:hAnsi="Times New Roman"/>
        </w:rPr>
      </w:pPr>
      <w:r w:rsidRPr="006A3FC1">
        <w:rPr>
          <w:rFonts w:ascii="Times New Roman" w:hAnsi="Times New Roman"/>
          <w:b/>
        </w:rPr>
        <w:t xml:space="preserve">Обавезе </w:t>
      </w:r>
      <w:r w:rsidRPr="006A3FC1">
        <w:rPr>
          <w:rFonts w:ascii="Times New Roman" w:hAnsi="Times New Roman"/>
          <w:b/>
          <w:bCs/>
        </w:rPr>
        <w:t>извршиоца</w:t>
      </w:r>
      <w:r w:rsidR="008952A5">
        <w:rPr>
          <w:rFonts w:ascii="Times New Roman" w:hAnsi="Times New Roman"/>
          <w:b/>
          <w:bCs/>
        </w:rPr>
        <w:t xml:space="preserve"> </w:t>
      </w:r>
      <w:r w:rsidR="00DB3209">
        <w:rPr>
          <w:rFonts w:ascii="Times New Roman" w:hAnsi="Times New Roman"/>
          <w:b/>
        </w:rPr>
        <w:t>набавке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6.</w:t>
      </w:r>
    </w:p>
    <w:p w:rsidR="004D4464" w:rsidRPr="006A3FC1" w:rsidRDefault="004D4464" w:rsidP="004D4464">
      <w:pPr>
        <w:spacing w:after="0"/>
        <w:jc w:val="both"/>
        <w:rPr>
          <w:rFonts w:ascii="Times New Roman" w:hAnsi="Times New Roman"/>
          <w:b/>
        </w:rPr>
      </w:pPr>
      <w:r w:rsidRPr="006A3FC1">
        <w:rPr>
          <w:rFonts w:ascii="Times New Roman" w:hAnsi="Times New Roman"/>
          <w:bCs/>
        </w:rPr>
        <w:t>Извршилац</w:t>
      </w:r>
      <w:r w:rsidR="00DB3209">
        <w:rPr>
          <w:rFonts w:ascii="Times New Roman" w:hAnsi="Times New Roman"/>
          <w:lang w:val="ru-RU"/>
        </w:rPr>
        <w:t xml:space="preserve"> набавке се обавезује да реализује наведене набавке</w:t>
      </w:r>
      <w:r w:rsidRPr="006A3FC1">
        <w:rPr>
          <w:rFonts w:ascii="Times New Roman" w:hAnsi="Times New Roman"/>
          <w:lang w:val="ru-RU"/>
        </w:rPr>
        <w:t xml:space="preserve"> у складу са важећим прописима, програмом,техничким прописима и овим уговором</w:t>
      </w:r>
      <w:r w:rsidRPr="006A3FC1">
        <w:rPr>
          <w:rFonts w:ascii="Times New Roman" w:hAnsi="Times New Roman"/>
          <w:b/>
          <w:lang w:val="ru-RU"/>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Извршилац</w:t>
      </w:r>
      <w:r w:rsidR="008952A5">
        <w:rPr>
          <w:rFonts w:ascii="Times New Roman" w:hAnsi="Times New Roman"/>
          <w:bCs/>
        </w:rPr>
        <w:t xml:space="preserve"> </w:t>
      </w:r>
      <w:r w:rsidR="0056115D">
        <w:rPr>
          <w:rFonts w:ascii="Times New Roman" w:hAnsi="Times New Roman"/>
        </w:rPr>
        <w:t>набавке</w:t>
      </w:r>
      <w:r w:rsidRPr="006A3FC1">
        <w:rPr>
          <w:rFonts w:ascii="Times New Roman" w:hAnsi="Times New Roman"/>
        </w:rPr>
        <w:t xml:space="preserve"> под пуном моралном, материјалном и кривичном одговорношћу се обавезује да пружи следеће услуге:</w:t>
      </w:r>
    </w:p>
    <w:p w:rsidR="004D4464" w:rsidRPr="006A3FC1" w:rsidRDefault="004D4464" w:rsidP="004D4464">
      <w:pPr>
        <w:numPr>
          <w:ilvl w:val="0"/>
          <w:numId w:val="25"/>
        </w:numPr>
        <w:spacing w:after="0" w:line="240" w:lineRule="auto"/>
        <w:jc w:val="both"/>
        <w:rPr>
          <w:rFonts w:ascii="Times New Roman" w:hAnsi="Times New Roman"/>
          <w:bCs/>
        </w:rPr>
      </w:pPr>
      <w:r w:rsidRPr="006A3FC1">
        <w:rPr>
          <w:rFonts w:ascii="Times New Roman" w:hAnsi="Times New Roman"/>
          <w:bCs/>
        </w:rPr>
        <w:t xml:space="preserve">да </w:t>
      </w:r>
      <w:r w:rsidR="00A1645E">
        <w:rPr>
          <w:rFonts w:ascii="Times New Roman" w:hAnsi="Times New Roman"/>
          <w:bCs/>
        </w:rPr>
        <w:t>организује екскурзију ученика</w:t>
      </w:r>
      <w:r w:rsidRPr="006A3FC1">
        <w:rPr>
          <w:rFonts w:ascii="Times New Roman" w:hAnsi="Times New Roman"/>
          <w:bCs/>
        </w:rPr>
        <w:t>, по садржају и захтеву из ПАРТИЈЕ _______</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rPr>
        <w:t>превоз: високоподним туристичким аутобусима (клима и аудио-видео опрема)</w:t>
      </w:r>
      <w:r w:rsidR="008B0F51">
        <w:rPr>
          <w:rFonts w:ascii="Times New Roman" w:hAnsi="Times New Roman"/>
        </w:rPr>
        <w:t>- не double decker</w:t>
      </w:r>
      <w:r w:rsidRPr="006A3FC1">
        <w:rPr>
          <w:rFonts w:ascii="Times New Roman" w:hAnsi="Times New Roman"/>
        </w:rPr>
        <w:t xml:space="preserve">, према </w:t>
      </w:r>
      <w:r w:rsidRPr="006A3FC1">
        <w:rPr>
          <w:rFonts w:ascii="Times New Roman" w:hAnsi="Times New Roman"/>
          <w:color w:val="000000"/>
        </w:rPr>
        <w:t>програму путовања.</w:t>
      </w:r>
    </w:p>
    <w:p w:rsidR="004D4464" w:rsidRPr="006A3FC1" w:rsidRDefault="004D4464" w:rsidP="004D4464">
      <w:pPr>
        <w:numPr>
          <w:ilvl w:val="0"/>
          <w:numId w:val="25"/>
        </w:numPr>
        <w:spacing w:after="0" w:line="240" w:lineRule="auto"/>
        <w:jc w:val="both"/>
        <w:rPr>
          <w:rFonts w:ascii="Times New Roman" w:hAnsi="Times New Roman"/>
          <w:color w:val="000000"/>
        </w:rPr>
      </w:pPr>
      <w:r w:rsidRPr="006A3FC1">
        <w:rPr>
          <w:rFonts w:ascii="Times New Roman" w:hAnsi="Times New Roman"/>
          <w:color w:val="000000"/>
        </w:rPr>
        <w:t xml:space="preserve">смештај ученика за екскурзију  5, </w:t>
      </w:r>
      <w:r w:rsidR="008C72E8">
        <w:rPr>
          <w:rFonts w:ascii="Times New Roman" w:hAnsi="Times New Roman"/>
          <w:color w:val="000000"/>
        </w:rPr>
        <w:t xml:space="preserve"> 6.</w:t>
      </w:r>
      <w:r w:rsidR="00162E87">
        <w:rPr>
          <w:rFonts w:ascii="Times New Roman" w:hAnsi="Times New Roman"/>
          <w:color w:val="000000"/>
        </w:rPr>
        <w:t xml:space="preserve"> 7.</w:t>
      </w:r>
      <w:r w:rsidR="008C72E8">
        <w:rPr>
          <w:rFonts w:ascii="Times New Roman" w:hAnsi="Times New Roman"/>
          <w:color w:val="000000"/>
        </w:rPr>
        <w:t>и 8.</w:t>
      </w:r>
      <w:r w:rsidR="00162E87">
        <w:rPr>
          <w:rFonts w:ascii="Times New Roman" w:hAnsi="Times New Roman"/>
          <w:color w:val="000000"/>
        </w:rPr>
        <w:t xml:space="preserve"> р</w:t>
      </w:r>
      <w:r w:rsidR="008C72E8">
        <w:rPr>
          <w:rFonts w:ascii="Times New Roman" w:hAnsi="Times New Roman"/>
          <w:color w:val="000000"/>
        </w:rPr>
        <w:t>азреда</w:t>
      </w:r>
      <w:r w:rsidRPr="006A3FC1">
        <w:rPr>
          <w:rFonts w:ascii="Times New Roman" w:hAnsi="Times New Roman"/>
          <w:color w:val="000000"/>
        </w:rPr>
        <w:t xml:space="preserve"> у складу са конкурсном документацијом</w:t>
      </w:r>
      <w:r w:rsidR="00162E87">
        <w:rPr>
          <w:rFonts w:ascii="Times New Roman" w:hAnsi="Times New Roman"/>
          <w:color w:val="000000"/>
        </w:rPr>
        <w:t>.</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w:t>
      </w:r>
      <w:r w:rsidR="007E794A">
        <w:rPr>
          <w:rFonts w:ascii="Times New Roman" w:hAnsi="Times New Roman"/>
        </w:rPr>
        <w:t xml:space="preserve">езбеди гратис за ученика - на </w:t>
      </w:r>
      <w:r w:rsidR="007E794A">
        <w:rPr>
          <w:rFonts w:ascii="Times New Roman" w:hAnsi="Times New Roman"/>
          <w:lang w:val="sr-Cyrl-RS"/>
        </w:rPr>
        <w:t>20</w:t>
      </w:r>
      <w:r w:rsidRPr="006A3FC1">
        <w:rPr>
          <w:rFonts w:ascii="Times New Roman" w:hAnsi="Times New Roman"/>
        </w:rPr>
        <w:t xml:space="preserve"> плативих ученика једно гратис место, као и за одељењске старешине и стручне вође пута,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испуни све уговорене обавезе стручно, квалитетно, према важећим стандардима за ту врсту посла и у уговореном року,</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обезбеди довољан кадровски и технички капацитет</w:t>
      </w:r>
      <w:r w:rsidR="008B0F51">
        <w:rPr>
          <w:rFonts w:ascii="Times New Roman" w:hAnsi="Times New Roman"/>
        </w:rPr>
        <w:t>, у складу са конкурсном документацијом,</w:t>
      </w:r>
      <w:r w:rsidRPr="006A3FC1">
        <w:rPr>
          <w:rFonts w:ascii="Times New Roman" w:hAnsi="Times New Roman"/>
        </w:rPr>
        <w:t xml:space="preserve"> потребан за пружање уговором преузетих обавеза,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 xml:space="preserve">да обезбеди довољан број пратиоца – водича током реализације путовања,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lastRenderedPageBreak/>
        <w:t>да обезбеди здравствену заштуту, односно лекара у току реализације путовања,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сноси трошкове  осигурања ученика и осталих путника за време трајања екскурзије, о</w:t>
      </w:r>
      <w:r w:rsidR="00F27D6E">
        <w:rPr>
          <w:rFonts w:ascii="Times New Roman" w:hAnsi="Times New Roman"/>
        </w:rPr>
        <w:t>дносно наставе у природи</w:t>
      </w:r>
      <w:r w:rsidRPr="006A3FC1">
        <w:rPr>
          <w:rFonts w:ascii="Times New Roman" w:hAnsi="Times New Roman"/>
        </w:rPr>
        <w:t xml:space="preserve">, </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се стара о правима и интересима свих путника (ученика,одељењских старешина, стручних вођа пута и других)  сагласно добрим обичајима и узансама у области туризма,</w:t>
      </w:r>
    </w:p>
    <w:p w:rsidR="004D4464" w:rsidRPr="006A3FC1" w:rsidRDefault="004D4464" w:rsidP="004D4464">
      <w:pPr>
        <w:numPr>
          <w:ilvl w:val="0"/>
          <w:numId w:val="25"/>
        </w:numPr>
        <w:spacing w:after="0" w:line="240" w:lineRule="auto"/>
        <w:jc w:val="both"/>
        <w:rPr>
          <w:rFonts w:ascii="Times New Roman" w:hAnsi="Times New Roman"/>
        </w:rPr>
      </w:pPr>
      <w:r w:rsidRPr="006A3FC1">
        <w:rPr>
          <w:rFonts w:ascii="Times New Roman" w:hAnsi="Times New Roman"/>
        </w:rPr>
        <w:t>да уредно води све књиге предвиђене законом и другим прописима Републике Србије, који регулишу ову област.</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 xml:space="preserve">Обавезе Наручиоца  </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7.</w:t>
      </w:r>
    </w:p>
    <w:p w:rsidR="004D4464" w:rsidRPr="006A3FC1" w:rsidRDefault="004D4464" w:rsidP="004D4464">
      <w:pPr>
        <w:spacing w:after="0"/>
        <w:jc w:val="both"/>
        <w:rPr>
          <w:rFonts w:ascii="Times New Roman" w:hAnsi="Times New Roman"/>
        </w:rPr>
      </w:pPr>
      <w:r w:rsidRPr="006A3FC1">
        <w:rPr>
          <w:rFonts w:ascii="Times New Roman" w:hAnsi="Times New Roman"/>
        </w:rPr>
        <w:t>Наручилац је дужан</w:t>
      </w:r>
      <w:r w:rsidR="0056115D">
        <w:rPr>
          <w:rFonts w:ascii="Times New Roman" w:hAnsi="Times New Roman"/>
        </w:rPr>
        <w:t xml:space="preserve"> да пружаоцу услуга благовремено</w:t>
      </w:r>
      <w:r w:rsidRPr="006A3FC1">
        <w:rPr>
          <w:rFonts w:ascii="Times New Roman" w:hAnsi="Times New Roman"/>
        </w:rPr>
        <w:t xml:space="preserve"> достави списак ученика пре дана отпочињања реализације путов</w:t>
      </w:r>
      <w:r w:rsidR="0056115D">
        <w:rPr>
          <w:rFonts w:ascii="Times New Roman" w:hAnsi="Times New Roman"/>
        </w:rPr>
        <w:t>ања, по захтеву извршиоца набавке</w:t>
      </w:r>
      <w:r w:rsidRPr="006A3FC1">
        <w:rPr>
          <w:rFonts w:ascii="Times New Roman" w:hAnsi="Times New Roman"/>
        </w:rPr>
        <w:t>.</w:t>
      </w:r>
    </w:p>
    <w:p w:rsidR="004D4464" w:rsidRPr="006A3FC1" w:rsidRDefault="004D4464" w:rsidP="004D4464">
      <w:pPr>
        <w:spacing w:after="0"/>
        <w:jc w:val="both"/>
        <w:rPr>
          <w:rFonts w:ascii="Times New Roman" w:hAnsi="Times New Roman"/>
        </w:rPr>
      </w:pPr>
      <w:r w:rsidRPr="006A3FC1">
        <w:rPr>
          <w:rFonts w:ascii="Times New Roman" w:hAnsi="Times New Roman"/>
        </w:rPr>
        <w:t xml:space="preserve">Наручилац је дужан да обезбеди </w:t>
      </w:r>
      <w:r w:rsidRPr="006A3FC1">
        <w:rPr>
          <w:rFonts w:ascii="Times New Roman" w:hAnsi="Times New Roman"/>
          <w:bCs/>
        </w:rPr>
        <w:t>пратеће особље: наставника – одељењског  старешину сваког одељења (или другог задуженог наставника) и стручног вођу пута.</w:t>
      </w:r>
    </w:p>
    <w:p w:rsidR="004D4464" w:rsidRPr="006A3FC1" w:rsidRDefault="004D4464" w:rsidP="004D4464">
      <w:pPr>
        <w:spacing w:after="0"/>
        <w:jc w:val="both"/>
        <w:rPr>
          <w:rFonts w:ascii="Times New Roman" w:hAnsi="Times New Roman"/>
          <w:lang w:val="ru-RU"/>
        </w:rPr>
      </w:pPr>
      <w:r w:rsidRPr="006A3FC1">
        <w:rPr>
          <w:rFonts w:ascii="Times New Roman" w:hAnsi="Times New Roman"/>
        </w:rPr>
        <w:t>Наручилац се обавезује да</w:t>
      </w:r>
      <w:r w:rsidR="0056115D">
        <w:rPr>
          <w:rFonts w:ascii="Times New Roman" w:hAnsi="Times New Roman"/>
          <w:lang w:val="ru-RU"/>
        </w:rPr>
        <w:t xml:space="preserve"> Извршиоцу</w:t>
      </w:r>
      <w:r w:rsidRPr="006A3FC1">
        <w:rPr>
          <w:rFonts w:ascii="Times New Roman" w:hAnsi="Times New Roman"/>
          <w:lang w:val="ru-RU"/>
        </w:rPr>
        <w:t xml:space="preserve"> плати уговорену цену под условима и на начин одређен чланом 4. Овог Уговора.</w:t>
      </w:r>
    </w:p>
    <w:p w:rsidR="004D4464" w:rsidRPr="006A3FC1" w:rsidRDefault="004D4464" w:rsidP="004D4464">
      <w:pPr>
        <w:spacing w:after="0"/>
        <w:ind w:firstLine="720"/>
        <w:jc w:val="both"/>
        <w:rPr>
          <w:rFonts w:ascii="Times New Roman" w:hAnsi="Times New Roman"/>
          <w:lang w:val="ru-RU"/>
        </w:rPr>
      </w:pPr>
    </w:p>
    <w:p w:rsidR="004D4464" w:rsidRPr="006A3FC1" w:rsidRDefault="004D4464" w:rsidP="004B756A">
      <w:pPr>
        <w:spacing w:after="0"/>
        <w:jc w:val="center"/>
        <w:rPr>
          <w:rFonts w:ascii="Times New Roman" w:hAnsi="Times New Roman"/>
          <w:b/>
          <w:bCs/>
        </w:rPr>
      </w:pPr>
      <w:r w:rsidRPr="006A3FC1">
        <w:rPr>
          <w:rFonts w:ascii="Times New Roman" w:hAnsi="Times New Roman"/>
          <w:b/>
          <w:bCs/>
        </w:rPr>
        <w:t>Члан 8.</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ће део уговорених услуга извршити преко подизвођача Предузећа ______________________________, са седиштем_________________________, ПИБ _____, матични број _______.</w:t>
      </w:r>
    </w:p>
    <w:p w:rsidR="004D4464" w:rsidRPr="006A3FC1" w:rsidRDefault="0002312A" w:rsidP="004D4464">
      <w:pPr>
        <w:spacing w:after="0"/>
        <w:jc w:val="both"/>
        <w:rPr>
          <w:rFonts w:ascii="Times New Roman" w:hAnsi="Times New Roman"/>
          <w:bCs/>
        </w:rPr>
      </w:pPr>
      <w:r>
        <w:rPr>
          <w:rFonts w:ascii="Times New Roman" w:hAnsi="Times New Roman"/>
          <w:bCs/>
        </w:rPr>
        <w:t>Извршилац набавке</w:t>
      </w:r>
      <w:r w:rsidR="004D4464" w:rsidRPr="006A3FC1">
        <w:rPr>
          <w:rFonts w:ascii="Times New Roman" w:hAnsi="Times New Roman"/>
          <w:bCs/>
        </w:rPr>
        <w:t xml:space="preserve"> у потпуности одговара Наручиоцу за извршење уговорених обавеза, те и за изведене услуге од стране подизвођача, као да их је сам извео.</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Раскид Уговора</w:t>
      </w:r>
    </w:p>
    <w:p w:rsidR="004D4464" w:rsidRPr="006A3FC1" w:rsidRDefault="004D4464" w:rsidP="004D4464">
      <w:pPr>
        <w:spacing w:after="0"/>
        <w:jc w:val="center"/>
        <w:rPr>
          <w:rFonts w:ascii="Times New Roman" w:hAnsi="Times New Roman"/>
        </w:rPr>
      </w:pPr>
      <w:r w:rsidRPr="006A3FC1">
        <w:rPr>
          <w:rFonts w:ascii="Times New Roman" w:hAnsi="Times New Roman"/>
          <w:b/>
        </w:rPr>
        <w:t>Члан 9</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rPr>
        <w:t xml:space="preserve">Уколико </w:t>
      </w:r>
      <w:r w:rsidRPr="006A3FC1">
        <w:rPr>
          <w:rFonts w:ascii="Times New Roman" w:hAnsi="Times New Roman"/>
          <w:bCs/>
        </w:rPr>
        <w:t>Извршилац</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 xml:space="preserve"> својом кривицом не изврши испуњење уговорне обавезе у уговореном року, Наручилац може да једнострано раскине уговор због неиспуњења уговорне обавезе, на терет трошкова </w:t>
      </w:r>
      <w:r w:rsidRPr="006A3FC1">
        <w:rPr>
          <w:rFonts w:ascii="Times New Roman" w:hAnsi="Times New Roman"/>
          <w:bCs/>
        </w:rPr>
        <w:t>Извршиоца</w:t>
      </w:r>
      <w:r w:rsidR="00C436F2">
        <w:rPr>
          <w:rFonts w:ascii="Times New Roman" w:hAnsi="Times New Roman"/>
          <w:bCs/>
        </w:rPr>
        <w:t xml:space="preserve"> </w:t>
      </w:r>
      <w:r w:rsidR="00B011D4">
        <w:rPr>
          <w:rFonts w:ascii="Times New Roman" w:hAnsi="Times New Roman"/>
        </w:rPr>
        <w:t>набавке</w:t>
      </w:r>
      <w:r w:rsidRPr="006A3FC1">
        <w:rPr>
          <w:rFonts w:ascii="Times New Roman" w:hAnsi="Times New Roman"/>
        </w:rPr>
        <w:t>.</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Уговор се раскида писменом изјавом која садржи основ за раскид уговора и доставља се другој уговорној страни.</w:t>
      </w:r>
    </w:p>
    <w:p w:rsidR="004D4464" w:rsidRPr="006A3FC1" w:rsidRDefault="004D4464" w:rsidP="004D4464">
      <w:pPr>
        <w:spacing w:after="0"/>
        <w:ind w:firstLine="720"/>
        <w:jc w:val="both"/>
        <w:rPr>
          <w:rFonts w:ascii="Times New Roman" w:hAnsi="Times New Roman"/>
          <w:bCs/>
        </w:rPr>
      </w:pPr>
    </w:p>
    <w:p w:rsidR="004D4464" w:rsidRPr="006A3FC1" w:rsidRDefault="004D4464" w:rsidP="004D4464">
      <w:pPr>
        <w:spacing w:after="0"/>
        <w:jc w:val="center"/>
        <w:rPr>
          <w:rFonts w:ascii="Times New Roman" w:hAnsi="Times New Roman"/>
          <w:bCs/>
        </w:rPr>
      </w:pPr>
      <w:r w:rsidRPr="006A3FC1">
        <w:rPr>
          <w:rFonts w:ascii="Times New Roman" w:hAnsi="Times New Roman"/>
          <w:b/>
        </w:rPr>
        <w:t>Остале одредбе</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10.</w:t>
      </w:r>
    </w:p>
    <w:p w:rsidR="004D4464" w:rsidRPr="006A3FC1" w:rsidRDefault="004D4464" w:rsidP="004D4464">
      <w:pPr>
        <w:spacing w:after="0"/>
        <w:jc w:val="both"/>
        <w:rPr>
          <w:rFonts w:ascii="Times New Roman" w:hAnsi="Times New Roman"/>
          <w:bCs/>
        </w:rPr>
      </w:pPr>
      <w:r w:rsidRPr="006A3FC1">
        <w:rPr>
          <w:rFonts w:ascii="Times New Roman" w:hAnsi="Times New Roman"/>
          <w:b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11.</w:t>
      </w:r>
    </w:p>
    <w:p w:rsidR="004D4464" w:rsidRPr="006A3FC1" w:rsidRDefault="004D4464" w:rsidP="004D4464">
      <w:pPr>
        <w:spacing w:after="0"/>
        <w:jc w:val="both"/>
        <w:rPr>
          <w:rFonts w:ascii="Times New Roman" w:hAnsi="Times New Roman"/>
          <w:bCs/>
        </w:rPr>
      </w:pPr>
      <w:r w:rsidRPr="006A3FC1">
        <w:rPr>
          <w:rFonts w:ascii="Times New Roman" w:hAnsi="Times New Roman"/>
          <w:bCs/>
        </w:rPr>
        <w:t>Све евентуалне спорове уговорне стране ће решавати споразумно.</w:t>
      </w:r>
    </w:p>
    <w:p w:rsidR="004D4464" w:rsidRPr="006A3FC1" w:rsidRDefault="004D4464" w:rsidP="004D4464">
      <w:pPr>
        <w:spacing w:after="0"/>
        <w:jc w:val="both"/>
        <w:rPr>
          <w:rFonts w:ascii="Times New Roman" w:hAnsi="Times New Roman"/>
          <w:bCs/>
        </w:rPr>
      </w:pPr>
      <w:r w:rsidRPr="006A3FC1">
        <w:rPr>
          <w:rFonts w:ascii="Times New Roman" w:hAnsi="Times New Roman"/>
          <w:bCs/>
        </w:rPr>
        <w:t>Уколико до споразума не дође, уговара се надлежнос</w:t>
      </w:r>
      <w:r w:rsidR="00BD5817">
        <w:rPr>
          <w:rFonts w:ascii="Times New Roman" w:hAnsi="Times New Roman"/>
          <w:bCs/>
        </w:rPr>
        <w:t>т Привредног суда у Пожаревцу</w:t>
      </w:r>
      <w:r w:rsidRPr="006A3FC1">
        <w:rPr>
          <w:rFonts w:ascii="Times New Roman" w:hAnsi="Times New Roman"/>
          <w:bCs/>
        </w:rPr>
        <w:t>.</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12.</w:t>
      </w:r>
    </w:p>
    <w:p w:rsidR="004D4464" w:rsidRPr="006A3FC1" w:rsidRDefault="004D4464" w:rsidP="004D4464">
      <w:pPr>
        <w:spacing w:after="0"/>
        <w:rPr>
          <w:rFonts w:ascii="Times New Roman" w:hAnsi="Times New Roman"/>
          <w:bCs/>
        </w:rPr>
      </w:pPr>
      <w:r w:rsidRPr="006A3FC1">
        <w:rPr>
          <w:rFonts w:ascii="Times New Roman" w:hAnsi="Times New Roman"/>
          <w:bCs/>
        </w:rPr>
        <w:t>Овај  Уговор ступа на снагу даном потписивања  свих уговорних страна.</w:t>
      </w:r>
    </w:p>
    <w:p w:rsidR="004D4464" w:rsidRPr="006A3FC1" w:rsidRDefault="004D4464" w:rsidP="004D4464">
      <w:pPr>
        <w:spacing w:after="0"/>
        <w:rPr>
          <w:rFonts w:ascii="Times New Roman" w:hAnsi="Times New Roman"/>
          <w:bCs/>
        </w:rPr>
      </w:pPr>
    </w:p>
    <w:p w:rsidR="004D4464" w:rsidRPr="006A3FC1" w:rsidRDefault="004D4464" w:rsidP="004D4464">
      <w:pPr>
        <w:spacing w:after="0"/>
        <w:rPr>
          <w:rFonts w:ascii="Times New Roman" w:hAnsi="Times New Roman"/>
          <w:bCs/>
        </w:rPr>
      </w:pPr>
    </w:p>
    <w:p w:rsidR="004D4464" w:rsidRPr="006A3FC1" w:rsidRDefault="004D4464" w:rsidP="004D4464">
      <w:pPr>
        <w:spacing w:after="0"/>
        <w:jc w:val="center"/>
        <w:rPr>
          <w:rFonts w:ascii="Times New Roman" w:hAnsi="Times New Roman"/>
          <w:b/>
        </w:rPr>
      </w:pPr>
      <w:r w:rsidRPr="006A3FC1">
        <w:rPr>
          <w:rFonts w:ascii="Times New Roman" w:hAnsi="Times New Roman"/>
          <w:b/>
        </w:rPr>
        <w:t>Члан 13.</w:t>
      </w:r>
    </w:p>
    <w:p w:rsidR="004D4464" w:rsidRPr="006A3FC1" w:rsidRDefault="004D4464" w:rsidP="004D4464">
      <w:pPr>
        <w:spacing w:after="0"/>
        <w:jc w:val="both"/>
        <w:rPr>
          <w:rFonts w:ascii="Times New Roman" w:hAnsi="Times New Roman"/>
          <w:bCs/>
        </w:rPr>
      </w:pPr>
      <w:r w:rsidRPr="006A3FC1">
        <w:rPr>
          <w:rFonts w:ascii="Times New Roman" w:hAnsi="Times New Roman"/>
          <w:bCs/>
        </w:rPr>
        <w:lastRenderedPageBreak/>
        <w:t xml:space="preserve">Овај Уговор је сачињен у четири једнака примерка, </w:t>
      </w:r>
      <w:r w:rsidR="00BA7189">
        <w:rPr>
          <w:rFonts w:ascii="Times New Roman" w:hAnsi="Times New Roman"/>
          <w:bCs/>
        </w:rPr>
        <w:t>по два за сваку уговорну страну</w:t>
      </w:r>
      <w:r w:rsidRPr="006A3FC1">
        <w:rPr>
          <w:rFonts w:ascii="Times New Roman" w:hAnsi="Times New Roman"/>
          <w:bCs/>
        </w:rPr>
        <w:t>.</w:t>
      </w:r>
    </w:p>
    <w:p w:rsidR="004D4464" w:rsidRPr="006A3FC1" w:rsidRDefault="004D4464" w:rsidP="004D4464">
      <w:pPr>
        <w:spacing w:after="0" w:line="240" w:lineRule="auto"/>
        <w:jc w:val="both"/>
        <w:rPr>
          <w:rFonts w:ascii="Times New Roman" w:hAnsi="Times New Roman"/>
        </w:rPr>
      </w:pPr>
    </w:p>
    <w:p w:rsidR="004D4464" w:rsidRPr="006A3FC1" w:rsidRDefault="004D4464" w:rsidP="004D4464">
      <w:pPr>
        <w:spacing w:after="0" w:line="240" w:lineRule="auto"/>
        <w:jc w:val="both"/>
        <w:rPr>
          <w:rFonts w:ascii="Times New Roman" w:hAnsi="Times New Roman"/>
          <w:color w:val="FF0000"/>
        </w:rPr>
      </w:pPr>
    </w:p>
    <w:p w:rsidR="00AC6BA6" w:rsidRPr="006A3FC1" w:rsidRDefault="004D4464" w:rsidP="00AC6BA6">
      <w:pPr>
        <w:spacing w:after="0" w:line="240" w:lineRule="auto"/>
        <w:rPr>
          <w:rFonts w:ascii="Times New Roman" w:hAnsi="Times New Roman"/>
          <w:color w:val="FF0000"/>
        </w:rPr>
      </w:pPr>
      <w:r w:rsidRPr="006A3FC1">
        <w:rPr>
          <w:rFonts w:ascii="Times New Roman" w:hAnsi="Times New Roman"/>
        </w:rPr>
        <w:t>ЗА НАРУЧИОЦА</w:t>
      </w:r>
      <w:r w:rsidR="00AC6BA6" w:rsidRPr="006A3FC1">
        <w:rPr>
          <w:rFonts w:ascii="Times New Roman" w:hAnsi="Times New Roman"/>
        </w:rPr>
        <w:tab/>
      </w:r>
      <w:r w:rsidR="00C436F2">
        <w:rPr>
          <w:rFonts w:ascii="Times New Roman" w:hAnsi="Times New Roman"/>
        </w:rPr>
        <w:t xml:space="preserve">                                                           </w:t>
      </w:r>
      <w:r w:rsidR="00AC6BA6" w:rsidRPr="006A3FC1">
        <w:rPr>
          <w:rFonts w:ascii="Times New Roman" w:hAnsi="Times New Roman"/>
        </w:rPr>
        <w:t>ЗА ИЗВРШИОЦА УСЛУГА</w:t>
      </w:r>
    </w:p>
    <w:p w:rsidR="00AC6BA6" w:rsidRPr="006A3FC1" w:rsidRDefault="00AC6BA6" w:rsidP="00AC6BA6">
      <w:pPr>
        <w:spacing w:after="0" w:line="240" w:lineRule="auto"/>
        <w:rPr>
          <w:rFonts w:ascii="Times New Roman" w:hAnsi="Times New Roman"/>
        </w:rPr>
      </w:pPr>
      <w:r w:rsidRPr="006A3FC1">
        <w:rPr>
          <w:rFonts w:ascii="Times New Roman" w:hAnsi="Times New Roman"/>
        </w:rPr>
        <w:t xml:space="preserve">ДИРЕКТОР </w:t>
      </w:r>
    </w:p>
    <w:p w:rsidR="00AC6BA6" w:rsidRPr="006A3FC1" w:rsidRDefault="00AC6BA6" w:rsidP="00AC6BA6">
      <w:pPr>
        <w:spacing w:after="0" w:line="240" w:lineRule="auto"/>
        <w:rPr>
          <w:rFonts w:ascii="Times New Roman" w:hAnsi="Times New Roman"/>
        </w:rPr>
      </w:pPr>
      <w:r w:rsidRPr="006A3FC1">
        <w:rPr>
          <w:rFonts w:ascii="Times New Roman" w:hAnsi="Times New Roman"/>
        </w:rPr>
        <w:t>..............................................</w:t>
      </w:r>
      <w:r w:rsidR="00C436F2">
        <w:rPr>
          <w:rFonts w:ascii="Times New Roman" w:hAnsi="Times New Roman"/>
        </w:rPr>
        <w:t xml:space="preserve">                                                   </w:t>
      </w:r>
      <w:r w:rsidRPr="006A3FC1">
        <w:rPr>
          <w:rFonts w:ascii="Times New Roman" w:hAnsi="Times New Roman"/>
        </w:rPr>
        <w:t xml:space="preserve"> ________________________</w:t>
      </w:r>
    </w:p>
    <w:p w:rsidR="00AC6BA6" w:rsidRPr="007E794A" w:rsidRDefault="007E794A" w:rsidP="00AC6BA6">
      <w:pPr>
        <w:spacing w:after="0" w:line="240" w:lineRule="auto"/>
        <w:jc w:val="both"/>
        <w:rPr>
          <w:rFonts w:ascii="Times New Roman" w:hAnsi="Times New Roman"/>
          <w:bCs/>
          <w:lang w:val="sr-Cyrl-RS"/>
        </w:rPr>
      </w:pPr>
      <w:r>
        <w:rPr>
          <w:rFonts w:ascii="Times New Roman" w:hAnsi="Times New Roman"/>
          <w:bCs/>
          <w:lang w:val="sr-Cyrl-RS"/>
        </w:rPr>
        <w:t>Дејан Животић</w:t>
      </w:r>
    </w:p>
    <w:p w:rsidR="004D4464" w:rsidRPr="006A3FC1" w:rsidRDefault="004D4464" w:rsidP="00AC6BA6">
      <w:pPr>
        <w:tabs>
          <w:tab w:val="left" w:pos="7012"/>
        </w:tabs>
        <w:spacing w:after="0" w:line="240" w:lineRule="auto"/>
        <w:rPr>
          <w:rFonts w:ascii="Times New Roman" w:hAnsi="Times New Roman"/>
        </w:rPr>
      </w:pPr>
    </w:p>
    <w:p w:rsidR="004D4464" w:rsidRPr="006A3FC1" w:rsidRDefault="004D4464" w:rsidP="004D4464">
      <w:pPr>
        <w:spacing w:after="0" w:line="240" w:lineRule="auto"/>
        <w:jc w:val="both"/>
        <w:rPr>
          <w:rFonts w:ascii="Times New Roman" w:hAnsi="Times New Roman"/>
          <w:b/>
          <w:bCs/>
        </w:rPr>
      </w:pPr>
    </w:p>
    <w:p w:rsidR="004D4464" w:rsidRDefault="004D4464" w:rsidP="008B0F51">
      <w:pPr>
        <w:widowControl w:val="0"/>
        <w:autoSpaceDE w:val="0"/>
        <w:autoSpaceDN w:val="0"/>
        <w:adjustRightInd w:val="0"/>
        <w:spacing w:before="29" w:after="0" w:line="240" w:lineRule="auto"/>
        <w:jc w:val="both"/>
        <w:rPr>
          <w:rFonts w:ascii="Times New Roman" w:hAnsi="Times New Roman"/>
        </w:rPr>
      </w:pPr>
      <w:r w:rsidRPr="006A3FC1">
        <w:rPr>
          <w:rFonts w:ascii="Times New Roman" w:hAnsi="Times New Roman"/>
          <w:b/>
          <w:bCs/>
        </w:rPr>
        <w:t>НАПОМЕНА:</w:t>
      </w:r>
      <w:r w:rsidR="002B782F">
        <w:rPr>
          <w:rFonts w:ascii="Times New Roman" w:hAnsi="Times New Roman"/>
        </w:rPr>
        <w:t xml:space="preserve"> Модел угов</w:t>
      </w:r>
      <w:r w:rsidRPr="006A3FC1">
        <w:rPr>
          <w:rFonts w:ascii="Times New Roman" w:hAnsi="Times New Roman"/>
        </w:rPr>
        <w:t>ора се попуњава за сваку партију посебно.</w:t>
      </w:r>
    </w:p>
    <w:p w:rsidR="008B0F51" w:rsidRPr="008B0F51" w:rsidRDefault="008B0F51" w:rsidP="008B0F51">
      <w:pPr>
        <w:widowControl w:val="0"/>
        <w:autoSpaceDE w:val="0"/>
        <w:autoSpaceDN w:val="0"/>
        <w:adjustRightInd w:val="0"/>
        <w:spacing w:before="29" w:after="0" w:line="240" w:lineRule="auto"/>
        <w:jc w:val="both"/>
        <w:rPr>
          <w:rFonts w:ascii="Times New Roman" w:hAnsi="Times New Roman"/>
        </w:rPr>
      </w:pPr>
    </w:p>
    <w:p w:rsidR="004D4464" w:rsidRDefault="004D4464" w:rsidP="008B0F51">
      <w:pPr>
        <w:widowControl w:val="0"/>
        <w:autoSpaceDE w:val="0"/>
        <w:autoSpaceDN w:val="0"/>
        <w:adjustRightInd w:val="0"/>
        <w:spacing w:before="29" w:after="0" w:line="240" w:lineRule="auto"/>
        <w:jc w:val="both"/>
        <w:rPr>
          <w:rFonts w:ascii="Times New Roman" w:hAnsi="Times New Roman"/>
          <w:bCs/>
          <w:lang w:val="ru-RU"/>
        </w:rPr>
      </w:pPr>
      <w:r w:rsidRPr="006A3FC1">
        <w:rPr>
          <w:rFonts w:ascii="Times New Roman" w:hAnsi="Times New Roman"/>
          <w:bCs/>
          <w:lang w:val="ru-RU"/>
        </w:rPr>
        <w:t>О</w:t>
      </w:r>
      <w:r w:rsidRPr="006A3FC1">
        <w:rPr>
          <w:rFonts w:ascii="Times New Roman" w:hAnsi="Times New Roman" w:cs="Arial"/>
          <w:lang w:val="ru-RU"/>
        </w:rPr>
        <w:t>дговорно-овлашћено лице понуђача или носиоца посла-овлашћеног члана групе понуђача</w:t>
      </w:r>
      <w:r w:rsidRPr="006A3FC1">
        <w:rPr>
          <w:rFonts w:ascii="Times New Roman" w:hAnsi="Times New Roman"/>
          <w:bCs/>
          <w:lang w:val="ru-RU"/>
        </w:rPr>
        <w:t xml:space="preserve"> мора да попуни и </w:t>
      </w:r>
      <w:r w:rsidRPr="006A3FC1">
        <w:rPr>
          <w:rFonts w:ascii="Times New Roman" w:hAnsi="Times New Roman"/>
          <w:bCs/>
        </w:rPr>
        <w:t>парафира сваку страну модела уговора, потпише и</w:t>
      </w:r>
      <w:r w:rsidRPr="006A3FC1">
        <w:rPr>
          <w:rFonts w:ascii="Times New Roman" w:hAnsi="Times New Roman"/>
          <w:bCs/>
          <w:lang w:val="ru-RU"/>
        </w:rPr>
        <w:t xml:space="preserve"> овери печатом модел уговора на последњој страни, чиме потврђује да прихвата све елементе модела уговора.</w:t>
      </w:r>
    </w:p>
    <w:p w:rsidR="008B0F51" w:rsidRPr="006A3FC1" w:rsidRDefault="008B0F51" w:rsidP="008B0F51">
      <w:pPr>
        <w:widowControl w:val="0"/>
        <w:autoSpaceDE w:val="0"/>
        <w:autoSpaceDN w:val="0"/>
        <w:adjustRightInd w:val="0"/>
        <w:spacing w:before="29" w:after="0" w:line="240" w:lineRule="auto"/>
        <w:jc w:val="both"/>
        <w:rPr>
          <w:rFonts w:ascii="Times New Roman" w:hAnsi="Times New Roman"/>
          <w:bCs/>
          <w:lang w:val="ru-RU"/>
        </w:rPr>
      </w:pP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r w:rsidRPr="006A3FC1">
        <w:rPr>
          <w:rFonts w:ascii="Times New Roman" w:hAnsi="Times New Roman"/>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D4464" w:rsidRPr="006A3FC1" w:rsidRDefault="004D4464" w:rsidP="008B0F51">
      <w:pPr>
        <w:widowControl w:val="0"/>
        <w:autoSpaceDE w:val="0"/>
        <w:autoSpaceDN w:val="0"/>
        <w:adjustRightInd w:val="0"/>
        <w:spacing w:before="29" w:after="0" w:line="240" w:lineRule="auto"/>
        <w:jc w:val="both"/>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lang w:val="ru-RU"/>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rPr>
      </w:pPr>
      <w:r w:rsidRPr="006A3FC1">
        <w:rPr>
          <w:rFonts w:ascii="Times New Roman" w:hAnsi="Times New Roman"/>
          <w:b/>
        </w:rPr>
        <w:t xml:space="preserve">Сагласан са моделом уговора:  </w:t>
      </w:r>
      <w:r w:rsidRPr="006A3FC1">
        <w:rPr>
          <w:rFonts w:ascii="Times New Roman" w:hAnsi="Times New Roman"/>
        </w:rPr>
        <w:t>МП</w:t>
      </w:r>
      <w:r w:rsidRPr="006A3FC1">
        <w:rPr>
          <w:rFonts w:ascii="Times New Roman" w:hAnsi="Times New Roman"/>
          <w:b/>
        </w:rPr>
        <w:t xml:space="preserve"> ____________________ </w:t>
      </w:r>
      <w:r w:rsidRPr="006A3FC1">
        <w:rPr>
          <w:rFonts w:ascii="Times New Roman" w:hAnsi="Times New Roman"/>
        </w:rPr>
        <w:t>(потпис понуђача)</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4D4464" w:rsidRPr="006A3FC1" w:rsidRDefault="004D4464" w:rsidP="004D4464">
      <w:pPr>
        <w:widowControl w:val="0"/>
        <w:autoSpaceDE w:val="0"/>
        <w:autoSpaceDN w:val="0"/>
        <w:adjustRightInd w:val="0"/>
        <w:spacing w:before="29" w:after="0" w:line="240" w:lineRule="auto"/>
        <w:rPr>
          <w:rFonts w:ascii="Times New Roman" w:hAnsi="Times New Roman"/>
        </w:rPr>
      </w:pPr>
    </w:p>
    <w:p w:rsidR="00AC6BA6" w:rsidRDefault="00AC6BA6" w:rsidP="004D4464">
      <w:pPr>
        <w:widowControl w:val="0"/>
        <w:autoSpaceDE w:val="0"/>
        <w:autoSpaceDN w:val="0"/>
        <w:adjustRightInd w:val="0"/>
        <w:spacing w:before="29" w:after="0" w:line="240" w:lineRule="auto"/>
        <w:rPr>
          <w:rFonts w:ascii="Times New Roman" w:hAnsi="Times New Roman"/>
        </w:rPr>
      </w:pPr>
    </w:p>
    <w:p w:rsidR="002B782F" w:rsidRPr="002B782F" w:rsidRDefault="002B782F" w:rsidP="004D4464">
      <w:pPr>
        <w:widowControl w:val="0"/>
        <w:autoSpaceDE w:val="0"/>
        <w:autoSpaceDN w:val="0"/>
        <w:adjustRightInd w:val="0"/>
        <w:spacing w:before="29" w:after="0" w:line="240" w:lineRule="auto"/>
        <w:rPr>
          <w:rFonts w:ascii="Times New Roman" w:hAnsi="Times New Roman"/>
          <w:b/>
          <w:bCs/>
          <w:i/>
          <w:iCs/>
        </w:rPr>
      </w:pPr>
    </w:p>
    <w:p w:rsidR="00AC6BA6" w:rsidRPr="006A3FC1" w:rsidRDefault="00AC6BA6" w:rsidP="004D4464">
      <w:pPr>
        <w:widowControl w:val="0"/>
        <w:autoSpaceDE w:val="0"/>
        <w:autoSpaceDN w:val="0"/>
        <w:adjustRightInd w:val="0"/>
        <w:spacing w:before="29" w:after="0" w:line="240" w:lineRule="auto"/>
        <w:rPr>
          <w:rFonts w:ascii="Times New Roman" w:hAnsi="Times New Roman"/>
          <w:color w:val="FF0000"/>
        </w:rPr>
      </w:pPr>
    </w:p>
    <w:p w:rsidR="004D4464" w:rsidRDefault="004D4464"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58410E" w:rsidRDefault="0058410E" w:rsidP="004D4464">
      <w:pPr>
        <w:spacing w:after="0" w:line="240" w:lineRule="auto"/>
        <w:jc w:val="center"/>
        <w:rPr>
          <w:rFonts w:ascii="Times New Roman" w:hAnsi="Times New Roman"/>
          <w:b/>
          <w:color w:val="FF0000"/>
        </w:rPr>
      </w:pPr>
    </w:p>
    <w:p w:rsidR="00DC4FF1" w:rsidRPr="00DC4FF1" w:rsidRDefault="00DC4FF1" w:rsidP="004D4464">
      <w:pPr>
        <w:spacing w:after="0" w:line="240" w:lineRule="auto"/>
        <w:jc w:val="center"/>
        <w:rPr>
          <w:rFonts w:ascii="Times New Roman" w:hAnsi="Times New Roman"/>
          <w:b/>
          <w:color w:val="FF0000"/>
        </w:rPr>
      </w:pPr>
    </w:p>
    <w:p w:rsidR="00AC6BA6" w:rsidRDefault="00AC6BA6" w:rsidP="004D4464">
      <w:pPr>
        <w:spacing w:after="0" w:line="240" w:lineRule="auto"/>
        <w:jc w:val="center"/>
        <w:rPr>
          <w:rFonts w:ascii="Times New Roman" w:hAnsi="Times New Roman"/>
          <w:b/>
          <w:color w:val="000000"/>
        </w:rPr>
      </w:pPr>
    </w:p>
    <w:p w:rsidR="00EA070C" w:rsidRPr="00737D0F" w:rsidRDefault="00EA070C" w:rsidP="00737D0F">
      <w:pPr>
        <w:spacing w:after="0" w:line="240" w:lineRule="auto"/>
        <w:rPr>
          <w:rFonts w:ascii="Times New Roman" w:hAnsi="Times New Roman"/>
          <w:b/>
          <w:color w:val="000000"/>
          <w:lang w:val="sr-Cyrl-RS"/>
        </w:rPr>
      </w:pPr>
    </w:p>
    <w:p w:rsidR="008B0F51" w:rsidRPr="006A3FC1" w:rsidRDefault="008B0F51" w:rsidP="004D4464">
      <w:pPr>
        <w:spacing w:after="0" w:line="240" w:lineRule="auto"/>
        <w:jc w:val="center"/>
        <w:rPr>
          <w:rFonts w:ascii="Times New Roman" w:hAnsi="Times New Roman"/>
          <w:b/>
          <w:color w:val="000000"/>
        </w:rPr>
      </w:pPr>
    </w:p>
    <w:p w:rsidR="00AC6BA6" w:rsidRPr="006A3FC1" w:rsidRDefault="00AC6BA6" w:rsidP="00AC6BA6">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i/>
        </w:rPr>
        <w:t xml:space="preserve"> ПОТВРДА О ПРЕУЗИМАЊУ КОНКУРСНЕ ДОКУМЕНТАЦИЈЕ</w:t>
      </w:r>
    </w:p>
    <w:p w:rsidR="00AC6BA6" w:rsidRPr="006A3FC1" w:rsidRDefault="00AC6BA6" w:rsidP="00AC6BA6">
      <w:pPr>
        <w:shd w:val="clear" w:color="auto" w:fill="C6D9F1"/>
        <w:spacing w:after="0" w:line="240" w:lineRule="auto"/>
        <w:jc w:val="center"/>
        <w:rPr>
          <w:rFonts w:ascii="Times New Roman" w:hAnsi="Times New Roman"/>
          <w:i/>
        </w:rPr>
      </w:pPr>
    </w:p>
    <w:p w:rsidR="00AC6BA6" w:rsidRPr="006A3FC1" w:rsidRDefault="00AC6BA6" w:rsidP="00AC6BA6">
      <w:pPr>
        <w:widowControl w:val="0"/>
        <w:autoSpaceDE w:val="0"/>
        <w:autoSpaceDN w:val="0"/>
        <w:adjustRightInd w:val="0"/>
        <w:spacing w:before="29" w:after="0" w:line="240" w:lineRule="auto"/>
        <w:rPr>
          <w:rFonts w:ascii="Times New Roman" w:hAnsi="Times New Roman"/>
        </w:rPr>
      </w:pPr>
    </w:p>
    <w:p w:rsidR="00AC6BA6" w:rsidRPr="006A3FC1" w:rsidRDefault="00AC6BA6" w:rsidP="004D4464">
      <w:pPr>
        <w:spacing w:after="0" w:line="240" w:lineRule="auto"/>
        <w:jc w:val="center"/>
        <w:rPr>
          <w:rFonts w:ascii="Times New Roman" w:hAnsi="Times New Roman"/>
          <w:b/>
          <w:color w:val="000000"/>
        </w:rPr>
      </w:pPr>
    </w:p>
    <w:p w:rsidR="00AC6BA6" w:rsidRPr="006A3FC1" w:rsidRDefault="00AC6BA6" w:rsidP="004D4464">
      <w:pPr>
        <w:spacing w:after="0" w:line="240" w:lineRule="auto"/>
        <w:jc w:val="center"/>
        <w:rPr>
          <w:rFonts w:ascii="Times New Roman" w:hAnsi="Times New Roman"/>
          <w:b/>
          <w:color w:val="000000"/>
        </w:rPr>
      </w:pPr>
    </w:p>
    <w:p w:rsidR="004D4464" w:rsidRPr="006A3FC1" w:rsidRDefault="007E794A"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1</w:t>
      </w:r>
      <w:r w:rsidR="00DC4FF1">
        <w:rPr>
          <w:rFonts w:ascii="Times New Roman" w:hAnsi="Times New Roman"/>
          <w:b/>
          <w:color w:val="000000"/>
        </w:rPr>
        <w:t>/</w:t>
      </w:r>
      <w:r>
        <w:rPr>
          <w:rFonts w:ascii="Times New Roman" w:hAnsi="Times New Roman"/>
          <w:b/>
          <w:color w:val="000000"/>
        </w:rPr>
        <w:t>20</w:t>
      </w:r>
      <w:r>
        <w:rPr>
          <w:rFonts w:ascii="Times New Roman" w:hAnsi="Times New Roman"/>
          <w:b/>
          <w:color w:val="000000"/>
          <w:lang w:val="sr-Cyrl-RS"/>
        </w:rPr>
        <w:t>20</w:t>
      </w:r>
      <w:r w:rsidR="004D4464" w:rsidRPr="006A3FC1">
        <w:rPr>
          <w:rFonts w:ascii="Times New Roman" w:hAnsi="Times New Roman"/>
          <w:b/>
          <w:color w:val="000000"/>
        </w:rPr>
        <w:t>.</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lang w:val="ru-RU"/>
        </w:rPr>
      </w:pPr>
      <w:r w:rsidRPr="006A3FC1">
        <w:rPr>
          <w:rFonts w:ascii="Times New Roman" w:hAnsi="Times New Roman"/>
          <w:lang w:val="ru-RU"/>
        </w:rPr>
        <w:t>Потврђујем да сам у име понуђача______________________________________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са седиштем у ____________________, ул. _________________________бр. ___.</w:t>
      </w:r>
    </w:p>
    <w:p w:rsidR="004D4464" w:rsidRPr="006A3FC1" w:rsidRDefault="004D4464" w:rsidP="004D4464">
      <w:pPr>
        <w:spacing w:after="0" w:line="360" w:lineRule="auto"/>
        <w:rPr>
          <w:rFonts w:ascii="Times New Roman" w:hAnsi="Times New Roman"/>
          <w:lang w:val="ru-RU"/>
        </w:rPr>
      </w:pPr>
      <w:r w:rsidRPr="006A3FC1">
        <w:rPr>
          <w:rFonts w:ascii="Times New Roman" w:hAnsi="Times New Roman"/>
          <w:lang w:val="ru-RU"/>
        </w:rPr>
        <w:t>Матични број: ___________________ПИБ: ____________________________</w:t>
      </w:r>
    </w:p>
    <w:p w:rsidR="004D4464" w:rsidRPr="006A3FC1" w:rsidRDefault="004D4464" w:rsidP="004D4464">
      <w:pPr>
        <w:spacing w:after="0" w:line="240" w:lineRule="auto"/>
        <w:rPr>
          <w:rFonts w:ascii="Times New Roman" w:hAnsi="Times New Roman"/>
        </w:rPr>
      </w:pPr>
      <w:r w:rsidRPr="006A3FC1">
        <w:rPr>
          <w:rFonts w:ascii="Times New Roman" w:hAnsi="Times New Roman"/>
        </w:rPr>
        <w:t>Контакт особа:</w:t>
      </w:r>
      <w:r w:rsidRPr="006A3FC1">
        <w:rPr>
          <w:rFonts w:ascii="Times New Roman" w:hAnsi="Times New Roman"/>
        </w:rPr>
        <w:tab/>
      </w:r>
      <w:r w:rsidRPr="006A3FC1">
        <w:rPr>
          <w:rFonts w:ascii="Times New Roman" w:hAnsi="Times New Roman"/>
        </w:rPr>
        <w:tab/>
        <w:t>_____________________________</w:t>
      </w:r>
    </w:p>
    <w:p w:rsidR="004D4464" w:rsidRPr="006A3FC1" w:rsidRDefault="004D4464" w:rsidP="004D4464">
      <w:pPr>
        <w:spacing w:after="0" w:line="240" w:lineRule="auto"/>
        <w:rPr>
          <w:rFonts w:ascii="Times New Roman" w:hAnsi="Times New Roman"/>
          <w:lang w:val="sr-Latn-CS"/>
        </w:rPr>
      </w:pPr>
      <w:r w:rsidRPr="006A3FC1">
        <w:rPr>
          <w:rFonts w:ascii="Times New Roman" w:hAnsi="Times New Roman"/>
        </w:rPr>
        <w:t>Контакт телефон:</w:t>
      </w:r>
      <w:r w:rsidRPr="006A3FC1">
        <w:rPr>
          <w:rFonts w:ascii="Times New Roman" w:hAnsi="Times New Roman"/>
        </w:rPr>
        <w:tab/>
      </w:r>
      <w:r w:rsidRPr="006A3FC1">
        <w:rPr>
          <w:rFonts w:ascii="Times New Roman" w:hAnsi="Times New Roman"/>
        </w:rPr>
        <w:tab/>
        <w:t>______________ факс: __________</w:t>
      </w: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rPr>
      </w:pPr>
      <w:r w:rsidRPr="006A3FC1">
        <w:rPr>
          <w:rFonts w:ascii="Times New Roman" w:hAnsi="Times New Roman"/>
          <w:lang w:val="ru-RU"/>
        </w:rPr>
        <w:t>преузео конкурсну документацију за јавну набавку бр.</w:t>
      </w:r>
      <w:r w:rsidR="00C609B4">
        <w:rPr>
          <w:rFonts w:ascii="Times New Roman" w:hAnsi="Times New Roman"/>
          <w:lang w:val="ru-RU"/>
        </w:rPr>
        <w:t>02</w:t>
      </w:r>
      <w:r w:rsidR="00DC4FF1">
        <w:rPr>
          <w:rFonts w:ascii="Times New Roman" w:hAnsi="Times New Roman"/>
          <w:lang w:val="ru-RU"/>
        </w:rPr>
        <w:t>/</w:t>
      </w:r>
      <w:r w:rsidR="00C609B4">
        <w:rPr>
          <w:rFonts w:ascii="Times New Roman" w:hAnsi="Times New Roman"/>
          <w:lang w:val="ru-RU"/>
        </w:rPr>
        <w:t>2019</w:t>
      </w:r>
      <w:r w:rsidR="008B0F51">
        <w:rPr>
          <w:rFonts w:ascii="Times New Roman" w:hAnsi="Times New Roman"/>
          <w:lang w:val="ru-RU"/>
        </w:rPr>
        <w:t xml:space="preserve">. </w:t>
      </w:r>
      <w:r w:rsidRPr="006A3FC1">
        <w:rPr>
          <w:rFonts w:ascii="Times New Roman" w:hAnsi="Times New Roman"/>
          <w:lang w:val="ru-RU"/>
        </w:rPr>
        <w:t>тј. За  набавку-</w:t>
      </w:r>
      <w:r w:rsidRPr="006A3FC1">
        <w:rPr>
          <w:rFonts w:ascii="Times New Roman" w:hAnsi="Times New Roman"/>
        </w:rPr>
        <w:t>услуга</w:t>
      </w:r>
      <w:r w:rsidRPr="006A3FC1">
        <w:rPr>
          <w:rFonts w:ascii="Times New Roman" w:hAnsi="Times New Roman"/>
          <w:lang w:val="ru-RU"/>
        </w:rPr>
        <w:t>_____________________________________________________________.</w:t>
      </w:r>
    </w:p>
    <w:p w:rsidR="004D4464" w:rsidRPr="006A3FC1" w:rsidRDefault="004D4464" w:rsidP="004D4464">
      <w:pPr>
        <w:spacing w:after="0" w:line="240" w:lineRule="auto"/>
        <w:jc w:val="both"/>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ДАТУМ:</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Овлашћено лице</w:t>
      </w:r>
      <w:r w:rsidRPr="006A3FC1">
        <w:rPr>
          <w:rFonts w:ascii="Times New Roman" w:hAnsi="Times New Roman"/>
          <w:b/>
          <w:lang w:val="ru-RU"/>
        </w:rPr>
        <w:tab/>
        <w:t>:</w:t>
      </w:r>
      <w:r w:rsidRPr="006A3FC1">
        <w:rPr>
          <w:rFonts w:ascii="Times New Roman" w:hAnsi="Times New Roman"/>
          <w:b/>
          <w:lang w:val="ru-RU"/>
        </w:rPr>
        <w:tab/>
      </w:r>
      <w:r w:rsidRPr="006A3FC1">
        <w:rPr>
          <w:rFonts w:ascii="Times New Roman" w:hAnsi="Times New Roman"/>
          <w:b/>
          <w:lang w:val="ru-RU"/>
        </w:rPr>
        <w:tab/>
        <w:t>___________________________</w:t>
      </w:r>
    </w:p>
    <w:p w:rsidR="004D4464" w:rsidRPr="006A3FC1" w:rsidRDefault="004D4464" w:rsidP="004D4464">
      <w:pPr>
        <w:spacing w:after="0" w:line="360" w:lineRule="auto"/>
        <w:rPr>
          <w:rFonts w:ascii="Times New Roman" w:hAnsi="Times New Roman"/>
          <w:b/>
          <w:lang w:val="ru-RU"/>
        </w:rPr>
      </w:pPr>
      <w:r w:rsidRPr="006A3FC1">
        <w:rPr>
          <w:rFonts w:ascii="Times New Roman" w:hAnsi="Times New Roman"/>
          <w:b/>
          <w:lang w:val="ru-RU"/>
        </w:rPr>
        <w:t>ПОТПИС:</w:t>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r>
      <w:r w:rsidRPr="006A3FC1">
        <w:rPr>
          <w:rFonts w:ascii="Times New Roman" w:hAnsi="Times New Roman"/>
          <w:b/>
          <w:lang w:val="ru-RU"/>
        </w:rPr>
        <w:tab/>
        <w:t>___________________________   М.П.</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jc w:val="center"/>
        <w:rPr>
          <w:rFonts w:ascii="Times New Roman" w:hAnsi="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7"/>
        <w:gridCol w:w="8209"/>
      </w:tblGrid>
      <w:tr w:rsidR="004D4464" w:rsidRPr="006A3FC1" w:rsidTr="005B2622">
        <w:tc>
          <w:tcPr>
            <w:tcW w:w="1368" w:type="dxa"/>
          </w:tcPr>
          <w:p w:rsidR="004D4464" w:rsidRPr="006A3FC1" w:rsidRDefault="004D4464" w:rsidP="005B2622">
            <w:pPr>
              <w:spacing w:after="0"/>
              <w:jc w:val="both"/>
              <w:rPr>
                <w:rFonts w:ascii="Times New Roman" w:hAnsi="Times New Roman"/>
                <w:b/>
              </w:rPr>
            </w:pPr>
            <w:r w:rsidRPr="006A3FC1">
              <w:rPr>
                <w:rFonts w:ascii="Times New Roman" w:hAnsi="Times New Roman"/>
                <w:b/>
              </w:rPr>
              <w:t>Напомена:</w:t>
            </w:r>
          </w:p>
        </w:tc>
        <w:tc>
          <w:tcPr>
            <w:tcW w:w="8280" w:type="dxa"/>
          </w:tcPr>
          <w:p w:rsidR="004D4464" w:rsidRPr="006A3FC1" w:rsidRDefault="004D4464" w:rsidP="005B2622">
            <w:pPr>
              <w:spacing w:after="0"/>
              <w:jc w:val="both"/>
              <w:rPr>
                <w:rFonts w:ascii="Times New Roman" w:hAnsi="Times New Roman"/>
              </w:rPr>
            </w:pPr>
            <w:r w:rsidRPr="006A3FC1">
              <w:rPr>
                <w:rFonts w:ascii="Times New Roman" w:hAnsi="Times New Roman"/>
              </w:rPr>
              <w:t xml:space="preserve">Образац потврде понуђач преузима приликом преузимања конкурсне документације и </w:t>
            </w:r>
            <w:r w:rsidRPr="006A3FC1">
              <w:rPr>
                <w:rFonts w:ascii="Times New Roman" w:hAnsi="Times New Roman"/>
                <w:b/>
              </w:rPr>
              <w:t>попуњену и оверену доставља наручиоцу</w:t>
            </w:r>
            <w:r w:rsidRPr="006A3FC1">
              <w:rPr>
                <w:rFonts w:ascii="Times New Roman" w:hAnsi="Times New Roman"/>
              </w:rPr>
              <w:t xml:space="preserve"> у најкраћем могућем року. Приликом предаје понуде понуђач није у обавези да достави потврду о преузимању конкурсне документације.</w:t>
            </w:r>
          </w:p>
        </w:tc>
      </w:tr>
    </w:tbl>
    <w:p w:rsidR="004D4464" w:rsidRPr="006A3FC1" w:rsidRDefault="004D4464" w:rsidP="004D4464">
      <w:pPr>
        <w:spacing w:after="0" w:line="240" w:lineRule="auto"/>
        <w:rPr>
          <w:rFonts w:ascii="Times New Roman" w:hAnsi="Times New Roman"/>
          <w:b/>
        </w:rPr>
      </w:pPr>
    </w:p>
    <w:p w:rsidR="004D4464" w:rsidRPr="006A3FC1" w:rsidRDefault="00171A00" w:rsidP="004D4464">
      <w:pPr>
        <w:spacing w:after="0" w:line="240" w:lineRule="auto"/>
        <w:rPr>
          <w:rFonts w:ascii="Times New Roman" w:hAnsi="Times New Roman"/>
          <w:b/>
        </w:rPr>
      </w:pPr>
      <w:r>
        <w:rPr>
          <w:rFonts w:ascii="Times New Roman" w:hAnsi="Times New Roman"/>
          <w:b/>
        </w:rPr>
        <w:t>НАПОМЕНА</w:t>
      </w:r>
      <w:r w:rsidR="004D4464" w:rsidRPr="006A3FC1">
        <w:rPr>
          <w:rFonts w:ascii="Times New Roman" w:hAnsi="Times New Roman"/>
          <w:b/>
        </w:rPr>
        <w:t>:</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одговоре, измене и допуне конкурсне документације објавити на Порталу јавних набавки, а директно их проследити само понуђачима за које има доказ (достављену потврду о преузимању конкурсне документације) да су преузели конкурсну документацију</w:t>
      </w:r>
      <w:r w:rsidRPr="006A3FC1">
        <w:rPr>
          <w:rFonts w:ascii="Times New Roman" w:hAnsi="Times New Roman"/>
          <w:b/>
          <w:lang w:val="ru-RU"/>
        </w:rPr>
        <w:t xml:space="preserve">. </w:t>
      </w: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Pr="006A3FC1" w:rsidRDefault="004D4464" w:rsidP="004D4464">
      <w:pPr>
        <w:spacing w:after="0"/>
        <w:jc w:val="center"/>
        <w:rPr>
          <w:rFonts w:ascii="Times New Roman" w:hAnsi="Times New Roman"/>
          <w:b/>
        </w:rPr>
      </w:pPr>
    </w:p>
    <w:p w:rsidR="004D4464" w:rsidRDefault="004D4464"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58410E" w:rsidRDefault="0058410E" w:rsidP="004D4464">
      <w:pPr>
        <w:spacing w:after="0" w:line="240" w:lineRule="auto"/>
        <w:rPr>
          <w:rFonts w:ascii="Times New Roman" w:hAnsi="Times New Roman"/>
          <w:b/>
        </w:rPr>
      </w:pPr>
    </w:p>
    <w:p w:rsidR="0058410E" w:rsidRDefault="0058410E"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171A00" w:rsidRDefault="00171A00" w:rsidP="004D4464">
      <w:pPr>
        <w:spacing w:after="0" w:line="240" w:lineRule="auto"/>
        <w:rPr>
          <w:rFonts w:ascii="Times New Roman" w:hAnsi="Times New Roman"/>
          <w:b/>
        </w:rPr>
      </w:pPr>
    </w:p>
    <w:p w:rsidR="004D4464" w:rsidRPr="00C51217" w:rsidRDefault="004D4464" w:rsidP="004D4464">
      <w:pPr>
        <w:spacing w:after="0" w:line="240" w:lineRule="auto"/>
        <w:rPr>
          <w:rFonts w:ascii="Times New Roman" w:hAnsi="Times New Roman"/>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hd w:val="clear" w:color="auto" w:fill="C6D9F1"/>
        <w:spacing w:after="0" w:line="240" w:lineRule="auto"/>
        <w:jc w:val="center"/>
        <w:rPr>
          <w:rFonts w:ascii="Times New Roman" w:hAnsi="Times New Roman"/>
          <w:b/>
          <w:i/>
        </w:rPr>
      </w:pPr>
      <w:r w:rsidRPr="006A3FC1">
        <w:rPr>
          <w:rFonts w:ascii="Times New Roman" w:hAnsi="Times New Roman"/>
          <w:b/>
          <w:bCs/>
          <w:i/>
          <w:iCs/>
          <w:lang w:val="en-US"/>
        </w:rPr>
        <w:lastRenderedPageBreak/>
        <w:t>XV</w:t>
      </w:r>
      <w:r w:rsidRPr="006A3FC1">
        <w:rPr>
          <w:rFonts w:ascii="Times New Roman" w:hAnsi="Times New Roman"/>
          <w:b/>
          <w:bCs/>
          <w:i/>
          <w:iCs/>
          <w:lang w:val="sr-Latn-CS"/>
        </w:rPr>
        <w:t>I</w:t>
      </w:r>
      <w:r w:rsidRPr="006A3FC1">
        <w:rPr>
          <w:rFonts w:ascii="Times New Roman" w:hAnsi="Times New Roman"/>
          <w:b/>
          <w:i/>
        </w:rPr>
        <w:t xml:space="preserve"> ПОТВРДА О ПРИЈЕМУ ПОНУДЕ</w:t>
      </w: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lang w:val="ru-RU"/>
        </w:rPr>
      </w:pP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jc w:val="center"/>
        <w:rPr>
          <w:rFonts w:ascii="Times New Roman" w:hAnsi="Times New Roman"/>
          <w:color w:val="000000"/>
        </w:rPr>
      </w:pPr>
      <w:r w:rsidRPr="006A3FC1">
        <w:rPr>
          <w:rFonts w:ascii="Times New Roman" w:hAnsi="Times New Roman"/>
          <w:color w:val="000000"/>
        </w:rPr>
        <w:t xml:space="preserve">На основу члана </w:t>
      </w:r>
      <w:r w:rsidRPr="006A3FC1">
        <w:rPr>
          <w:rFonts w:ascii="Times New Roman" w:hAnsi="Times New Roman"/>
          <w:color w:val="000000"/>
          <w:lang w:val="ru-RU"/>
        </w:rPr>
        <w:t>102</w:t>
      </w:r>
      <w:r w:rsidRPr="006A3FC1">
        <w:rPr>
          <w:rFonts w:ascii="Times New Roman" w:hAnsi="Times New Roman"/>
          <w:color w:val="000000"/>
        </w:rPr>
        <w:t xml:space="preserve">. Закона о јавним набавкама </w:t>
      </w: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color w:val="000000"/>
        </w:rPr>
        <w:t>(''Службени гласник Републике Србије'', број 124/12, 14/15 и 68/15),  даје се</w:t>
      </w:r>
    </w:p>
    <w:p w:rsidR="004D4464" w:rsidRPr="006A3FC1" w:rsidRDefault="004D4464" w:rsidP="004D4464">
      <w:pPr>
        <w:spacing w:after="0" w:line="240" w:lineRule="auto"/>
        <w:rPr>
          <w:rFonts w:ascii="Times New Roman" w:hAnsi="Times New Roman"/>
          <w:color w:val="000000"/>
          <w:lang w:val="ru-RU"/>
        </w:rPr>
      </w:pPr>
    </w:p>
    <w:p w:rsidR="004D4464" w:rsidRPr="006A3FC1" w:rsidRDefault="004D4464" w:rsidP="004D4464">
      <w:pPr>
        <w:spacing w:after="0" w:line="240" w:lineRule="auto"/>
        <w:rPr>
          <w:rFonts w:ascii="Times New Roman" w:hAnsi="Times New Roman"/>
          <w:color w:val="000000"/>
        </w:rPr>
      </w:pPr>
    </w:p>
    <w:p w:rsidR="004D4464" w:rsidRPr="006A3FC1" w:rsidRDefault="004D4464" w:rsidP="004D4464">
      <w:pPr>
        <w:spacing w:after="0" w:line="240" w:lineRule="auto"/>
        <w:jc w:val="center"/>
        <w:rPr>
          <w:rFonts w:ascii="Times New Roman" w:hAnsi="Times New Roman"/>
          <w:b/>
          <w:color w:val="000000"/>
        </w:rPr>
      </w:pPr>
      <w:r w:rsidRPr="006A3FC1">
        <w:rPr>
          <w:rFonts w:ascii="Times New Roman" w:hAnsi="Times New Roman"/>
          <w:b/>
          <w:color w:val="000000"/>
        </w:rPr>
        <w:t xml:space="preserve">П О Т В Р Д А </w:t>
      </w:r>
    </w:p>
    <w:p w:rsidR="004D4464" w:rsidRPr="006A3FC1" w:rsidRDefault="004D4464" w:rsidP="004D4464">
      <w:pPr>
        <w:spacing w:after="0" w:line="240" w:lineRule="auto"/>
        <w:jc w:val="center"/>
        <w:rPr>
          <w:rFonts w:ascii="Times New Roman" w:hAnsi="Times New Roman"/>
          <w:b/>
          <w:color w:val="000000"/>
          <w:lang w:val="ru-RU"/>
        </w:rPr>
      </w:pPr>
      <w:r w:rsidRPr="006A3FC1">
        <w:rPr>
          <w:rFonts w:ascii="Times New Roman" w:hAnsi="Times New Roman"/>
          <w:b/>
          <w:color w:val="000000"/>
        </w:rPr>
        <w:t>О ПРИЈЕМУ ПОНУДЕ</w:t>
      </w:r>
    </w:p>
    <w:p w:rsidR="004D4464" w:rsidRPr="006A3FC1" w:rsidRDefault="004D4464" w:rsidP="004D4464">
      <w:pPr>
        <w:spacing w:after="0" w:line="240" w:lineRule="auto"/>
        <w:jc w:val="center"/>
        <w:rPr>
          <w:rFonts w:ascii="Times New Roman" w:hAnsi="Times New Roman"/>
          <w:b/>
          <w:color w:val="000000"/>
        </w:rPr>
      </w:pPr>
    </w:p>
    <w:p w:rsidR="004D4464" w:rsidRPr="006A3FC1" w:rsidRDefault="007E794A" w:rsidP="004D4464">
      <w:pPr>
        <w:spacing w:after="0" w:line="240" w:lineRule="auto"/>
        <w:jc w:val="center"/>
        <w:rPr>
          <w:rFonts w:ascii="Times New Roman" w:hAnsi="Times New Roman"/>
          <w:b/>
          <w:color w:val="000000"/>
        </w:rPr>
      </w:pPr>
      <w:r>
        <w:rPr>
          <w:rFonts w:ascii="Times New Roman" w:hAnsi="Times New Roman"/>
          <w:b/>
          <w:color w:val="000000"/>
        </w:rPr>
        <w:t xml:space="preserve">За јавну набавку  бр. </w:t>
      </w:r>
      <w:r>
        <w:rPr>
          <w:rFonts w:ascii="Times New Roman" w:hAnsi="Times New Roman"/>
          <w:b/>
          <w:color w:val="000000"/>
          <w:lang w:val="sr-Cyrl-RS"/>
        </w:rPr>
        <w:t>1</w:t>
      </w:r>
      <w:r w:rsidR="00F419D5">
        <w:rPr>
          <w:rFonts w:ascii="Times New Roman" w:hAnsi="Times New Roman"/>
          <w:b/>
          <w:color w:val="000000"/>
        </w:rPr>
        <w:t>/</w:t>
      </w:r>
      <w:r>
        <w:rPr>
          <w:rFonts w:ascii="Times New Roman" w:hAnsi="Times New Roman"/>
          <w:b/>
          <w:color w:val="000000"/>
        </w:rPr>
        <w:t>20</w:t>
      </w:r>
      <w:r>
        <w:rPr>
          <w:rFonts w:ascii="Times New Roman" w:hAnsi="Times New Roman"/>
          <w:b/>
          <w:color w:val="000000"/>
          <w:lang w:val="sr-Cyrl-RS"/>
        </w:rPr>
        <w:t>20</w:t>
      </w:r>
      <w:r w:rsidR="004D4464" w:rsidRPr="006A3FC1">
        <w:rPr>
          <w:rFonts w:ascii="Times New Roman" w:hAnsi="Times New Roman"/>
          <w:b/>
          <w:color w:val="000000"/>
        </w:rPr>
        <w:t xml:space="preserve"> .</w:t>
      </w: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F7475D" w:rsidRDefault="004D4464" w:rsidP="004D4464">
      <w:pPr>
        <w:spacing w:after="0" w:line="240" w:lineRule="auto"/>
        <w:ind w:firstLine="708"/>
        <w:jc w:val="both"/>
        <w:rPr>
          <w:rFonts w:ascii="Times New Roman" w:hAnsi="Times New Roman"/>
          <w:lang w:val="ru-RU"/>
        </w:rPr>
      </w:pPr>
      <w:r w:rsidRPr="00F7475D">
        <w:rPr>
          <w:rFonts w:ascii="Times New Roman" w:hAnsi="Times New Roman"/>
          <w:lang w:val="ru-RU"/>
        </w:rPr>
        <w:t xml:space="preserve">Овом потврдом Наручилац </w:t>
      </w:r>
      <w:r w:rsidR="00F419D5">
        <w:rPr>
          <w:rFonts w:ascii="Times New Roman" w:hAnsi="Times New Roman"/>
          <w:lang w:val="ru-RU"/>
        </w:rPr>
        <w:t xml:space="preserve">Основна школа» </w:t>
      </w:r>
      <w:r w:rsidR="007E794A">
        <w:rPr>
          <w:rFonts w:ascii="Times New Roman" w:hAnsi="Times New Roman"/>
          <w:lang w:val="sr-Cyrl-RS"/>
        </w:rPr>
        <w:t>Свети владика Николај</w:t>
      </w:r>
      <w:r w:rsidR="008B0F51" w:rsidRPr="00F7475D">
        <w:rPr>
          <w:rFonts w:ascii="Times New Roman" w:hAnsi="Times New Roman"/>
          <w:lang w:val="ru-RU"/>
        </w:rPr>
        <w:t>»</w:t>
      </w:r>
      <w:r w:rsidRPr="00F7475D">
        <w:rPr>
          <w:rFonts w:ascii="Times New Roman" w:hAnsi="Times New Roman"/>
          <w:lang w:val="ru-RU"/>
        </w:rPr>
        <w:t xml:space="preserve"> из </w:t>
      </w:r>
      <w:r w:rsidR="007E794A">
        <w:rPr>
          <w:rFonts w:ascii="Times New Roman" w:hAnsi="Times New Roman"/>
          <w:lang w:val="ru-RU"/>
        </w:rPr>
        <w:t>Брадарца</w:t>
      </w:r>
      <w:r w:rsidR="008B0F51" w:rsidRPr="00F7475D">
        <w:rPr>
          <w:rFonts w:ascii="Times New Roman" w:hAnsi="Times New Roman"/>
          <w:lang w:val="ru-RU"/>
        </w:rPr>
        <w:t xml:space="preserve">, </w:t>
      </w:r>
      <w:r w:rsidRPr="00F7475D">
        <w:rPr>
          <w:rFonts w:ascii="Times New Roman" w:hAnsi="Times New Roman"/>
          <w:lang w:val="ru-RU"/>
        </w:rPr>
        <w:t>ул.</w:t>
      </w:r>
      <w:r w:rsidR="007E794A">
        <w:rPr>
          <w:rFonts w:ascii="Times New Roman" w:hAnsi="Times New Roman"/>
          <w:lang w:val="ru-RU"/>
        </w:rPr>
        <w:t>Светосавска бб</w:t>
      </w:r>
      <w:r w:rsidRPr="00F7475D">
        <w:rPr>
          <w:rFonts w:ascii="Times New Roman" w:hAnsi="Times New Roman"/>
          <w:lang w:val="ru-RU"/>
        </w:rPr>
        <w:t xml:space="preserve">,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007E794A">
        <w:rPr>
          <w:rFonts w:ascii="Times New Roman" w:hAnsi="Times New Roman"/>
        </w:rPr>
        <w:t>бр.______ од ___.___.20</w:t>
      </w:r>
      <w:r w:rsidR="007E794A">
        <w:rPr>
          <w:rFonts w:ascii="Times New Roman" w:hAnsi="Times New Roman"/>
          <w:lang w:val="sr-Cyrl-RS"/>
        </w:rPr>
        <w:t>20</w:t>
      </w:r>
      <w:r w:rsidRPr="00F7475D">
        <w:rPr>
          <w:rFonts w:ascii="Times New Roman" w:hAnsi="Times New Roman"/>
        </w:rPr>
        <w:t xml:space="preserve">.године </w:t>
      </w:r>
      <w:r w:rsidRPr="00F7475D">
        <w:rPr>
          <w:rFonts w:ascii="Times New Roman" w:hAnsi="Times New Roman"/>
          <w:lang w:val="ru-RU"/>
        </w:rPr>
        <w:t>за Јавну набавку бр.</w:t>
      </w:r>
      <w:r w:rsidR="007E794A">
        <w:rPr>
          <w:rFonts w:ascii="Times New Roman" w:hAnsi="Times New Roman"/>
          <w:lang w:val="ru-RU"/>
        </w:rPr>
        <w:t>1</w:t>
      </w:r>
      <w:r w:rsidR="00F419D5">
        <w:rPr>
          <w:rFonts w:ascii="Times New Roman" w:hAnsi="Times New Roman"/>
          <w:lang w:val="ru-RU"/>
        </w:rPr>
        <w:t>/</w:t>
      </w:r>
      <w:r w:rsidR="007E794A">
        <w:rPr>
          <w:rFonts w:ascii="Times New Roman" w:hAnsi="Times New Roman"/>
          <w:lang w:val="ru-RU"/>
        </w:rPr>
        <w:t>2020</w:t>
      </w:r>
      <w:r w:rsidRPr="00F7475D">
        <w:rPr>
          <w:rFonts w:ascii="Times New Roman" w:hAnsi="Times New Roman"/>
          <w:lang w:val="ru-RU"/>
        </w:rPr>
        <w:t xml:space="preserve"> од </w:t>
      </w:r>
      <w:r w:rsidR="001520AE">
        <w:rPr>
          <w:rFonts w:ascii="Times New Roman" w:hAnsi="Times New Roman"/>
          <w:lang w:val="ru-RU"/>
        </w:rPr>
        <w:t>______</w:t>
      </w:r>
      <w:r w:rsidR="007E794A">
        <w:rPr>
          <w:rFonts w:ascii="Times New Roman" w:hAnsi="Times New Roman"/>
          <w:lang w:val="ru-RU"/>
        </w:rPr>
        <w:t>.2020</w:t>
      </w:r>
      <w:r w:rsidRPr="00F7475D">
        <w:rPr>
          <w:rFonts w:ascii="Times New Roman" w:hAnsi="Times New Roman"/>
          <w:lang w:val="ru-RU"/>
        </w:rPr>
        <w:t>.године.</w:t>
      </w:r>
    </w:p>
    <w:p w:rsidR="004D4464" w:rsidRPr="00F7475D" w:rsidRDefault="004D4464" w:rsidP="004D4464">
      <w:pPr>
        <w:spacing w:after="0" w:line="240" w:lineRule="auto"/>
        <w:ind w:firstLine="708"/>
        <w:jc w:val="both"/>
        <w:rPr>
          <w:rFonts w:ascii="Times New Roman" w:hAnsi="Times New Roman"/>
          <w:lang w:val="ru-RU"/>
        </w:rPr>
      </w:pPr>
    </w:p>
    <w:p w:rsidR="004D4464" w:rsidRPr="00F7475D" w:rsidRDefault="004D4464" w:rsidP="004D4464">
      <w:pPr>
        <w:spacing w:after="0" w:line="240" w:lineRule="auto"/>
        <w:ind w:firstLine="708"/>
        <w:jc w:val="both"/>
        <w:rPr>
          <w:rFonts w:ascii="Times New Roman" w:hAnsi="Times New Roman"/>
        </w:rPr>
      </w:pPr>
      <w:r w:rsidRPr="00F7475D">
        <w:rPr>
          <w:rFonts w:ascii="Times New Roman" w:hAnsi="Times New Roman"/>
          <w:lang w:val="ru-RU"/>
        </w:rPr>
        <w:t xml:space="preserve"> Понуда је код наручиоца евидентирана и заведен</w:t>
      </w:r>
      <w:r w:rsidR="007E794A">
        <w:rPr>
          <w:rFonts w:ascii="Times New Roman" w:hAnsi="Times New Roman"/>
          <w:lang w:val="ru-RU"/>
        </w:rPr>
        <w:t>а под бр.________ од ___.___.2020</w:t>
      </w:r>
      <w:r w:rsidRPr="00F7475D">
        <w:rPr>
          <w:rFonts w:ascii="Times New Roman" w:hAnsi="Times New Roman"/>
          <w:lang w:val="ru-RU"/>
        </w:rPr>
        <w:t>.године.</w:t>
      </w:r>
    </w:p>
    <w:p w:rsidR="004D4464" w:rsidRPr="006A3FC1" w:rsidRDefault="004D4464" w:rsidP="004D4464">
      <w:pPr>
        <w:spacing w:after="0" w:line="240" w:lineRule="auto"/>
        <w:jc w:val="both"/>
        <w:rPr>
          <w:rFonts w:ascii="Times New Roman" w:hAnsi="Times New Roman"/>
          <w:color w:val="FF0000"/>
        </w:rPr>
      </w:pPr>
    </w:p>
    <w:p w:rsidR="004D4464" w:rsidRPr="006A3FC1" w:rsidRDefault="004D4464" w:rsidP="004D4464">
      <w:pPr>
        <w:spacing w:after="0" w:line="240" w:lineRule="auto"/>
        <w:jc w:val="center"/>
        <w:rPr>
          <w:rFonts w:ascii="Times New Roman" w:hAnsi="Times New Roman"/>
        </w:rPr>
      </w:pPr>
    </w:p>
    <w:p w:rsidR="004D4464" w:rsidRPr="006A3FC1" w:rsidRDefault="004D4464" w:rsidP="004D4464">
      <w:pPr>
        <w:spacing w:after="0" w:line="240" w:lineRule="auto"/>
        <w:jc w:val="both"/>
        <w:rPr>
          <w:rFonts w:ascii="Times New Roman" w:hAnsi="Times New Roman"/>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1"/>
        <w:gridCol w:w="4582"/>
      </w:tblGrid>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Датум пријема понуде:</w:t>
            </w:r>
          </w:p>
        </w:tc>
        <w:tc>
          <w:tcPr>
            <w:tcW w:w="4582" w:type="dxa"/>
            <w:vAlign w:val="center"/>
          </w:tcPr>
          <w:p w:rsidR="004D4464" w:rsidRPr="006A3FC1" w:rsidRDefault="007E794A" w:rsidP="005B2622">
            <w:pPr>
              <w:spacing w:after="0" w:line="240" w:lineRule="auto"/>
              <w:jc w:val="center"/>
              <w:rPr>
                <w:rFonts w:ascii="Times New Roman" w:hAnsi="Times New Roman"/>
                <w:b/>
                <w:lang w:val="ru-RU"/>
              </w:rPr>
            </w:pPr>
            <w:r>
              <w:rPr>
                <w:rFonts w:ascii="Times New Roman" w:hAnsi="Times New Roman"/>
                <w:b/>
                <w:lang w:val="ru-RU"/>
              </w:rPr>
              <w:t>____.____.2020</w:t>
            </w:r>
            <w:r w:rsidR="004D4464" w:rsidRPr="006A3FC1">
              <w:rPr>
                <w:rFonts w:ascii="Times New Roman" w:hAnsi="Times New Roman"/>
                <w:b/>
                <w:lang w:val="ru-RU"/>
              </w:rPr>
              <w:t>.године</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Време пријема понуде:</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r w:rsidRPr="006A3FC1">
              <w:rPr>
                <w:rFonts w:ascii="Times New Roman" w:hAnsi="Times New Roman"/>
                <w:b/>
                <w:lang w:val="ru-RU"/>
              </w:rPr>
              <w:t>_______ часова</w:t>
            </w: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Овлашћено лице наручиоца:</w:t>
            </w:r>
          </w:p>
        </w:tc>
        <w:tc>
          <w:tcPr>
            <w:tcW w:w="4582" w:type="dxa"/>
            <w:vAlign w:val="center"/>
          </w:tcPr>
          <w:p w:rsidR="004D4464" w:rsidRPr="006A3FC1" w:rsidRDefault="004D4464" w:rsidP="005B2622">
            <w:pPr>
              <w:spacing w:after="0" w:line="240" w:lineRule="auto"/>
              <w:jc w:val="center"/>
              <w:rPr>
                <w:rFonts w:ascii="Times New Roman" w:hAnsi="Times New Roman"/>
                <w:b/>
                <w:lang w:val="ru-RU"/>
              </w:rPr>
            </w:pPr>
          </w:p>
        </w:tc>
      </w:tr>
      <w:tr w:rsidR="004D4464" w:rsidRPr="006A3FC1" w:rsidTr="005B2622">
        <w:trPr>
          <w:jc w:val="center"/>
        </w:trPr>
        <w:tc>
          <w:tcPr>
            <w:tcW w:w="4221"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b/>
                <w:lang w:val="ru-RU"/>
              </w:rPr>
              <w:t xml:space="preserve">Потпис:                                            </w:t>
            </w:r>
          </w:p>
        </w:tc>
        <w:tc>
          <w:tcPr>
            <w:tcW w:w="4582" w:type="dxa"/>
            <w:vAlign w:val="center"/>
          </w:tcPr>
          <w:p w:rsidR="004D4464" w:rsidRPr="006A3FC1" w:rsidRDefault="004D4464" w:rsidP="005B2622">
            <w:pPr>
              <w:spacing w:after="0" w:line="240" w:lineRule="auto"/>
              <w:rPr>
                <w:rFonts w:ascii="Times New Roman" w:hAnsi="Times New Roman"/>
                <w:b/>
                <w:lang w:val="ru-RU"/>
              </w:rPr>
            </w:pPr>
            <w:r w:rsidRPr="006A3FC1">
              <w:rPr>
                <w:rFonts w:ascii="Times New Roman" w:hAnsi="Times New Roman"/>
                <w:lang w:val="ru-RU"/>
              </w:rPr>
              <w:t>М.П.</w:t>
            </w:r>
          </w:p>
        </w:tc>
      </w:tr>
    </w:tbl>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lang w:val="ru-RU"/>
        </w:rPr>
      </w:pPr>
    </w:p>
    <w:p w:rsidR="004D4464" w:rsidRPr="006A3FC1" w:rsidRDefault="004D4464" w:rsidP="004D4464">
      <w:pPr>
        <w:spacing w:after="0" w:line="240" w:lineRule="auto"/>
        <w:rPr>
          <w:rFonts w:ascii="Times New Roman" w:hAnsi="Times New Roman"/>
          <w:b/>
        </w:rPr>
      </w:pPr>
      <w:r w:rsidRPr="006A3FC1">
        <w:rPr>
          <w:rFonts w:ascii="Times New Roman" w:hAnsi="Times New Roman"/>
          <w:b/>
        </w:rPr>
        <w:t>НАПОМЕНА:</w:t>
      </w:r>
    </w:p>
    <w:p w:rsidR="004D4464" w:rsidRPr="006A3FC1" w:rsidRDefault="004D4464" w:rsidP="004D4464">
      <w:pPr>
        <w:spacing w:before="120" w:after="60" w:line="240" w:lineRule="auto"/>
        <w:ind w:firstLine="708"/>
        <w:jc w:val="both"/>
        <w:rPr>
          <w:rFonts w:ascii="Times New Roman" w:hAnsi="Times New Roman"/>
          <w:b/>
        </w:rPr>
      </w:pPr>
      <w:r w:rsidRPr="006A3FC1">
        <w:rPr>
          <w:rFonts w:ascii="Times New Roman" w:hAnsi="Times New Roman"/>
          <w:b/>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4D4464" w:rsidRPr="006A3FC1" w:rsidRDefault="004D4464" w:rsidP="004D4464">
      <w:pPr>
        <w:spacing w:after="0" w:line="240" w:lineRule="auto"/>
        <w:ind w:firstLine="708"/>
        <w:jc w:val="both"/>
        <w:rPr>
          <w:rFonts w:ascii="Times New Roman" w:hAnsi="Times New Roman"/>
          <w:b/>
        </w:rPr>
      </w:pPr>
      <w:r w:rsidRPr="006A3FC1">
        <w:rPr>
          <w:rFonts w:ascii="Times New Roman" w:hAnsi="Times New Roman"/>
          <w:b/>
        </w:rPr>
        <w:t>Потврда о пријему понуде неће се издавати понуђачима који понуду доставе поштом или преко курирских служби.</w:t>
      </w:r>
    </w:p>
    <w:p w:rsidR="004D4464" w:rsidRPr="006A3FC1" w:rsidRDefault="004D4464" w:rsidP="004D4464">
      <w:pPr>
        <w:spacing w:after="0"/>
        <w:jc w:val="center"/>
        <w:rPr>
          <w:rFonts w:ascii="Times New Roman" w:hAnsi="Times New Roman"/>
          <w:b/>
        </w:rPr>
      </w:pPr>
    </w:p>
    <w:p w:rsidR="004D4464" w:rsidRPr="006A3FC1" w:rsidRDefault="004D4464" w:rsidP="004D4464">
      <w:pPr>
        <w:widowControl w:val="0"/>
        <w:tabs>
          <w:tab w:val="left" w:pos="5820"/>
          <w:tab w:val="left" w:pos="9180"/>
        </w:tabs>
        <w:autoSpaceDE w:val="0"/>
        <w:autoSpaceDN w:val="0"/>
        <w:adjustRightInd w:val="0"/>
        <w:spacing w:after="0" w:line="344" w:lineRule="auto"/>
        <w:ind w:left="6789" w:right="624" w:hanging="2182"/>
        <w:jc w:val="both"/>
        <w:rPr>
          <w:rFonts w:ascii="Times New Roman" w:hAnsi="Times New Roman"/>
        </w:rPr>
      </w:pPr>
    </w:p>
    <w:p w:rsidR="004D4464" w:rsidRPr="006A3FC1" w:rsidRDefault="004D4464" w:rsidP="004D4464"/>
    <w:p w:rsidR="004A676A" w:rsidRPr="006A3FC1" w:rsidRDefault="004A676A"/>
    <w:sectPr w:rsidR="004A676A" w:rsidRPr="006A3FC1" w:rsidSect="00446473">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6EB" w:rsidRDefault="00E876EB" w:rsidP="00AC6BA6">
      <w:pPr>
        <w:spacing w:after="0" w:line="240" w:lineRule="auto"/>
      </w:pPr>
      <w:r>
        <w:separator/>
      </w:r>
    </w:p>
  </w:endnote>
  <w:endnote w:type="continuationSeparator" w:id="0">
    <w:p w:rsidR="00E876EB" w:rsidRDefault="00E876EB" w:rsidP="00AC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ont293">
    <w:altName w:val="Times New Roman"/>
    <w:panose1 w:val="00000000000000000000"/>
    <w:charset w:val="EE"/>
    <w:family w:val="auto"/>
    <w:notTrueType/>
    <w:pitch w:val="variable"/>
    <w:sig w:usb0="00000005" w:usb1="00000000" w:usb2="00000000" w:usb3="00000000" w:csb0="00000002" w:csb1="00000000"/>
  </w:font>
  <w:font w:name="TimesNewRomanPS-Bold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570576"/>
      <w:docPartObj>
        <w:docPartGallery w:val="Page Numbers (Bottom of Page)"/>
        <w:docPartUnique/>
      </w:docPartObj>
    </w:sdtPr>
    <w:sdtEndPr>
      <w:rPr>
        <w:noProof/>
      </w:rPr>
    </w:sdtEndPr>
    <w:sdtContent>
      <w:p w:rsidR="00D33BA1" w:rsidRDefault="00D33BA1">
        <w:pPr>
          <w:pStyle w:val="Footer"/>
          <w:jc w:val="right"/>
        </w:pPr>
        <w:r>
          <w:fldChar w:fldCharType="begin"/>
        </w:r>
        <w:r>
          <w:instrText xml:space="preserve"> PAGE   \* MERGEFORMAT </w:instrText>
        </w:r>
        <w:r>
          <w:fldChar w:fldCharType="separate"/>
        </w:r>
        <w:r w:rsidR="00720D53">
          <w:rPr>
            <w:noProof/>
          </w:rPr>
          <w:t>2</w:t>
        </w:r>
        <w:r>
          <w:rPr>
            <w:noProof/>
          </w:rPr>
          <w:fldChar w:fldCharType="end"/>
        </w:r>
      </w:p>
    </w:sdtContent>
  </w:sdt>
  <w:p w:rsidR="00D33BA1" w:rsidRPr="00FB23C3" w:rsidRDefault="00D33BA1" w:rsidP="00FB23C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6EB" w:rsidRDefault="00E876EB" w:rsidP="00AC6BA6">
      <w:pPr>
        <w:spacing w:after="0" w:line="240" w:lineRule="auto"/>
      </w:pPr>
      <w:r>
        <w:separator/>
      </w:r>
    </w:p>
  </w:footnote>
  <w:footnote w:type="continuationSeparator" w:id="0">
    <w:p w:rsidR="00E876EB" w:rsidRDefault="00E876EB" w:rsidP="00AC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A1" w:rsidRDefault="00D33BA1">
    <w:pPr>
      <w:pStyle w:val="Header"/>
      <w:jc w:val="right"/>
    </w:pPr>
  </w:p>
  <w:p w:rsidR="00D33BA1" w:rsidRDefault="00D33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5C0C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3006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7D20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0ADE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5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BE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A42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54C6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30A27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53507CC8"/>
    <w:name w:val="WW8Num2"/>
    <w:lvl w:ilvl="0">
      <w:start w:val="1"/>
      <w:numFmt w:val="decimal"/>
      <w:lvlText w:val="%1)"/>
      <w:lvlJc w:val="left"/>
      <w:pPr>
        <w:tabs>
          <w:tab w:val="num" w:pos="775"/>
        </w:tabs>
        <w:ind w:left="1495" w:hanging="360"/>
      </w:pPr>
      <w:rPr>
        <w:rFonts w:ascii="Symbol" w:hAnsi="Symbol" w:cs="Symbol"/>
        <w:b/>
        <w:i/>
        <w:iCs/>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13">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7"/>
    <w:multiLevelType w:val="singleLevel"/>
    <w:tmpl w:val="A66AD9E4"/>
    <w:name w:val="WW8Num7"/>
    <w:lvl w:ilvl="0">
      <w:start w:val="1"/>
      <w:numFmt w:val="decimal"/>
      <w:lvlText w:val="%1)"/>
      <w:lvlJc w:val="left"/>
      <w:pPr>
        <w:tabs>
          <w:tab w:val="num" w:pos="786"/>
        </w:tabs>
        <w:ind w:left="786" w:hanging="360"/>
      </w:pPr>
      <w:rPr>
        <w:rFonts w:ascii="Times New Roman" w:hAnsi="Times New Roman" w:cs="Times New Roman" w:hint="default"/>
        <w:b/>
        <w:i/>
        <w:color w:val="auto"/>
      </w:rPr>
    </w:lvl>
  </w:abstractNum>
  <w:abstractNum w:abstractNumId="15">
    <w:nsid w:val="00000009"/>
    <w:multiLevelType w:val="singleLevel"/>
    <w:tmpl w:val="00000009"/>
    <w:name w:val="WW8Num14"/>
    <w:lvl w:ilvl="0">
      <w:start w:val="1"/>
      <w:numFmt w:val="bullet"/>
      <w:lvlText w:val=""/>
      <w:lvlJc w:val="left"/>
      <w:pPr>
        <w:tabs>
          <w:tab w:val="num" w:pos="0"/>
        </w:tabs>
        <w:ind w:left="360" w:hanging="360"/>
      </w:pPr>
      <w:rPr>
        <w:rFonts w:ascii="Symbol" w:hAnsi="Symbol"/>
        <w:color w:val="FF0000"/>
      </w:rPr>
    </w:lvl>
  </w:abstractNum>
  <w:abstractNum w:abstractNumId="16">
    <w:nsid w:val="0000000A"/>
    <w:multiLevelType w:val="singleLevel"/>
    <w:tmpl w:val="7F3EFF4C"/>
    <w:name w:val="WW8Num15"/>
    <w:lvl w:ilvl="0">
      <w:start w:val="1"/>
      <w:numFmt w:val="decimal"/>
      <w:lvlText w:val="%1)"/>
      <w:lvlJc w:val="left"/>
      <w:pPr>
        <w:tabs>
          <w:tab w:val="num" w:pos="0"/>
        </w:tabs>
        <w:ind w:left="2138" w:hanging="360"/>
      </w:pPr>
      <w:rPr>
        <w:rFonts w:cs="Times New Roman"/>
        <w:b/>
        <w:bCs/>
        <w:strike w:val="0"/>
        <w:dstrike w:val="0"/>
        <w:u w:val="none"/>
        <w:effect w:val="none"/>
        <w:lang w:val="sr-Cyrl-CS"/>
      </w:rPr>
    </w:lvl>
  </w:abstractNum>
  <w:abstractNum w:abstractNumId="17">
    <w:nsid w:val="0000000B"/>
    <w:multiLevelType w:val="multilevel"/>
    <w:tmpl w:val="0000000B"/>
    <w:name w:val="WW8Num17"/>
    <w:lvl w:ilvl="0">
      <w:start w:val="1"/>
      <w:numFmt w:val="decimal"/>
      <w:lvlText w:val="%1."/>
      <w:lvlJc w:val="left"/>
      <w:pPr>
        <w:tabs>
          <w:tab w:val="num" w:pos="0"/>
        </w:tabs>
        <w:ind w:left="720" w:hanging="360"/>
      </w:pPr>
      <w:rPr>
        <w:rFonts w:cs="Times New Roman"/>
        <w:b/>
      </w:rPr>
    </w:lvl>
    <w:lvl w:ilvl="1">
      <w:start w:val="5"/>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0C"/>
    <w:multiLevelType w:val="singleLevel"/>
    <w:tmpl w:val="5E3234D8"/>
    <w:lvl w:ilvl="0">
      <w:start w:val="1"/>
      <w:numFmt w:val="decimal"/>
      <w:lvlText w:val="%1)"/>
      <w:lvlJc w:val="left"/>
      <w:pPr>
        <w:ind w:left="720" w:hanging="360"/>
      </w:pPr>
      <w:rPr>
        <w:b/>
        <w:iCs/>
        <w:sz w:val="24"/>
        <w:szCs w:val="24"/>
        <w:lang w:val="sr-Cyrl-CS"/>
      </w:rPr>
    </w:lvl>
  </w:abstractNum>
  <w:abstractNum w:abstractNumId="19">
    <w:nsid w:val="049E4754"/>
    <w:multiLevelType w:val="hybridMultilevel"/>
    <w:tmpl w:val="E25C742A"/>
    <w:lvl w:ilvl="0" w:tplc="D656420A">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06407D4B"/>
    <w:multiLevelType w:val="hybridMultilevel"/>
    <w:tmpl w:val="EA06B082"/>
    <w:lvl w:ilvl="0" w:tplc="9F4CAE0E">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0AEF3759"/>
    <w:multiLevelType w:val="hybridMultilevel"/>
    <w:tmpl w:val="1FE29E6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4DD1DAE"/>
    <w:multiLevelType w:val="hybridMultilevel"/>
    <w:tmpl w:val="669003FE"/>
    <w:lvl w:ilvl="0" w:tplc="A0EAC65A">
      <w:start w:val="1"/>
      <w:numFmt w:val="decimal"/>
      <w:lvlText w:val="%1."/>
      <w:lvlJc w:val="left"/>
      <w:pPr>
        <w:tabs>
          <w:tab w:val="num" w:pos="1080"/>
        </w:tabs>
        <w:ind w:left="1080" w:hanging="360"/>
      </w:pPr>
      <w:rPr>
        <w:rFonts w:cs="Times New Roman"/>
        <w:b/>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B610C2E"/>
    <w:multiLevelType w:val="hybridMultilevel"/>
    <w:tmpl w:val="FF947610"/>
    <w:lvl w:ilvl="0" w:tplc="A9163A66">
      <w:start w:val="1"/>
      <w:numFmt w:val="decimal"/>
      <w:lvlText w:val="%1)"/>
      <w:lvlJc w:val="left"/>
      <w:pPr>
        <w:ind w:left="1620" w:hanging="360"/>
      </w:pPr>
      <w:rPr>
        <w:rFonts w:cs="Times New Roman"/>
        <w:sz w:val="24"/>
        <w:szCs w:val="24"/>
      </w:rPr>
    </w:lvl>
    <w:lvl w:ilvl="1" w:tplc="081A0019" w:tentative="1">
      <w:start w:val="1"/>
      <w:numFmt w:val="lowerLetter"/>
      <w:lvlText w:val="%2."/>
      <w:lvlJc w:val="left"/>
      <w:pPr>
        <w:ind w:left="2858" w:hanging="360"/>
      </w:pPr>
      <w:rPr>
        <w:rFonts w:cs="Times New Roman"/>
      </w:rPr>
    </w:lvl>
    <w:lvl w:ilvl="2" w:tplc="081A001B" w:tentative="1">
      <w:start w:val="1"/>
      <w:numFmt w:val="lowerRoman"/>
      <w:lvlText w:val="%3."/>
      <w:lvlJc w:val="right"/>
      <w:pPr>
        <w:ind w:left="3578" w:hanging="180"/>
      </w:pPr>
      <w:rPr>
        <w:rFonts w:cs="Times New Roman"/>
      </w:rPr>
    </w:lvl>
    <w:lvl w:ilvl="3" w:tplc="081A000F" w:tentative="1">
      <w:start w:val="1"/>
      <w:numFmt w:val="decimal"/>
      <w:lvlText w:val="%4."/>
      <w:lvlJc w:val="left"/>
      <w:pPr>
        <w:ind w:left="4298" w:hanging="360"/>
      </w:pPr>
      <w:rPr>
        <w:rFonts w:cs="Times New Roman"/>
      </w:rPr>
    </w:lvl>
    <w:lvl w:ilvl="4" w:tplc="081A0019" w:tentative="1">
      <w:start w:val="1"/>
      <w:numFmt w:val="lowerLetter"/>
      <w:lvlText w:val="%5."/>
      <w:lvlJc w:val="left"/>
      <w:pPr>
        <w:ind w:left="5018" w:hanging="360"/>
      </w:pPr>
      <w:rPr>
        <w:rFonts w:cs="Times New Roman"/>
      </w:rPr>
    </w:lvl>
    <w:lvl w:ilvl="5" w:tplc="081A001B" w:tentative="1">
      <w:start w:val="1"/>
      <w:numFmt w:val="lowerRoman"/>
      <w:lvlText w:val="%6."/>
      <w:lvlJc w:val="right"/>
      <w:pPr>
        <w:ind w:left="5738" w:hanging="180"/>
      </w:pPr>
      <w:rPr>
        <w:rFonts w:cs="Times New Roman"/>
      </w:rPr>
    </w:lvl>
    <w:lvl w:ilvl="6" w:tplc="081A000F" w:tentative="1">
      <w:start w:val="1"/>
      <w:numFmt w:val="decimal"/>
      <w:lvlText w:val="%7."/>
      <w:lvlJc w:val="left"/>
      <w:pPr>
        <w:ind w:left="6458" w:hanging="360"/>
      </w:pPr>
      <w:rPr>
        <w:rFonts w:cs="Times New Roman"/>
      </w:rPr>
    </w:lvl>
    <w:lvl w:ilvl="7" w:tplc="081A0019" w:tentative="1">
      <w:start w:val="1"/>
      <w:numFmt w:val="lowerLetter"/>
      <w:lvlText w:val="%8."/>
      <w:lvlJc w:val="left"/>
      <w:pPr>
        <w:ind w:left="7178" w:hanging="360"/>
      </w:pPr>
      <w:rPr>
        <w:rFonts w:cs="Times New Roman"/>
      </w:rPr>
    </w:lvl>
    <w:lvl w:ilvl="8" w:tplc="081A001B" w:tentative="1">
      <w:start w:val="1"/>
      <w:numFmt w:val="lowerRoman"/>
      <w:lvlText w:val="%9."/>
      <w:lvlJc w:val="right"/>
      <w:pPr>
        <w:ind w:left="7898" w:hanging="180"/>
      </w:pPr>
      <w:rPr>
        <w:rFonts w:cs="Times New Roman"/>
      </w:rPr>
    </w:lvl>
  </w:abstractNum>
  <w:abstractNum w:abstractNumId="26">
    <w:nsid w:val="1F733E9D"/>
    <w:multiLevelType w:val="hybridMultilevel"/>
    <w:tmpl w:val="9A94A92A"/>
    <w:lvl w:ilvl="0" w:tplc="7A5CA990">
      <w:start w:val="1"/>
      <w:numFmt w:val="decimal"/>
      <w:lvlText w:val="%1)"/>
      <w:lvlJc w:val="left"/>
      <w:pPr>
        <w:ind w:left="502"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208676A5"/>
    <w:multiLevelType w:val="hybridMultilevel"/>
    <w:tmpl w:val="F1FAADE4"/>
    <w:lvl w:ilvl="0" w:tplc="71A41E70">
      <w:numFmt w:val="bullet"/>
      <w:lvlText w:val="-"/>
      <w:lvlJc w:val="left"/>
      <w:pPr>
        <w:tabs>
          <w:tab w:val="num" w:pos="420"/>
        </w:tabs>
        <w:ind w:left="420" w:hanging="360"/>
      </w:pPr>
      <w:rPr>
        <w:rFonts w:ascii="Times New Roman" w:eastAsia="Times New Roman" w:hAnsi="Times New Roman"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29C1791C"/>
    <w:multiLevelType w:val="hybridMultilevel"/>
    <w:tmpl w:val="08305DFC"/>
    <w:lvl w:ilvl="0" w:tplc="930CBC0E">
      <w:start w:val="5"/>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29FF66B0"/>
    <w:multiLevelType w:val="hybridMultilevel"/>
    <w:tmpl w:val="888A875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367D0F3B"/>
    <w:multiLevelType w:val="hybridMultilevel"/>
    <w:tmpl w:val="E916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3D2AA7"/>
    <w:multiLevelType w:val="hybridMultilevel"/>
    <w:tmpl w:val="F11A14AC"/>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5475CC"/>
    <w:multiLevelType w:val="hybridMultilevel"/>
    <w:tmpl w:val="4078A1D8"/>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4AD107CC"/>
    <w:multiLevelType w:val="hybridMultilevel"/>
    <w:tmpl w:val="EF20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734929"/>
    <w:multiLevelType w:val="hybridMultilevel"/>
    <w:tmpl w:val="6D4A2F10"/>
    <w:lvl w:ilvl="0" w:tplc="E61ECF6E">
      <w:start w:val="1"/>
      <w:numFmt w:val="decimal"/>
      <w:lvlText w:val="%1."/>
      <w:lvlJc w:val="left"/>
      <w:pPr>
        <w:ind w:left="3540" w:hanging="360"/>
      </w:pPr>
      <w:rPr>
        <w:rFonts w:hint="default"/>
        <w:b/>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35">
    <w:nsid w:val="58B145C1"/>
    <w:multiLevelType w:val="hybridMultilevel"/>
    <w:tmpl w:val="2F9011CA"/>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5D1076D1"/>
    <w:multiLevelType w:val="hybridMultilevel"/>
    <w:tmpl w:val="A9406BC4"/>
    <w:lvl w:ilvl="0" w:tplc="3A9A9D86">
      <w:start w:val="1"/>
      <w:numFmt w:val="decimal"/>
      <w:lvlText w:val="%1."/>
      <w:lvlJc w:val="left"/>
      <w:pPr>
        <w:ind w:left="1778" w:hanging="360"/>
      </w:pPr>
      <w:rPr>
        <w:rFonts w:cs="Times New Roman" w:hint="default"/>
        <w:b/>
      </w:rPr>
    </w:lvl>
    <w:lvl w:ilvl="1" w:tplc="081A0019" w:tentative="1">
      <w:start w:val="1"/>
      <w:numFmt w:val="lowerLetter"/>
      <w:lvlText w:val="%2."/>
      <w:lvlJc w:val="left"/>
      <w:pPr>
        <w:ind w:left="2498" w:hanging="360"/>
      </w:pPr>
      <w:rPr>
        <w:rFonts w:cs="Times New Roman"/>
      </w:rPr>
    </w:lvl>
    <w:lvl w:ilvl="2" w:tplc="081A001B" w:tentative="1">
      <w:start w:val="1"/>
      <w:numFmt w:val="lowerRoman"/>
      <w:lvlText w:val="%3."/>
      <w:lvlJc w:val="right"/>
      <w:pPr>
        <w:ind w:left="3218" w:hanging="180"/>
      </w:pPr>
      <w:rPr>
        <w:rFonts w:cs="Times New Roman"/>
      </w:rPr>
    </w:lvl>
    <w:lvl w:ilvl="3" w:tplc="081A000F" w:tentative="1">
      <w:start w:val="1"/>
      <w:numFmt w:val="decimal"/>
      <w:lvlText w:val="%4."/>
      <w:lvlJc w:val="left"/>
      <w:pPr>
        <w:ind w:left="3938" w:hanging="360"/>
      </w:pPr>
      <w:rPr>
        <w:rFonts w:cs="Times New Roman"/>
      </w:rPr>
    </w:lvl>
    <w:lvl w:ilvl="4" w:tplc="081A0019" w:tentative="1">
      <w:start w:val="1"/>
      <w:numFmt w:val="lowerLetter"/>
      <w:lvlText w:val="%5."/>
      <w:lvlJc w:val="left"/>
      <w:pPr>
        <w:ind w:left="4658" w:hanging="360"/>
      </w:pPr>
      <w:rPr>
        <w:rFonts w:cs="Times New Roman"/>
      </w:rPr>
    </w:lvl>
    <w:lvl w:ilvl="5" w:tplc="081A001B" w:tentative="1">
      <w:start w:val="1"/>
      <w:numFmt w:val="lowerRoman"/>
      <w:lvlText w:val="%6."/>
      <w:lvlJc w:val="right"/>
      <w:pPr>
        <w:ind w:left="5378" w:hanging="180"/>
      </w:pPr>
      <w:rPr>
        <w:rFonts w:cs="Times New Roman"/>
      </w:rPr>
    </w:lvl>
    <w:lvl w:ilvl="6" w:tplc="081A000F" w:tentative="1">
      <w:start w:val="1"/>
      <w:numFmt w:val="decimal"/>
      <w:lvlText w:val="%7."/>
      <w:lvlJc w:val="left"/>
      <w:pPr>
        <w:ind w:left="6098" w:hanging="360"/>
      </w:pPr>
      <w:rPr>
        <w:rFonts w:cs="Times New Roman"/>
      </w:rPr>
    </w:lvl>
    <w:lvl w:ilvl="7" w:tplc="081A0019" w:tentative="1">
      <w:start w:val="1"/>
      <w:numFmt w:val="lowerLetter"/>
      <w:lvlText w:val="%8."/>
      <w:lvlJc w:val="left"/>
      <w:pPr>
        <w:ind w:left="6818" w:hanging="360"/>
      </w:pPr>
      <w:rPr>
        <w:rFonts w:cs="Times New Roman"/>
      </w:rPr>
    </w:lvl>
    <w:lvl w:ilvl="8" w:tplc="081A001B" w:tentative="1">
      <w:start w:val="1"/>
      <w:numFmt w:val="lowerRoman"/>
      <w:lvlText w:val="%9."/>
      <w:lvlJc w:val="right"/>
      <w:pPr>
        <w:ind w:left="7538" w:hanging="180"/>
      </w:pPr>
      <w:rPr>
        <w:rFonts w:cs="Times New Roman"/>
      </w:rPr>
    </w:lvl>
  </w:abstractNum>
  <w:abstractNum w:abstractNumId="37">
    <w:nsid w:val="62A06030"/>
    <w:multiLevelType w:val="multilevel"/>
    <w:tmpl w:val="DCFEA1F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776696F"/>
    <w:multiLevelType w:val="hybridMultilevel"/>
    <w:tmpl w:val="38D48528"/>
    <w:lvl w:ilvl="0" w:tplc="540A872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62DB5"/>
    <w:multiLevelType w:val="hybridMultilevel"/>
    <w:tmpl w:val="560C9CFA"/>
    <w:lvl w:ilvl="0" w:tplc="E71A7F22">
      <w:start w:val="1"/>
      <w:numFmt w:val="upperLetter"/>
      <w:pStyle w:val="Heading3"/>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24775A"/>
    <w:multiLevelType w:val="hybridMultilevel"/>
    <w:tmpl w:val="DD023C0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1">
    <w:nsid w:val="6F9D3B7E"/>
    <w:multiLevelType w:val="hybridMultilevel"/>
    <w:tmpl w:val="8C1EEEC8"/>
    <w:lvl w:ilvl="0" w:tplc="F5AA02F2">
      <w:start w:val="1"/>
      <w:numFmt w:val="decimal"/>
      <w:lvlText w:val="%1."/>
      <w:lvlJc w:val="left"/>
      <w:pPr>
        <w:tabs>
          <w:tab w:val="num" w:pos="900"/>
        </w:tabs>
        <w:ind w:left="900" w:hanging="360"/>
      </w:pPr>
      <w:rPr>
        <w:rFonts w:cs="Times New Roman"/>
        <w:b/>
      </w:rPr>
    </w:lvl>
    <w:lvl w:ilvl="1" w:tplc="2490F44C">
      <w:numFmt w:val="bullet"/>
      <w:lvlText w:val="-"/>
      <w:lvlJc w:val="left"/>
      <w:pPr>
        <w:tabs>
          <w:tab w:val="num" w:pos="1800"/>
        </w:tabs>
        <w:ind w:left="1800" w:hanging="360"/>
      </w:pPr>
      <w:rPr>
        <w:rFonts w:ascii="Times New Roman" w:eastAsia="Times New Roman" w:hAnsi="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6A27982"/>
    <w:multiLevelType w:val="hybridMultilevel"/>
    <w:tmpl w:val="9D2C19D0"/>
    <w:lvl w:ilvl="0" w:tplc="8CE48A8C">
      <w:start w:val="1"/>
      <w:numFmt w:val="decimal"/>
      <w:lvlText w:val="%1)"/>
      <w:lvlJc w:val="left"/>
      <w:pPr>
        <w:ind w:left="720" w:hanging="360"/>
      </w:pPr>
      <w:rPr>
        <w:rFonts w:cs="Times New Roman" w:hint="default"/>
        <w:color w:val="auto"/>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nsid w:val="79882105"/>
    <w:multiLevelType w:val="hybridMultilevel"/>
    <w:tmpl w:val="CD5CE9CA"/>
    <w:lvl w:ilvl="0" w:tplc="295E43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356BE9"/>
    <w:multiLevelType w:val="hybridMultilevel"/>
    <w:tmpl w:val="8062A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9"/>
  </w:num>
  <w:num w:numId="2">
    <w:abstractNumId w:val="28"/>
  </w:num>
  <w:num w:numId="3">
    <w:abstractNumId w:val="29"/>
  </w:num>
  <w:num w:numId="4">
    <w:abstractNumId w:val="21"/>
  </w:num>
  <w:num w:numId="5">
    <w:abstractNumId w:val="11"/>
  </w:num>
  <w:num w:numId="6">
    <w:abstractNumId w:val="12"/>
  </w:num>
  <w:num w:numId="7">
    <w:abstractNumId w:val="13"/>
  </w:num>
  <w:num w:numId="8">
    <w:abstractNumId w:val="14"/>
  </w:num>
  <w:num w:numId="9">
    <w:abstractNumId w:val="24"/>
  </w:num>
  <w:num w:numId="10">
    <w:abstractNumId w:val="19"/>
  </w:num>
  <w:num w:numId="11">
    <w:abstractNumId w:val="27"/>
  </w:num>
  <w:num w:numId="12">
    <w:abstractNumId w:val="45"/>
  </w:num>
  <w:num w:numId="13">
    <w:abstractNumId w:val="22"/>
  </w:num>
  <w:num w:numId="14">
    <w:abstractNumId w:val="40"/>
  </w:num>
  <w:num w:numId="15">
    <w:abstractNumId w:val="35"/>
  </w:num>
  <w:num w:numId="16">
    <w:abstractNumId w:val="32"/>
  </w:num>
  <w:num w:numId="17">
    <w:abstractNumId w:val="25"/>
  </w:num>
  <w:num w:numId="18">
    <w:abstractNumId w:val="36"/>
  </w:num>
  <w:num w:numId="19">
    <w:abstractNumId w:val="41"/>
  </w:num>
  <w:num w:numId="20">
    <w:abstractNumId w:val="37"/>
  </w:num>
  <w:num w:numId="21">
    <w:abstractNumId w:val="23"/>
  </w:num>
  <w:num w:numId="22">
    <w:abstractNumId w:val="42"/>
  </w:num>
  <w:num w:numId="23">
    <w:abstractNumId w:val="26"/>
  </w:num>
  <w:num w:numId="24">
    <w:abstractNumId w:val="31"/>
  </w:num>
  <w:num w:numId="25">
    <w:abstractNumId w:val="30"/>
  </w:num>
  <w:num w:numId="26">
    <w:abstractNumId w:val="44"/>
  </w:num>
  <w:num w:numId="27">
    <w:abstractNumId w:val="1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33"/>
  </w:num>
  <w:num w:numId="41">
    <w:abstractNumId w:val="16"/>
    <w:lvlOverride w:ilvl="0">
      <w:startOverride w:val="1"/>
    </w:lvlOverride>
  </w:num>
  <w:num w:numId="42">
    <w:abstractNumId w:val="18"/>
  </w:num>
  <w:num w:numId="43">
    <w:abstractNumId w:val="34"/>
  </w:num>
  <w:num w:numId="44">
    <w:abstractNumId w:val="43"/>
  </w:num>
  <w:num w:numId="45">
    <w:abstractNumId w:val="2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64"/>
    <w:rsid w:val="00000A87"/>
    <w:rsid w:val="000041D0"/>
    <w:rsid w:val="000046A9"/>
    <w:rsid w:val="00007E27"/>
    <w:rsid w:val="00014950"/>
    <w:rsid w:val="0002312A"/>
    <w:rsid w:val="0002384A"/>
    <w:rsid w:val="000310B9"/>
    <w:rsid w:val="0003128D"/>
    <w:rsid w:val="00031BFB"/>
    <w:rsid w:val="00033F78"/>
    <w:rsid w:val="00034C71"/>
    <w:rsid w:val="00034FDD"/>
    <w:rsid w:val="000424FF"/>
    <w:rsid w:val="00054795"/>
    <w:rsid w:val="00054E8E"/>
    <w:rsid w:val="00055227"/>
    <w:rsid w:val="00056EBC"/>
    <w:rsid w:val="000611F8"/>
    <w:rsid w:val="000624CD"/>
    <w:rsid w:val="00062D16"/>
    <w:rsid w:val="00064061"/>
    <w:rsid w:val="00064DC6"/>
    <w:rsid w:val="00066C75"/>
    <w:rsid w:val="00072BCC"/>
    <w:rsid w:val="000730E3"/>
    <w:rsid w:val="00075C92"/>
    <w:rsid w:val="000772DA"/>
    <w:rsid w:val="000816BB"/>
    <w:rsid w:val="00082786"/>
    <w:rsid w:val="0008347A"/>
    <w:rsid w:val="0008501A"/>
    <w:rsid w:val="000A1B08"/>
    <w:rsid w:val="000B46CA"/>
    <w:rsid w:val="000B4CCD"/>
    <w:rsid w:val="000C24F0"/>
    <w:rsid w:val="000C5352"/>
    <w:rsid w:val="000C7CBF"/>
    <w:rsid w:val="000D28A1"/>
    <w:rsid w:val="000D48F3"/>
    <w:rsid w:val="000D5033"/>
    <w:rsid w:val="000E145D"/>
    <w:rsid w:val="000E1A9F"/>
    <w:rsid w:val="000E2EDE"/>
    <w:rsid w:val="000E31A9"/>
    <w:rsid w:val="000E4A5A"/>
    <w:rsid w:val="000E4F4B"/>
    <w:rsid w:val="000F41FD"/>
    <w:rsid w:val="001006A3"/>
    <w:rsid w:val="00100EBE"/>
    <w:rsid w:val="00110B69"/>
    <w:rsid w:val="0011242D"/>
    <w:rsid w:val="001136E0"/>
    <w:rsid w:val="001146E0"/>
    <w:rsid w:val="00114CD0"/>
    <w:rsid w:val="00121BA5"/>
    <w:rsid w:val="0012298D"/>
    <w:rsid w:val="00122C93"/>
    <w:rsid w:val="001337B1"/>
    <w:rsid w:val="00133EB5"/>
    <w:rsid w:val="001353BB"/>
    <w:rsid w:val="00137D87"/>
    <w:rsid w:val="00141A2F"/>
    <w:rsid w:val="00142B4C"/>
    <w:rsid w:val="001449F5"/>
    <w:rsid w:val="00145B88"/>
    <w:rsid w:val="00145D36"/>
    <w:rsid w:val="00146587"/>
    <w:rsid w:val="001465A0"/>
    <w:rsid w:val="00146D67"/>
    <w:rsid w:val="001520AE"/>
    <w:rsid w:val="0015657D"/>
    <w:rsid w:val="00157B38"/>
    <w:rsid w:val="00157EDB"/>
    <w:rsid w:val="00160CC7"/>
    <w:rsid w:val="00162A84"/>
    <w:rsid w:val="00162E87"/>
    <w:rsid w:val="001644B3"/>
    <w:rsid w:val="00164E87"/>
    <w:rsid w:val="00166936"/>
    <w:rsid w:val="00170EEB"/>
    <w:rsid w:val="00171A00"/>
    <w:rsid w:val="00174375"/>
    <w:rsid w:val="0017482C"/>
    <w:rsid w:val="0017557C"/>
    <w:rsid w:val="00182F60"/>
    <w:rsid w:val="00183563"/>
    <w:rsid w:val="00192E7B"/>
    <w:rsid w:val="00194911"/>
    <w:rsid w:val="001956D8"/>
    <w:rsid w:val="00195EA4"/>
    <w:rsid w:val="0019616C"/>
    <w:rsid w:val="001A1525"/>
    <w:rsid w:val="001A3802"/>
    <w:rsid w:val="001A439D"/>
    <w:rsid w:val="001B33B5"/>
    <w:rsid w:val="001B539F"/>
    <w:rsid w:val="001B743D"/>
    <w:rsid w:val="001B7F9E"/>
    <w:rsid w:val="001C31F0"/>
    <w:rsid w:val="001C56EC"/>
    <w:rsid w:val="001D26DA"/>
    <w:rsid w:val="001D3B0E"/>
    <w:rsid w:val="001D651D"/>
    <w:rsid w:val="001E1FE6"/>
    <w:rsid w:val="001E3524"/>
    <w:rsid w:val="001E6983"/>
    <w:rsid w:val="001E6BA5"/>
    <w:rsid w:val="001F1E69"/>
    <w:rsid w:val="001F7B90"/>
    <w:rsid w:val="00200921"/>
    <w:rsid w:val="00200A03"/>
    <w:rsid w:val="0020238D"/>
    <w:rsid w:val="00205497"/>
    <w:rsid w:val="002146B6"/>
    <w:rsid w:val="00221803"/>
    <w:rsid w:val="002230FE"/>
    <w:rsid w:val="002242B0"/>
    <w:rsid w:val="00226554"/>
    <w:rsid w:val="00230D36"/>
    <w:rsid w:val="00232942"/>
    <w:rsid w:val="00232D21"/>
    <w:rsid w:val="00233451"/>
    <w:rsid w:val="00234722"/>
    <w:rsid w:val="002360A6"/>
    <w:rsid w:val="00236C0B"/>
    <w:rsid w:val="00237A30"/>
    <w:rsid w:val="0024003F"/>
    <w:rsid w:val="00240528"/>
    <w:rsid w:val="00244DDD"/>
    <w:rsid w:val="002455B3"/>
    <w:rsid w:val="00246C54"/>
    <w:rsid w:val="00247E29"/>
    <w:rsid w:val="0025223B"/>
    <w:rsid w:val="002527A5"/>
    <w:rsid w:val="00252A25"/>
    <w:rsid w:val="00252BDB"/>
    <w:rsid w:val="00254C05"/>
    <w:rsid w:val="00255B0B"/>
    <w:rsid w:val="002602A1"/>
    <w:rsid w:val="00262131"/>
    <w:rsid w:val="00264B00"/>
    <w:rsid w:val="002650D9"/>
    <w:rsid w:val="00267609"/>
    <w:rsid w:val="002757BD"/>
    <w:rsid w:val="0027619E"/>
    <w:rsid w:val="00280332"/>
    <w:rsid w:val="00281C57"/>
    <w:rsid w:val="00282127"/>
    <w:rsid w:val="00282488"/>
    <w:rsid w:val="00284BF0"/>
    <w:rsid w:val="002939D5"/>
    <w:rsid w:val="002A036D"/>
    <w:rsid w:val="002A1DD7"/>
    <w:rsid w:val="002A7DCD"/>
    <w:rsid w:val="002B15E1"/>
    <w:rsid w:val="002B182E"/>
    <w:rsid w:val="002B1F45"/>
    <w:rsid w:val="002B2179"/>
    <w:rsid w:val="002B2D78"/>
    <w:rsid w:val="002B4055"/>
    <w:rsid w:val="002B782F"/>
    <w:rsid w:val="002C6218"/>
    <w:rsid w:val="002D0367"/>
    <w:rsid w:val="002D566A"/>
    <w:rsid w:val="002D638E"/>
    <w:rsid w:val="002E25D7"/>
    <w:rsid w:val="002E291D"/>
    <w:rsid w:val="002E75C1"/>
    <w:rsid w:val="002F120C"/>
    <w:rsid w:val="00301190"/>
    <w:rsid w:val="003037FA"/>
    <w:rsid w:val="003054C0"/>
    <w:rsid w:val="003116AF"/>
    <w:rsid w:val="00315260"/>
    <w:rsid w:val="00320E4B"/>
    <w:rsid w:val="00322AC9"/>
    <w:rsid w:val="00331022"/>
    <w:rsid w:val="0033311E"/>
    <w:rsid w:val="00333A5F"/>
    <w:rsid w:val="00337574"/>
    <w:rsid w:val="0034077F"/>
    <w:rsid w:val="00340A03"/>
    <w:rsid w:val="003411AA"/>
    <w:rsid w:val="00343C40"/>
    <w:rsid w:val="0034697B"/>
    <w:rsid w:val="00350A0F"/>
    <w:rsid w:val="0035136B"/>
    <w:rsid w:val="003554F4"/>
    <w:rsid w:val="00364096"/>
    <w:rsid w:val="003663FE"/>
    <w:rsid w:val="0037095C"/>
    <w:rsid w:val="00374D8A"/>
    <w:rsid w:val="00375541"/>
    <w:rsid w:val="00380EA5"/>
    <w:rsid w:val="0038109C"/>
    <w:rsid w:val="003820B0"/>
    <w:rsid w:val="00384B78"/>
    <w:rsid w:val="00384B92"/>
    <w:rsid w:val="003857D6"/>
    <w:rsid w:val="00385E0D"/>
    <w:rsid w:val="00387BAD"/>
    <w:rsid w:val="0039337C"/>
    <w:rsid w:val="00395D9E"/>
    <w:rsid w:val="00396C35"/>
    <w:rsid w:val="00397BDF"/>
    <w:rsid w:val="003A61E3"/>
    <w:rsid w:val="003A78AE"/>
    <w:rsid w:val="003B101E"/>
    <w:rsid w:val="003B54E0"/>
    <w:rsid w:val="003C24E0"/>
    <w:rsid w:val="003C2AF2"/>
    <w:rsid w:val="003C3253"/>
    <w:rsid w:val="003D723D"/>
    <w:rsid w:val="003E2224"/>
    <w:rsid w:val="003E27E3"/>
    <w:rsid w:val="003E4B7C"/>
    <w:rsid w:val="003E4D4A"/>
    <w:rsid w:val="003F294E"/>
    <w:rsid w:val="003F2A2D"/>
    <w:rsid w:val="003F2B80"/>
    <w:rsid w:val="003F39C3"/>
    <w:rsid w:val="003F70DD"/>
    <w:rsid w:val="00401A99"/>
    <w:rsid w:val="00402248"/>
    <w:rsid w:val="00403000"/>
    <w:rsid w:val="00406AD8"/>
    <w:rsid w:val="004100E2"/>
    <w:rsid w:val="00410C87"/>
    <w:rsid w:val="004129C9"/>
    <w:rsid w:val="00412D66"/>
    <w:rsid w:val="00413463"/>
    <w:rsid w:val="00415B91"/>
    <w:rsid w:val="0042283C"/>
    <w:rsid w:val="004229ED"/>
    <w:rsid w:val="004249D2"/>
    <w:rsid w:val="00424D3B"/>
    <w:rsid w:val="0042727D"/>
    <w:rsid w:val="00431D3E"/>
    <w:rsid w:val="00432F55"/>
    <w:rsid w:val="00432F89"/>
    <w:rsid w:val="004358D6"/>
    <w:rsid w:val="0043698F"/>
    <w:rsid w:val="00436FA7"/>
    <w:rsid w:val="00437B1E"/>
    <w:rsid w:val="00437D8C"/>
    <w:rsid w:val="0044012C"/>
    <w:rsid w:val="00441546"/>
    <w:rsid w:val="00445745"/>
    <w:rsid w:val="00446473"/>
    <w:rsid w:val="004503B7"/>
    <w:rsid w:val="00450E31"/>
    <w:rsid w:val="00454716"/>
    <w:rsid w:val="00457E3C"/>
    <w:rsid w:val="004648BC"/>
    <w:rsid w:val="00472B4B"/>
    <w:rsid w:val="00474C67"/>
    <w:rsid w:val="0048426E"/>
    <w:rsid w:val="004922DC"/>
    <w:rsid w:val="004A2C24"/>
    <w:rsid w:val="004A509B"/>
    <w:rsid w:val="004A676A"/>
    <w:rsid w:val="004B094D"/>
    <w:rsid w:val="004B211E"/>
    <w:rsid w:val="004B262C"/>
    <w:rsid w:val="004B756A"/>
    <w:rsid w:val="004C00A4"/>
    <w:rsid w:val="004C2ACF"/>
    <w:rsid w:val="004C50D8"/>
    <w:rsid w:val="004D132D"/>
    <w:rsid w:val="004D2B05"/>
    <w:rsid w:val="004D3770"/>
    <w:rsid w:val="004D4464"/>
    <w:rsid w:val="004D6A8D"/>
    <w:rsid w:val="004D6FE0"/>
    <w:rsid w:val="004E050F"/>
    <w:rsid w:val="004E06B2"/>
    <w:rsid w:val="004E0910"/>
    <w:rsid w:val="004E4D1B"/>
    <w:rsid w:val="004F6647"/>
    <w:rsid w:val="004F67BC"/>
    <w:rsid w:val="00502F2E"/>
    <w:rsid w:val="00511181"/>
    <w:rsid w:val="00515827"/>
    <w:rsid w:val="0051640D"/>
    <w:rsid w:val="00516E21"/>
    <w:rsid w:val="00516F70"/>
    <w:rsid w:val="00520B69"/>
    <w:rsid w:val="005241B9"/>
    <w:rsid w:val="00530043"/>
    <w:rsid w:val="00532A57"/>
    <w:rsid w:val="00533EF1"/>
    <w:rsid w:val="00534538"/>
    <w:rsid w:val="0054012B"/>
    <w:rsid w:val="00543456"/>
    <w:rsid w:val="005460AF"/>
    <w:rsid w:val="00546390"/>
    <w:rsid w:val="00546643"/>
    <w:rsid w:val="00551608"/>
    <w:rsid w:val="005534DB"/>
    <w:rsid w:val="00553EEC"/>
    <w:rsid w:val="00553F09"/>
    <w:rsid w:val="0056115D"/>
    <w:rsid w:val="00563810"/>
    <w:rsid w:val="005665B7"/>
    <w:rsid w:val="00566CAC"/>
    <w:rsid w:val="00567A6A"/>
    <w:rsid w:val="0057405C"/>
    <w:rsid w:val="005816B1"/>
    <w:rsid w:val="005822D4"/>
    <w:rsid w:val="00582AC1"/>
    <w:rsid w:val="0058410E"/>
    <w:rsid w:val="005875A0"/>
    <w:rsid w:val="00587AA7"/>
    <w:rsid w:val="00587EDB"/>
    <w:rsid w:val="00590080"/>
    <w:rsid w:val="00590304"/>
    <w:rsid w:val="00592752"/>
    <w:rsid w:val="00593F4E"/>
    <w:rsid w:val="00594E18"/>
    <w:rsid w:val="00595C1B"/>
    <w:rsid w:val="005963D4"/>
    <w:rsid w:val="005970A4"/>
    <w:rsid w:val="005A06C3"/>
    <w:rsid w:val="005A5983"/>
    <w:rsid w:val="005A5A31"/>
    <w:rsid w:val="005A7635"/>
    <w:rsid w:val="005B0B2F"/>
    <w:rsid w:val="005B2622"/>
    <w:rsid w:val="005B2648"/>
    <w:rsid w:val="005B5400"/>
    <w:rsid w:val="005C1851"/>
    <w:rsid w:val="005C5FEF"/>
    <w:rsid w:val="005C6379"/>
    <w:rsid w:val="005C7A7B"/>
    <w:rsid w:val="005D09A8"/>
    <w:rsid w:val="005D1DB5"/>
    <w:rsid w:val="005D22B9"/>
    <w:rsid w:val="005D3CBB"/>
    <w:rsid w:val="005D6325"/>
    <w:rsid w:val="005D66F2"/>
    <w:rsid w:val="005E062B"/>
    <w:rsid w:val="005E0D31"/>
    <w:rsid w:val="005E22C2"/>
    <w:rsid w:val="005E350A"/>
    <w:rsid w:val="005E43B3"/>
    <w:rsid w:val="005E52DB"/>
    <w:rsid w:val="005E59D7"/>
    <w:rsid w:val="005F0615"/>
    <w:rsid w:val="005F3CB6"/>
    <w:rsid w:val="006005D4"/>
    <w:rsid w:val="0060425A"/>
    <w:rsid w:val="00604E93"/>
    <w:rsid w:val="00606434"/>
    <w:rsid w:val="00611F9F"/>
    <w:rsid w:val="006128C4"/>
    <w:rsid w:val="0061473F"/>
    <w:rsid w:val="00623D42"/>
    <w:rsid w:val="00626178"/>
    <w:rsid w:val="00626D6F"/>
    <w:rsid w:val="00630894"/>
    <w:rsid w:val="00640392"/>
    <w:rsid w:val="00647586"/>
    <w:rsid w:val="00652F47"/>
    <w:rsid w:val="0065352D"/>
    <w:rsid w:val="006553B8"/>
    <w:rsid w:val="006613D1"/>
    <w:rsid w:val="00670540"/>
    <w:rsid w:val="00671C3D"/>
    <w:rsid w:val="006776C8"/>
    <w:rsid w:val="0068070D"/>
    <w:rsid w:val="00684C3C"/>
    <w:rsid w:val="00686DA6"/>
    <w:rsid w:val="00687746"/>
    <w:rsid w:val="00691886"/>
    <w:rsid w:val="006A13A2"/>
    <w:rsid w:val="006A3FC1"/>
    <w:rsid w:val="006A68A0"/>
    <w:rsid w:val="006B1C12"/>
    <w:rsid w:val="006B208B"/>
    <w:rsid w:val="006C4A6D"/>
    <w:rsid w:val="006C4C78"/>
    <w:rsid w:val="006C5562"/>
    <w:rsid w:val="006D2487"/>
    <w:rsid w:val="006D2E91"/>
    <w:rsid w:val="006D4A66"/>
    <w:rsid w:val="006D5B5B"/>
    <w:rsid w:val="006D7347"/>
    <w:rsid w:val="006E38B4"/>
    <w:rsid w:val="006F3693"/>
    <w:rsid w:val="00703DC8"/>
    <w:rsid w:val="00706311"/>
    <w:rsid w:val="00706FF5"/>
    <w:rsid w:val="007072A3"/>
    <w:rsid w:val="00707EE2"/>
    <w:rsid w:val="00710179"/>
    <w:rsid w:val="007106F7"/>
    <w:rsid w:val="00710E12"/>
    <w:rsid w:val="00712513"/>
    <w:rsid w:val="007125D3"/>
    <w:rsid w:val="00716698"/>
    <w:rsid w:val="00717441"/>
    <w:rsid w:val="00720D53"/>
    <w:rsid w:val="007232DA"/>
    <w:rsid w:val="0072765F"/>
    <w:rsid w:val="00730DDA"/>
    <w:rsid w:val="0073461F"/>
    <w:rsid w:val="007364CD"/>
    <w:rsid w:val="00737C72"/>
    <w:rsid w:val="00737D0F"/>
    <w:rsid w:val="00746E65"/>
    <w:rsid w:val="00750057"/>
    <w:rsid w:val="00750362"/>
    <w:rsid w:val="00753240"/>
    <w:rsid w:val="00755AFE"/>
    <w:rsid w:val="00760471"/>
    <w:rsid w:val="00760FED"/>
    <w:rsid w:val="0076382E"/>
    <w:rsid w:val="007668CD"/>
    <w:rsid w:val="00770181"/>
    <w:rsid w:val="00771502"/>
    <w:rsid w:val="00776501"/>
    <w:rsid w:val="00782B87"/>
    <w:rsid w:val="00784BB8"/>
    <w:rsid w:val="007879BA"/>
    <w:rsid w:val="00787C4E"/>
    <w:rsid w:val="00787F58"/>
    <w:rsid w:val="007936C4"/>
    <w:rsid w:val="00796AAE"/>
    <w:rsid w:val="007A1956"/>
    <w:rsid w:val="007A2274"/>
    <w:rsid w:val="007A56A7"/>
    <w:rsid w:val="007A5A9E"/>
    <w:rsid w:val="007A5D03"/>
    <w:rsid w:val="007A6095"/>
    <w:rsid w:val="007B169D"/>
    <w:rsid w:val="007B44FC"/>
    <w:rsid w:val="007C023B"/>
    <w:rsid w:val="007C0D66"/>
    <w:rsid w:val="007C2BD6"/>
    <w:rsid w:val="007C4658"/>
    <w:rsid w:val="007C5FC0"/>
    <w:rsid w:val="007C7D29"/>
    <w:rsid w:val="007C7D30"/>
    <w:rsid w:val="007C7D79"/>
    <w:rsid w:val="007C7F16"/>
    <w:rsid w:val="007D00C7"/>
    <w:rsid w:val="007D1D3F"/>
    <w:rsid w:val="007D2EEE"/>
    <w:rsid w:val="007D502B"/>
    <w:rsid w:val="007D59A0"/>
    <w:rsid w:val="007D7B29"/>
    <w:rsid w:val="007E2CEB"/>
    <w:rsid w:val="007E794A"/>
    <w:rsid w:val="007F1C56"/>
    <w:rsid w:val="007F610E"/>
    <w:rsid w:val="007F6FFB"/>
    <w:rsid w:val="00800672"/>
    <w:rsid w:val="00801E46"/>
    <w:rsid w:val="00804897"/>
    <w:rsid w:val="008049E5"/>
    <w:rsid w:val="00805D0E"/>
    <w:rsid w:val="00811023"/>
    <w:rsid w:val="00812983"/>
    <w:rsid w:val="00813C9E"/>
    <w:rsid w:val="00815EDC"/>
    <w:rsid w:val="00824007"/>
    <w:rsid w:val="00832E48"/>
    <w:rsid w:val="0083374C"/>
    <w:rsid w:val="00835122"/>
    <w:rsid w:val="00835A1C"/>
    <w:rsid w:val="00837BB8"/>
    <w:rsid w:val="00843557"/>
    <w:rsid w:val="0085049F"/>
    <w:rsid w:val="00850915"/>
    <w:rsid w:val="0085295F"/>
    <w:rsid w:val="00852C7E"/>
    <w:rsid w:val="00853EA0"/>
    <w:rsid w:val="0085582D"/>
    <w:rsid w:val="0086201B"/>
    <w:rsid w:val="0086423F"/>
    <w:rsid w:val="00866E9E"/>
    <w:rsid w:val="008703A5"/>
    <w:rsid w:val="00871C7A"/>
    <w:rsid w:val="0087495D"/>
    <w:rsid w:val="00876528"/>
    <w:rsid w:val="00877774"/>
    <w:rsid w:val="00881D60"/>
    <w:rsid w:val="00883C8C"/>
    <w:rsid w:val="00886870"/>
    <w:rsid w:val="00886AA0"/>
    <w:rsid w:val="00887229"/>
    <w:rsid w:val="00890262"/>
    <w:rsid w:val="008952A5"/>
    <w:rsid w:val="00897AB0"/>
    <w:rsid w:val="008A3806"/>
    <w:rsid w:val="008A4BE4"/>
    <w:rsid w:val="008A731C"/>
    <w:rsid w:val="008A76A0"/>
    <w:rsid w:val="008B0808"/>
    <w:rsid w:val="008B0F51"/>
    <w:rsid w:val="008B24C7"/>
    <w:rsid w:val="008B304B"/>
    <w:rsid w:val="008B350B"/>
    <w:rsid w:val="008B7BCB"/>
    <w:rsid w:val="008C12B2"/>
    <w:rsid w:val="008C237B"/>
    <w:rsid w:val="008C2C55"/>
    <w:rsid w:val="008C4734"/>
    <w:rsid w:val="008C5042"/>
    <w:rsid w:val="008C72E8"/>
    <w:rsid w:val="008D71F7"/>
    <w:rsid w:val="008E10EC"/>
    <w:rsid w:val="008E255D"/>
    <w:rsid w:val="008E7330"/>
    <w:rsid w:val="008E7BEE"/>
    <w:rsid w:val="008F2199"/>
    <w:rsid w:val="008F226B"/>
    <w:rsid w:val="008F45D3"/>
    <w:rsid w:val="008F5958"/>
    <w:rsid w:val="008F6383"/>
    <w:rsid w:val="008F6394"/>
    <w:rsid w:val="008F6F93"/>
    <w:rsid w:val="00900F07"/>
    <w:rsid w:val="00901A83"/>
    <w:rsid w:val="00910C36"/>
    <w:rsid w:val="0091136B"/>
    <w:rsid w:val="00915487"/>
    <w:rsid w:val="00915C55"/>
    <w:rsid w:val="00922330"/>
    <w:rsid w:val="0092433F"/>
    <w:rsid w:val="00924CFA"/>
    <w:rsid w:val="00935C3A"/>
    <w:rsid w:val="00940B11"/>
    <w:rsid w:val="00942FC9"/>
    <w:rsid w:val="00951B46"/>
    <w:rsid w:val="0095527D"/>
    <w:rsid w:val="009578E1"/>
    <w:rsid w:val="009603F9"/>
    <w:rsid w:val="009746AB"/>
    <w:rsid w:val="00986C78"/>
    <w:rsid w:val="00992ADB"/>
    <w:rsid w:val="009A1342"/>
    <w:rsid w:val="009A1BE4"/>
    <w:rsid w:val="009A556A"/>
    <w:rsid w:val="009A77A0"/>
    <w:rsid w:val="009A7F60"/>
    <w:rsid w:val="009B7CD2"/>
    <w:rsid w:val="009C168D"/>
    <w:rsid w:val="009C21BC"/>
    <w:rsid w:val="009C77AF"/>
    <w:rsid w:val="009D3AC7"/>
    <w:rsid w:val="009D6A43"/>
    <w:rsid w:val="009D79B0"/>
    <w:rsid w:val="009E29F2"/>
    <w:rsid w:val="009E4D85"/>
    <w:rsid w:val="009E50F2"/>
    <w:rsid w:val="009F22B1"/>
    <w:rsid w:val="009F2C3B"/>
    <w:rsid w:val="009F503F"/>
    <w:rsid w:val="009F6098"/>
    <w:rsid w:val="009F71F6"/>
    <w:rsid w:val="00A0372E"/>
    <w:rsid w:val="00A0521A"/>
    <w:rsid w:val="00A05E24"/>
    <w:rsid w:val="00A065EA"/>
    <w:rsid w:val="00A066DF"/>
    <w:rsid w:val="00A06DF7"/>
    <w:rsid w:val="00A06FD6"/>
    <w:rsid w:val="00A14E23"/>
    <w:rsid w:val="00A1645E"/>
    <w:rsid w:val="00A178C7"/>
    <w:rsid w:val="00A27DE0"/>
    <w:rsid w:val="00A31545"/>
    <w:rsid w:val="00A33FED"/>
    <w:rsid w:val="00A34598"/>
    <w:rsid w:val="00A45A7C"/>
    <w:rsid w:val="00A46A7F"/>
    <w:rsid w:val="00A47770"/>
    <w:rsid w:val="00A56B85"/>
    <w:rsid w:val="00A570C0"/>
    <w:rsid w:val="00A62A97"/>
    <w:rsid w:val="00A650D8"/>
    <w:rsid w:val="00A65148"/>
    <w:rsid w:val="00A706A8"/>
    <w:rsid w:val="00A76A6C"/>
    <w:rsid w:val="00A77745"/>
    <w:rsid w:val="00A82D53"/>
    <w:rsid w:val="00A84668"/>
    <w:rsid w:val="00A901EA"/>
    <w:rsid w:val="00A9319A"/>
    <w:rsid w:val="00A9626F"/>
    <w:rsid w:val="00A96389"/>
    <w:rsid w:val="00A97473"/>
    <w:rsid w:val="00AB16F9"/>
    <w:rsid w:val="00AB1729"/>
    <w:rsid w:val="00AB33D5"/>
    <w:rsid w:val="00AB3C2F"/>
    <w:rsid w:val="00AB479F"/>
    <w:rsid w:val="00AB5C36"/>
    <w:rsid w:val="00AB62D0"/>
    <w:rsid w:val="00AC057B"/>
    <w:rsid w:val="00AC4929"/>
    <w:rsid w:val="00AC4AE4"/>
    <w:rsid w:val="00AC6BA6"/>
    <w:rsid w:val="00AD2BC8"/>
    <w:rsid w:val="00AD3371"/>
    <w:rsid w:val="00AD6BE1"/>
    <w:rsid w:val="00AD74EC"/>
    <w:rsid w:val="00AE211F"/>
    <w:rsid w:val="00AF061E"/>
    <w:rsid w:val="00AF2FD7"/>
    <w:rsid w:val="00AF6370"/>
    <w:rsid w:val="00AF7BF6"/>
    <w:rsid w:val="00B011D4"/>
    <w:rsid w:val="00B11B71"/>
    <w:rsid w:val="00B14C7E"/>
    <w:rsid w:val="00B20EC5"/>
    <w:rsid w:val="00B2246B"/>
    <w:rsid w:val="00B23F2A"/>
    <w:rsid w:val="00B24F00"/>
    <w:rsid w:val="00B264BD"/>
    <w:rsid w:val="00B300B0"/>
    <w:rsid w:val="00B306F1"/>
    <w:rsid w:val="00B36C8F"/>
    <w:rsid w:val="00B402A9"/>
    <w:rsid w:val="00B40373"/>
    <w:rsid w:val="00B425FB"/>
    <w:rsid w:val="00B430A3"/>
    <w:rsid w:val="00B46CC0"/>
    <w:rsid w:val="00B4773D"/>
    <w:rsid w:val="00B539AB"/>
    <w:rsid w:val="00B6365B"/>
    <w:rsid w:val="00B66360"/>
    <w:rsid w:val="00B676D8"/>
    <w:rsid w:val="00B67EAF"/>
    <w:rsid w:val="00B72122"/>
    <w:rsid w:val="00B724A8"/>
    <w:rsid w:val="00B75201"/>
    <w:rsid w:val="00B75598"/>
    <w:rsid w:val="00B834D2"/>
    <w:rsid w:val="00B91DB8"/>
    <w:rsid w:val="00B934B1"/>
    <w:rsid w:val="00BA2B39"/>
    <w:rsid w:val="00BA64FC"/>
    <w:rsid w:val="00BA7189"/>
    <w:rsid w:val="00BB0233"/>
    <w:rsid w:val="00BB5793"/>
    <w:rsid w:val="00BB5C76"/>
    <w:rsid w:val="00BC38B7"/>
    <w:rsid w:val="00BC7458"/>
    <w:rsid w:val="00BD198C"/>
    <w:rsid w:val="00BD19BC"/>
    <w:rsid w:val="00BD529A"/>
    <w:rsid w:val="00BD5817"/>
    <w:rsid w:val="00BD6AAF"/>
    <w:rsid w:val="00BE293F"/>
    <w:rsid w:val="00BE7E99"/>
    <w:rsid w:val="00BF1E7C"/>
    <w:rsid w:val="00BF7938"/>
    <w:rsid w:val="00C003B0"/>
    <w:rsid w:val="00C0545D"/>
    <w:rsid w:val="00C12A41"/>
    <w:rsid w:val="00C13376"/>
    <w:rsid w:val="00C142A7"/>
    <w:rsid w:val="00C22E85"/>
    <w:rsid w:val="00C25D23"/>
    <w:rsid w:val="00C26A42"/>
    <w:rsid w:val="00C30423"/>
    <w:rsid w:val="00C31F0E"/>
    <w:rsid w:val="00C33AB6"/>
    <w:rsid w:val="00C373FA"/>
    <w:rsid w:val="00C3778F"/>
    <w:rsid w:val="00C40419"/>
    <w:rsid w:val="00C436F2"/>
    <w:rsid w:val="00C46355"/>
    <w:rsid w:val="00C4692B"/>
    <w:rsid w:val="00C51217"/>
    <w:rsid w:val="00C51A1E"/>
    <w:rsid w:val="00C5227B"/>
    <w:rsid w:val="00C55009"/>
    <w:rsid w:val="00C56BB7"/>
    <w:rsid w:val="00C609B4"/>
    <w:rsid w:val="00C7085D"/>
    <w:rsid w:val="00C72ED9"/>
    <w:rsid w:val="00C80D4F"/>
    <w:rsid w:val="00C81E6D"/>
    <w:rsid w:val="00C82F11"/>
    <w:rsid w:val="00C83AF6"/>
    <w:rsid w:val="00C84740"/>
    <w:rsid w:val="00C8538F"/>
    <w:rsid w:val="00C907F9"/>
    <w:rsid w:val="00C95E96"/>
    <w:rsid w:val="00CB7D20"/>
    <w:rsid w:val="00CC136B"/>
    <w:rsid w:val="00CC3C61"/>
    <w:rsid w:val="00CC4289"/>
    <w:rsid w:val="00CD0F83"/>
    <w:rsid w:val="00CD1088"/>
    <w:rsid w:val="00CD57CE"/>
    <w:rsid w:val="00CD6561"/>
    <w:rsid w:val="00CE13D5"/>
    <w:rsid w:val="00CE73CE"/>
    <w:rsid w:val="00CE7742"/>
    <w:rsid w:val="00CF29C2"/>
    <w:rsid w:val="00CF3346"/>
    <w:rsid w:val="00CF435E"/>
    <w:rsid w:val="00D00896"/>
    <w:rsid w:val="00D03708"/>
    <w:rsid w:val="00D03DC0"/>
    <w:rsid w:val="00D0687E"/>
    <w:rsid w:val="00D1466B"/>
    <w:rsid w:val="00D15650"/>
    <w:rsid w:val="00D1660E"/>
    <w:rsid w:val="00D232A6"/>
    <w:rsid w:val="00D24B4E"/>
    <w:rsid w:val="00D30E85"/>
    <w:rsid w:val="00D31C0A"/>
    <w:rsid w:val="00D33585"/>
    <w:rsid w:val="00D33BA1"/>
    <w:rsid w:val="00D41FA6"/>
    <w:rsid w:val="00D449C3"/>
    <w:rsid w:val="00D464AA"/>
    <w:rsid w:val="00D51763"/>
    <w:rsid w:val="00D571E7"/>
    <w:rsid w:val="00D61D6D"/>
    <w:rsid w:val="00D62D6B"/>
    <w:rsid w:val="00D63748"/>
    <w:rsid w:val="00D70751"/>
    <w:rsid w:val="00D7347A"/>
    <w:rsid w:val="00D7687D"/>
    <w:rsid w:val="00D77074"/>
    <w:rsid w:val="00D816CA"/>
    <w:rsid w:val="00D85556"/>
    <w:rsid w:val="00D8639E"/>
    <w:rsid w:val="00D86DC9"/>
    <w:rsid w:val="00D90F2A"/>
    <w:rsid w:val="00D9610A"/>
    <w:rsid w:val="00D96ADB"/>
    <w:rsid w:val="00DA4AAC"/>
    <w:rsid w:val="00DA76F1"/>
    <w:rsid w:val="00DB2C6B"/>
    <w:rsid w:val="00DB3209"/>
    <w:rsid w:val="00DB40D9"/>
    <w:rsid w:val="00DC049F"/>
    <w:rsid w:val="00DC07BD"/>
    <w:rsid w:val="00DC4FF1"/>
    <w:rsid w:val="00DC779E"/>
    <w:rsid w:val="00DC7F00"/>
    <w:rsid w:val="00DD5744"/>
    <w:rsid w:val="00DD6FE6"/>
    <w:rsid w:val="00DE3A89"/>
    <w:rsid w:val="00DE4173"/>
    <w:rsid w:val="00DE4ED5"/>
    <w:rsid w:val="00DE5856"/>
    <w:rsid w:val="00DE65DA"/>
    <w:rsid w:val="00DE7B28"/>
    <w:rsid w:val="00DF1A36"/>
    <w:rsid w:val="00DF52FE"/>
    <w:rsid w:val="00DF5FE0"/>
    <w:rsid w:val="00DF6DD9"/>
    <w:rsid w:val="00E048CE"/>
    <w:rsid w:val="00E050AF"/>
    <w:rsid w:val="00E0566E"/>
    <w:rsid w:val="00E16412"/>
    <w:rsid w:val="00E2268A"/>
    <w:rsid w:val="00E26532"/>
    <w:rsid w:val="00E30859"/>
    <w:rsid w:val="00E30F89"/>
    <w:rsid w:val="00E42F4D"/>
    <w:rsid w:val="00E4394F"/>
    <w:rsid w:val="00E47678"/>
    <w:rsid w:val="00E50FA4"/>
    <w:rsid w:val="00E52E98"/>
    <w:rsid w:val="00E6359D"/>
    <w:rsid w:val="00E648B3"/>
    <w:rsid w:val="00E702B1"/>
    <w:rsid w:val="00E72C8D"/>
    <w:rsid w:val="00E75526"/>
    <w:rsid w:val="00E76703"/>
    <w:rsid w:val="00E8023A"/>
    <w:rsid w:val="00E8067E"/>
    <w:rsid w:val="00E84040"/>
    <w:rsid w:val="00E876EB"/>
    <w:rsid w:val="00E90055"/>
    <w:rsid w:val="00E921B4"/>
    <w:rsid w:val="00E923C7"/>
    <w:rsid w:val="00E92BD4"/>
    <w:rsid w:val="00E92CE2"/>
    <w:rsid w:val="00E937A0"/>
    <w:rsid w:val="00E9487B"/>
    <w:rsid w:val="00E94AA0"/>
    <w:rsid w:val="00E95F0E"/>
    <w:rsid w:val="00E965DE"/>
    <w:rsid w:val="00E9722C"/>
    <w:rsid w:val="00EA070C"/>
    <w:rsid w:val="00EB2D7A"/>
    <w:rsid w:val="00EB6567"/>
    <w:rsid w:val="00EB6912"/>
    <w:rsid w:val="00EC066D"/>
    <w:rsid w:val="00EC6D21"/>
    <w:rsid w:val="00EC7D2A"/>
    <w:rsid w:val="00ED224F"/>
    <w:rsid w:val="00ED5DCF"/>
    <w:rsid w:val="00EE2809"/>
    <w:rsid w:val="00EE49AF"/>
    <w:rsid w:val="00EE4F84"/>
    <w:rsid w:val="00EE5587"/>
    <w:rsid w:val="00EE5A21"/>
    <w:rsid w:val="00EE647D"/>
    <w:rsid w:val="00EE64A0"/>
    <w:rsid w:val="00EF028E"/>
    <w:rsid w:val="00EF02B9"/>
    <w:rsid w:val="00EF0D5C"/>
    <w:rsid w:val="00F00EA4"/>
    <w:rsid w:val="00F0218A"/>
    <w:rsid w:val="00F0462F"/>
    <w:rsid w:val="00F07A37"/>
    <w:rsid w:val="00F07C73"/>
    <w:rsid w:val="00F115B9"/>
    <w:rsid w:val="00F11EDC"/>
    <w:rsid w:val="00F142B3"/>
    <w:rsid w:val="00F27D6E"/>
    <w:rsid w:val="00F30CAF"/>
    <w:rsid w:val="00F40E63"/>
    <w:rsid w:val="00F419D5"/>
    <w:rsid w:val="00F42817"/>
    <w:rsid w:val="00F436EF"/>
    <w:rsid w:val="00F45FFB"/>
    <w:rsid w:val="00F47FBB"/>
    <w:rsid w:val="00F50DF7"/>
    <w:rsid w:val="00F50EB2"/>
    <w:rsid w:val="00F53F82"/>
    <w:rsid w:val="00F555D9"/>
    <w:rsid w:val="00F56E0C"/>
    <w:rsid w:val="00F607DE"/>
    <w:rsid w:val="00F61F60"/>
    <w:rsid w:val="00F63422"/>
    <w:rsid w:val="00F65025"/>
    <w:rsid w:val="00F67103"/>
    <w:rsid w:val="00F708BE"/>
    <w:rsid w:val="00F71786"/>
    <w:rsid w:val="00F7253C"/>
    <w:rsid w:val="00F742EF"/>
    <w:rsid w:val="00F7465F"/>
    <w:rsid w:val="00F7475D"/>
    <w:rsid w:val="00F85BA3"/>
    <w:rsid w:val="00F86EB6"/>
    <w:rsid w:val="00F92534"/>
    <w:rsid w:val="00F92E6E"/>
    <w:rsid w:val="00F943E7"/>
    <w:rsid w:val="00F94E78"/>
    <w:rsid w:val="00FA33D8"/>
    <w:rsid w:val="00FB23C3"/>
    <w:rsid w:val="00FB2447"/>
    <w:rsid w:val="00FB32D8"/>
    <w:rsid w:val="00FB3B16"/>
    <w:rsid w:val="00FB646C"/>
    <w:rsid w:val="00FC38F8"/>
    <w:rsid w:val="00FC47FF"/>
    <w:rsid w:val="00FC514C"/>
    <w:rsid w:val="00FC6069"/>
    <w:rsid w:val="00FC6CC6"/>
    <w:rsid w:val="00FE0CA4"/>
    <w:rsid w:val="00FE1FA8"/>
    <w:rsid w:val="00FE4057"/>
    <w:rsid w:val="00FE4A58"/>
    <w:rsid w:val="00FF1E61"/>
    <w:rsid w:val="00FF20E2"/>
    <w:rsid w:val="00FF2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D13B-C438-4634-8B08-4A846D6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64"/>
    <w:rPr>
      <w:rFonts w:ascii="Calibri" w:eastAsia="Calibri" w:hAnsi="Calibri" w:cs="Times New Roman"/>
      <w:lang w:val="sr-Cyrl-CS"/>
    </w:rPr>
  </w:style>
  <w:style w:type="paragraph" w:styleId="Heading1">
    <w:name w:val="heading 1"/>
    <w:basedOn w:val="Normal"/>
    <w:next w:val="Normal"/>
    <w:link w:val="Heading1Char1"/>
    <w:uiPriority w:val="99"/>
    <w:qFormat/>
    <w:rsid w:val="004D4464"/>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1"/>
    <w:uiPriority w:val="99"/>
    <w:qFormat/>
    <w:rsid w:val="004D4464"/>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1"/>
    <w:uiPriority w:val="99"/>
    <w:qFormat/>
    <w:rsid w:val="004D4464"/>
    <w:pPr>
      <w:keepNext/>
      <w:numPr>
        <w:numId w:val="1"/>
      </w:numPr>
      <w:spacing w:after="0" w:line="240" w:lineRule="auto"/>
      <w:outlineLvl w:val="2"/>
    </w:pPr>
    <w:rPr>
      <w:rFonts w:ascii="Times New Roman" w:eastAsia="Times New Roman" w:hAnsi="Times New Roman"/>
      <w:b/>
      <w:bCs/>
      <w:caps/>
      <w:sz w:val="24"/>
      <w:szCs w:val="24"/>
      <w:lang w:val="sl-SI"/>
    </w:rPr>
  </w:style>
  <w:style w:type="paragraph" w:styleId="Heading4">
    <w:name w:val="heading 4"/>
    <w:basedOn w:val="Normal"/>
    <w:next w:val="BodyText"/>
    <w:link w:val="Heading4Char"/>
    <w:uiPriority w:val="99"/>
    <w:qFormat/>
    <w:rsid w:val="004D4464"/>
    <w:pPr>
      <w:keepNext/>
      <w:tabs>
        <w:tab w:val="num" w:pos="2880"/>
      </w:tabs>
      <w:suppressAutoHyphens/>
      <w:spacing w:after="0" w:line="100" w:lineRule="atLeast"/>
      <w:ind w:left="2880" w:hanging="360"/>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uiPriority w:val="99"/>
    <w:qFormat/>
    <w:rsid w:val="004D4464"/>
    <w:pPr>
      <w:tabs>
        <w:tab w:val="num" w:pos="3600"/>
      </w:tabs>
      <w:suppressAutoHyphens/>
      <w:spacing w:before="240" w:after="60" w:line="100" w:lineRule="atLeast"/>
      <w:ind w:left="3600" w:hanging="360"/>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4D4464"/>
    <w:pPr>
      <w:keepNext/>
      <w:tabs>
        <w:tab w:val="num" w:pos="4320"/>
      </w:tabs>
      <w:suppressAutoHyphens/>
      <w:spacing w:after="0" w:line="100" w:lineRule="atLeast"/>
      <w:ind w:left="4320" w:hanging="180"/>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4D4464"/>
    <w:pPr>
      <w:keepNext/>
      <w:tabs>
        <w:tab w:val="num" w:pos="5040"/>
      </w:tabs>
      <w:suppressAutoHyphens/>
      <w:spacing w:after="0" w:line="100" w:lineRule="atLeast"/>
      <w:ind w:left="5040" w:hanging="360"/>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Normal"/>
    <w:link w:val="Heading8Char1"/>
    <w:uiPriority w:val="99"/>
    <w:qFormat/>
    <w:rsid w:val="004D4464"/>
    <w:p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BodyText"/>
    <w:link w:val="Heading9Char"/>
    <w:uiPriority w:val="99"/>
    <w:qFormat/>
    <w:rsid w:val="004D4464"/>
    <w:pPr>
      <w:tabs>
        <w:tab w:val="num" w:pos="6480"/>
      </w:tabs>
      <w:suppressAutoHyphens/>
      <w:spacing w:before="240" w:after="60" w:line="100" w:lineRule="atLeast"/>
      <w:ind w:left="6480" w:hanging="180"/>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4D4464"/>
    <w:rPr>
      <w:rFonts w:asciiTheme="majorHAnsi" w:eastAsiaTheme="majorEastAsia" w:hAnsiTheme="majorHAnsi" w:cstheme="majorBidi"/>
      <w:b/>
      <w:bCs/>
      <w:color w:val="365F91" w:themeColor="accent1" w:themeShade="BF"/>
      <w:sz w:val="28"/>
      <w:szCs w:val="28"/>
      <w:lang w:val="sr-Cyrl-CS"/>
    </w:rPr>
  </w:style>
  <w:style w:type="character" w:customStyle="1" w:styleId="Heading2Char">
    <w:name w:val="Heading 2 Char"/>
    <w:basedOn w:val="DefaultParagraphFont"/>
    <w:uiPriority w:val="99"/>
    <w:rsid w:val="004D4464"/>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uiPriority w:val="99"/>
    <w:rsid w:val="004D4464"/>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uiPriority w:val="99"/>
    <w:rsid w:val="004D4464"/>
    <w:rPr>
      <w:rFonts w:ascii="Book Antiqua" w:eastAsia="Times New Roman" w:hAnsi="Book Antiqua" w:cs="Times New Roman"/>
      <w:b/>
      <w:bCs/>
      <w:color w:val="000000"/>
      <w:kern w:val="1"/>
      <w:sz w:val="28"/>
      <w:szCs w:val="24"/>
      <w:u w:val="single"/>
      <w:lang w:val="sr-Cyrl-CS" w:eastAsia="ar-SA"/>
    </w:rPr>
  </w:style>
  <w:style w:type="character" w:customStyle="1" w:styleId="Heading5Char">
    <w:name w:val="Heading 5 Char"/>
    <w:basedOn w:val="DefaultParagraphFont"/>
    <w:link w:val="Heading5"/>
    <w:uiPriority w:val="99"/>
    <w:rsid w:val="004D4464"/>
    <w:rPr>
      <w:rFonts w:ascii="Times New Roman" w:eastAsia="Times New Roman" w:hAnsi="Times New Roman" w:cs="Times New Roman"/>
      <w:b/>
      <w:bCs/>
      <w:i/>
      <w:iCs/>
      <w:color w:val="000000"/>
      <w:kern w:val="1"/>
      <w:sz w:val="26"/>
      <w:szCs w:val="26"/>
      <w:lang w:val="sr-Cyrl-CS" w:eastAsia="ar-SA"/>
    </w:rPr>
  </w:style>
  <w:style w:type="character" w:customStyle="1" w:styleId="Heading6Char">
    <w:name w:val="Heading 6 Char"/>
    <w:basedOn w:val="DefaultParagraphFont"/>
    <w:link w:val="Heading6"/>
    <w:uiPriority w:val="99"/>
    <w:rsid w:val="004D4464"/>
    <w:rPr>
      <w:rFonts w:ascii="Book Antiqua" w:eastAsia="Times New Roman" w:hAnsi="Book Antiqua" w:cs="Times New Roman"/>
      <w:color w:val="000000"/>
      <w:kern w:val="1"/>
      <w:sz w:val="28"/>
      <w:szCs w:val="24"/>
      <w:lang w:val="sr-Cyrl-CS" w:eastAsia="ar-SA"/>
    </w:rPr>
  </w:style>
  <w:style w:type="character" w:customStyle="1" w:styleId="Heading7Char">
    <w:name w:val="Heading 7 Char"/>
    <w:basedOn w:val="DefaultParagraphFont"/>
    <w:link w:val="Heading7"/>
    <w:uiPriority w:val="99"/>
    <w:rsid w:val="004D4464"/>
    <w:rPr>
      <w:rFonts w:ascii="Book Antiqua" w:eastAsia="Times New Roman" w:hAnsi="Book Antiqua" w:cs="Times New Roman"/>
      <w:b/>
      <w:bCs/>
      <w:color w:val="000000"/>
      <w:kern w:val="1"/>
      <w:sz w:val="24"/>
      <w:szCs w:val="24"/>
      <w:lang w:val="sr-Cyrl-CS" w:eastAsia="ar-SA"/>
    </w:rPr>
  </w:style>
  <w:style w:type="character" w:customStyle="1" w:styleId="Heading8Char">
    <w:name w:val="Heading 8 Char"/>
    <w:basedOn w:val="DefaultParagraphFont"/>
    <w:uiPriority w:val="99"/>
    <w:rsid w:val="004D4464"/>
    <w:rPr>
      <w:rFonts w:asciiTheme="majorHAnsi" w:eastAsiaTheme="majorEastAsia" w:hAnsiTheme="majorHAnsi" w:cstheme="majorBidi"/>
      <w:color w:val="404040" w:themeColor="text1" w:themeTint="BF"/>
      <w:sz w:val="20"/>
      <w:szCs w:val="20"/>
      <w:lang w:val="sr-Cyrl-CS"/>
    </w:rPr>
  </w:style>
  <w:style w:type="character" w:customStyle="1" w:styleId="Heading9Char">
    <w:name w:val="Heading 9 Char"/>
    <w:basedOn w:val="DefaultParagraphFont"/>
    <w:link w:val="Heading9"/>
    <w:uiPriority w:val="99"/>
    <w:rsid w:val="004D4464"/>
    <w:rPr>
      <w:rFonts w:ascii="Arial" w:eastAsia="Times New Roman" w:hAnsi="Arial" w:cs="Times New Roman"/>
      <w:color w:val="000000"/>
      <w:kern w:val="1"/>
      <w:sz w:val="24"/>
      <w:szCs w:val="24"/>
      <w:lang w:val="sr-Cyrl-CS" w:eastAsia="ar-SA"/>
    </w:rPr>
  </w:style>
  <w:style w:type="character" w:customStyle="1" w:styleId="Heading1Char1">
    <w:name w:val="Heading 1 Char1"/>
    <w:basedOn w:val="DefaultParagraphFont"/>
    <w:link w:val="Heading1"/>
    <w:uiPriority w:val="99"/>
    <w:locked/>
    <w:rsid w:val="004D4464"/>
    <w:rPr>
      <w:rFonts w:ascii="Arial" w:eastAsia="Times New Roman" w:hAnsi="Arial" w:cs="Arial"/>
      <w:b/>
      <w:bCs/>
      <w:kern w:val="32"/>
      <w:sz w:val="32"/>
      <w:szCs w:val="32"/>
    </w:rPr>
  </w:style>
  <w:style w:type="character" w:customStyle="1" w:styleId="Heading2Char1">
    <w:name w:val="Heading 2 Char1"/>
    <w:basedOn w:val="DefaultParagraphFont"/>
    <w:link w:val="Heading2"/>
    <w:uiPriority w:val="99"/>
    <w:locked/>
    <w:rsid w:val="004D4464"/>
    <w:rPr>
      <w:rFonts w:ascii="Arial" w:eastAsia="Times New Roman" w:hAnsi="Arial" w:cs="Arial"/>
      <w:b/>
      <w:bCs/>
      <w:i/>
      <w:iCs/>
      <w:sz w:val="28"/>
      <w:szCs w:val="28"/>
    </w:rPr>
  </w:style>
  <w:style w:type="character" w:customStyle="1" w:styleId="Heading3Char1">
    <w:name w:val="Heading 3 Char1"/>
    <w:basedOn w:val="DefaultParagraphFont"/>
    <w:link w:val="Heading3"/>
    <w:uiPriority w:val="99"/>
    <w:locked/>
    <w:rsid w:val="004D4464"/>
    <w:rPr>
      <w:rFonts w:ascii="Times New Roman" w:eastAsia="Times New Roman" w:hAnsi="Times New Roman" w:cs="Times New Roman"/>
      <w:b/>
      <w:bCs/>
      <w:caps/>
      <w:sz w:val="24"/>
      <w:szCs w:val="24"/>
      <w:lang w:val="sl-SI"/>
    </w:rPr>
  </w:style>
  <w:style w:type="character" w:customStyle="1" w:styleId="Heading8Char1">
    <w:name w:val="Heading 8 Char1"/>
    <w:basedOn w:val="DefaultParagraphFont"/>
    <w:link w:val="Heading8"/>
    <w:uiPriority w:val="99"/>
    <w:locked/>
    <w:rsid w:val="004D4464"/>
    <w:rPr>
      <w:rFonts w:ascii="Times New Roman" w:eastAsia="Times New Roman" w:hAnsi="Times New Roman" w:cs="Times New Roman"/>
      <w:i/>
      <w:iCs/>
      <w:sz w:val="24"/>
      <w:szCs w:val="24"/>
    </w:rPr>
  </w:style>
  <w:style w:type="paragraph" w:styleId="Footer">
    <w:name w:val="footer"/>
    <w:basedOn w:val="Normal"/>
    <w:link w:val="FooterChar"/>
    <w:uiPriority w:val="99"/>
    <w:rsid w:val="004D4464"/>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4D4464"/>
    <w:rPr>
      <w:rFonts w:ascii="Times New Roman" w:eastAsia="Times New Roman" w:hAnsi="Times New Roman" w:cs="Times New Roman"/>
      <w:sz w:val="24"/>
      <w:szCs w:val="24"/>
      <w:lang w:val="sr-Cyrl-CS"/>
    </w:rPr>
  </w:style>
  <w:style w:type="character" w:styleId="PageNumber">
    <w:name w:val="page number"/>
    <w:basedOn w:val="DefaultParagraphFont"/>
    <w:uiPriority w:val="99"/>
    <w:rsid w:val="004D4464"/>
    <w:rPr>
      <w:rFonts w:cs="Times New Roman"/>
    </w:rPr>
  </w:style>
  <w:style w:type="table" w:styleId="TableGrid">
    <w:name w:val="Table Grid"/>
    <w:basedOn w:val="TableNormal"/>
    <w:uiPriority w:val="99"/>
    <w:rsid w:val="004D4464"/>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4464"/>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4D4464"/>
    <w:rPr>
      <w:rFonts w:ascii="Times New Roman" w:eastAsia="Times New Roman" w:hAnsi="Times New Roman" w:cs="Times New Roman"/>
      <w:sz w:val="24"/>
      <w:szCs w:val="24"/>
    </w:rPr>
  </w:style>
  <w:style w:type="paragraph" w:styleId="BodyText">
    <w:name w:val="Body Text"/>
    <w:basedOn w:val="Normal"/>
    <w:link w:val="BodyTextChar"/>
    <w:uiPriority w:val="99"/>
    <w:rsid w:val="004D4464"/>
    <w:pPr>
      <w:spacing w:after="0" w:line="240" w:lineRule="auto"/>
    </w:pPr>
    <w:rPr>
      <w:rFonts w:ascii="Times New Roman" w:eastAsia="Times New Roman" w:hAnsi="Times New Roman"/>
      <w:b/>
      <w:sz w:val="24"/>
      <w:szCs w:val="24"/>
      <w:lang w:val="sl-SI"/>
    </w:rPr>
  </w:style>
  <w:style w:type="character" w:customStyle="1" w:styleId="BodyTextChar">
    <w:name w:val="Body Text Char"/>
    <w:basedOn w:val="DefaultParagraphFont"/>
    <w:link w:val="BodyText"/>
    <w:uiPriority w:val="99"/>
    <w:rsid w:val="004D4464"/>
    <w:rPr>
      <w:rFonts w:ascii="Times New Roman" w:eastAsia="Times New Roman" w:hAnsi="Times New Roman" w:cs="Times New Roman"/>
      <w:b/>
      <w:sz w:val="24"/>
      <w:szCs w:val="24"/>
      <w:lang w:val="sl-SI"/>
    </w:rPr>
  </w:style>
  <w:style w:type="paragraph" w:styleId="Title">
    <w:name w:val="Title"/>
    <w:basedOn w:val="Normal"/>
    <w:link w:val="TitleChar"/>
    <w:uiPriority w:val="99"/>
    <w:qFormat/>
    <w:rsid w:val="004D4464"/>
    <w:pPr>
      <w:spacing w:after="0" w:line="240" w:lineRule="auto"/>
      <w:jc w:val="center"/>
    </w:pPr>
    <w:rPr>
      <w:rFonts w:ascii="Times New Roman" w:eastAsia="Times New Roman" w:hAnsi="Times New Roman"/>
      <w:b/>
      <w:bCs/>
      <w:sz w:val="24"/>
      <w:szCs w:val="24"/>
      <w:lang w:val="sl-SI"/>
    </w:rPr>
  </w:style>
  <w:style w:type="character" w:customStyle="1" w:styleId="TitleChar">
    <w:name w:val="Title Char"/>
    <w:basedOn w:val="DefaultParagraphFont"/>
    <w:link w:val="Title"/>
    <w:uiPriority w:val="99"/>
    <w:rsid w:val="004D4464"/>
    <w:rPr>
      <w:rFonts w:ascii="Times New Roman" w:eastAsia="Times New Roman" w:hAnsi="Times New Roman" w:cs="Times New Roman"/>
      <w:b/>
      <w:bCs/>
      <w:sz w:val="24"/>
      <w:szCs w:val="24"/>
      <w:lang w:val="sl-SI"/>
    </w:rPr>
  </w:style>
  <w:style w:type="paragraph" w:styleId="NormalWeb">
    <w:name w:val="Normal (Web)"/>
    <w:basedOn w:val="Normal"/>
    <w:uiPriority w:val="99"/>
    <w:rsid w:val="004D4464"/>
    <w:pPr>
      <w:spacing w:before="100" w:beforeAutospacing="1" w:after="119" w:line="240" w:lineRule="auto"/>
    </w:pPr>
    <w:rPr>
      <w:rFonts w:ascii="Arial Unicode MS" w:hAnsi="Arial Unicode MS" w:cs="Arial Unicode MS"/>
      <w:sz w:val="24"/>
      <w:szCs w:val="24"/>
      <w:lang w:val="en-GB"/>
    </w:rPr>
  </w:style>
  <w:style w:type="paragraph" w:styleId="BodyText3">
    <w:name w:val="Body Text 3"/>
    <w:basedOn w:val="Normal"/>
    <w:link w:val="BodyText3Char1"/>
    <w:uiPriority w:val="99"/>
    <w:rsid w:val="004D4464"/>
    <w:pPr>
      <w:spacing w:after="0" w:line="240" w:lineRule="auto"/>
      <w:jc w:val="center"/>
    </w:pPr>
    <w:rPr>
      <w:rFonts w:ascii="Dutch" w:eastAsia="Times New Roman" w:hAnsi="Dutch"/>
      <w:b/>
      <w:sz w:val="24"/>
      <w:szCs w:val="20"/>
      <w:lang w:val="en-US"/>
    </w:rPr>
  </w:style>
  <w:style w:type="character" w:customStyle="1" w:styleId="BodyText3Char">
    <w:name w:val="Body Text 3 Char"/>
    <w:basedOn w:val="DefaultParagraphFont"/>
    <w:uiPriority w:val="99"/>
    <w:rsid w:val="004D4464"/>
    <w:rPr>
      <w:rFonts w:ascii="Calibri" w:eastAsia="Calibri" w:hAnsi="Calibri" w:cs="Times New Roman"/>
      <w:sz w:val="16"/>
      <w:szCs w:val="16"/>
      <w:lang w:val="sr-Cyrl-CS"/>
    </w:rPr>
  </w:style>
  <w:style w:type="character" w:customStyle="1" w:styleId="BodyText3Char1">
    <w:name w:val="Body Text 3 Char1"/>
    <w:basedOn w:val="DefaultParagraphFont"/>
    <w:link w:val="BodyText3"/>
    <w:uiPriority w:val="99"/>
    <w:locked/>
    <w:rsid w:val="004D4464"/>
    <w:rPr>
      <w:rFonts w:ascii="Dutch" w:eastAsia="Times New Roman" w:hAnsi="Dutch" w:cs="Times New Roman"/>
      <w:b/>
      <w:sz w:val="24"/>
      <w:szCs w:val="20"/>
    </w:rPr>
  </w:style>
  <w:style w:type="character" w:styleId="Strong">
    <w:name w:val="Strong"/>
    <w:basedOn w:val="DefaultParagraphFont"/>
    <w:uiPriority w:val="99"/>
    <w:qFormat/>
    <w:rsid w:val="004D4464"/>
    <w:rPr>
      <w:rFonts w:cs="Times New Roman"/>
      <w:b/>
    </w:rPr>
  </w:style>
  <w:style w:type="paragraph" w:styleId="BalloonText">
    <w:name w:val="Balloon Text"/>
    <w:basedOn w:val="Normal"/>
    <w:link w:val="BalloonTextChar"/>
    <w:uiPriority w:val="99"/>
    <w:rsid w:val="004D4464"/>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rsid w:val="004D4464"/>
    <w:rPr>
      <w:rFonts w:ascii="Tahoma" w:eastAsia="Times New Roman" w:hAnsi="Tahoma" w:cs="Times New Roman"/>
      <w:sz w:val="16"/>
      <w:szCs w:val="16"/>
      <w:lang w:val="sr-Cyrl-CS"/>
    </w:rPr>
  </w:style>
  <w:style w:type="paragraph" w:customStyle="1" w:styleId="Default">
    <w:name w:val="Default"/>
    <w:uiPriority w:val="99"/>
    <w:rsid w:val="004D4464"/>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unicode1">
    <w:name w:val="unicode1"/>
    <w:uiPriority w:val="99"/>
    <w:rsid w:val="004D4464"/>
    <w:rPr>
      <w:rFonts w:ascii="Arial Unicode MS" w:hAnsi="Arial Unicode MS"/>
    </w:rPr>
  </w:style>
  <w:style w:type="paragraph" w:styleId="ListParagraph">
    <w:name w:val="List Paragraph"/>
    <w:basedOn w:val="Normal"/>
    <w:link w:val="ListParagraphChar1"/>
    <w:qFormat/>
    <w:rsid w:val="004D4464"/>
    <w:pPr>
      <w:spacing w:after="0" w:line="240" w:lineRule="auto"/>
      <w:ind w:left="720"/>
      <w:contextualSpacing/>
    </w:pPr>
    <w:rPr>
      <w:rFonts w:ascii="Times New Roman" w:hAnsi="Times New Roman"/>
      <w:sz w:val="24"/>
      <w:szCs w:val="20"/>
      <w:lang w:val="sr-Latn-CS" w:eastAsia="sr-Latn-CS"/>
    </w:rPr>
  </w:style>
  <w:style w:type="character" w:customStyle="1" w:styleId="Bodytext0">
    <w:name w:val="Body text_"/>
    <w:link w:val="BodyText4"/>
    <w:uiPriority w:val="99"/>
    <w:locked/>
    <w:rsid w:val="004D4464"/>
    <w:rPr>
      <w:rFonts w:ascii="Calibri" w:hAnsi="Calibri"/>
      <w:sz w:val="21"/>
      <w:shd w:val="clear" w:color="auto" w:fill="FFFFFF"/>
    </w:rPr>
  </w:style>
  <w:style w:type="paragraph" w:customStyle="1" w:styleId="BodyText4">
    <w:name w:val="Body Text4"/>
    <w:basedOn w:val="Normal"/>
    <w:link w:val="Bodytext0"/>
    <w:uiPriority w:val="99"/>
    <w:rsid w:val="004D4464"/>
    <w:pPr>
      <w:widowControl w:val="0"/>
      <w:shd w:val="clear" w:color="auto" w:fill="FFFFFF"/>
      <w:spacing w:after="0" w:line="250" w:lineRule="exact"/>
      <w:ind w:hanging="360"/>
      <w:jc w:val="both"/>
    </w:pPr>
    <w:rPr>
      <w:rFonts w:eastAsiaTheme="minorHAnsi" w:cstheme="minorBidi"/>
      <w:sz w:val="21"/>
      <w:lang w:val="en-US"/>
    </w:rPr>
  </w:style>
  <w:style w:type="paragraph" w:styleId="NoSpacing">
    <w:name w:val="No Spacing"/>
    <w:uiPriority w:val="99"/>
    <w:qFormat/>
    <w:rsid w:val="004D4464"/>
    <w:pPr>
      <w:spacing w:after="0" w:line="240" w:lineRule="auto"/>
    </w:pPr>
    <w:rPr>
      <w:rFonts w:ascii="Calibri" w:eastAsia="Times New Roman" w:hAnsi="Calibri" w:cs="Times New Roman"/>
    </w:rPr>
  </w:style>
  <w:style w:type="character" w:styleId="Hyperlink">
    <w:name w:val="Hyperlink"/>
    <w:basedOn w:val="DefaultParagraphFont"/>
    <w:uiPriority w:val="99"/>
    <w:rsid w:val="004D4464"/>
    <w:rPr>
      <w:rFonts w:cs="Times New Roman"/>
      <w:color w:val="0000FF"/>
      <w:u w:val="single"/>
    </w:rPr>
  </w:style>
  <w:style w:type="character" w:customStyle="1" w:styleId="WW8Num2z0">
    <w:name w:val="WW8Num2z0"/>
    <w:uiPriority w:val="99"/>
    <w:rsid w:val="004D4464"/>
    <w:rPr>
      <w:rFonts w:ascii="Symbol" w:hAnsi="Symbol"/>
    </w:rPr>
  </w:style>
  <w:style w:type="character" w:customStyle="1" w:styleId="WW8Num2z1">
    <w:name w:val="WW8Num2z1"/>
    <w:uiPriority w:val="99"/>
    <w:rsid w:val="004D4464"/>
    <w:rPr>
      <w:rFonts w:ascii="Courier New" w:hAnsi="Courier New"/>
    </w:rPr>
  </w:style>
  <w:style w:type="character" w:customStyle="1" w:styleId="WW8Num2z2">
    <w:name w:val="WW8Num2z2"/>
    <w:uiPriority w:val="99"/>
    <w:rsid w:val="004D4464"/>
    <w:rPr>
      <w:rFonts w:ascii="Wingdings" w:hAnsi="Wingdings"/>
    </w:rPr>
  </w:style>
  <w:style w:type="character" w:customStyle="1" w:styleId="WW8Num3z1">
    <w:name w:val="WW8Num3z1"/>
    <w:uiPriority w:val="99"/>
    <w:rsid w:val="004D4464"/>
    <w:rPr>
      <w:b/>
      <w:sz w:val="24"/>
    </w:rPr>
  </w:style>
  <w:style w:type="character" w:customStyle="1" w:styleId="WW8Num4z0">
    <w:name w:val="WW8Num4z0"/>
    <w:uiPriority w:val="99"/>
    <w:rsid w:val="004D4464"/>
    <w:rPr>
      <w:sz w:val="24"/>
    </w:rPr>
  </w:style>
  <w:style w:type="character" w:customStyle="1" w:styleId="WW8Num4z1">
    <w:name w:val="WW8Num4z1"/>
    <w:uiPriority w:val="99"/>
    <w:rsid w:val="004D4464"/>
    <w:rPr>
      <w:rFonts w:ascii="Courier New" w:hAnsi="Courier New"/>
    </w:rPr>
  </w:style>
  <w:style w:type="character" w:customStyle="1" w:styleId="WW8Num4z2">
    <w:name w:val="WW8Num4z2"/>
    <w:uiPriority w:val="99"/>
    <w:rsid w:val="004D4464"/>
    <w:rPr>
      <w:rFonts w:ascii="Wingdings" w:hAnsi="Wingdings"/>
    </w:rPr>
  </w:style>
  <w:style w:type="character" w:customStyle="1" w:styleId="WW8Num4z3">
    <w:name w:val="WW8Num4z3"/>
    <w:uiPriority w:val="99"/>
    <w:rsid w:val="004D4464"/>
    <w:rPr>
      <w:rFonts w:ascii="Symbol" w:hAnsi="Symbol"/>
    </w:rPr>
  </w:style>
  <w:style w:type="character" w:customStyle="1" w:styleId="WW8Num5z0">
    <w:name w:val="WW8Num5z0"/>
    <w:uiPriority w:val="99"/>
    <w:rsid w:val="004D4464"/>
    <w:rPr>
      <w:sz w:val="24"/>
    </w:rPr>
  </w:style>
  <w:style w:type="character" w:customStyle="1" w:styleId="WW8Num5z1">
    <w:name w:val="WW8Num5z1"/>
    <w:uiPriority w:val="99"/>
    <w:rsid w:val="004D4464"/>
    <w:rPr>
      <w:rFonts w:ascii="Courier New" w:hAnsi="Courier New"/>
    </w:rPr>
  </w:style>
  <w:style w:type="character" w:customStyle="1" w:styleId="WW8Num5z2">
    <w:name w:val="WW8Num5z2"/>
    <w:uiPriority w:val="99"/>
    <w:rsid w:val="004D4464"/>
    <w:rPr>
      <w:rFonts w:ascii="Wingdings" w:hAnsi="Wingdings"/>
    </w:rPr>
  </w:style>
  <w:style w:type="character" w:customStyle="1" w:styleId="WW8Num6z0">
    <w:name w:val="WW8Num6z0"/>
    <w:uiPriority w:val="99"/>
    <w:rsid w:val="004D4464"/>
    <w:rPr>
      <w:rFonts w:ascii="Symbol" w:hAnsi="Symbol"/>
    </w:rPr>
  </w:style>
  <w:style w:type="character" w:customStyle="1" w:styleId="WW8Num6z1">
    <w:name w:val="WW8Num6z1"/>
    <w:uiPriority w:val="99"/>
    <w:rsid w:val="004D4464"/>
    <w:rPr>
      <w:rFonts w:ascii="Courier New" w:hAnsi="Courier New"/>
    </w:rPr>
  </w:style>
  <w:style w:type="character" w:customStyle="1" w:styleId="WW8Num6z2">
    <w:name w:val="WW8Num6z2"/>
    <w:uiPriority w:val="99"/>
    <w:rsid w:val="004D4464"/>
    <w:rPr>
      <w:rFonts w:ascii="Wingdings" w:hAnsi="Wingdings"/>
    </w:rPr>
  </w:style>
  <w:style w:type="character" w:customStyle="1" w:styleId="WW8Num8z1">
    <w:name w:val="WW8Num8z1"/>
    <w:uiPriority w:val="99"/>
    <w:rsid w:val="004D4464"/>
    <w:rPr>
      <w:rFonts w:ascii="Courier New" w:hAnsi="Courier New"/>
    </w:rPr>
  </w:style>
  <w:style w:type="character" w:customStyle="1" w:styleId="WW8Num8z2">
    <w:name w:val="WW8Num8z2"/>
    <w:uiPriority w:val="99"/>
    <w:rsid w:val="004D4464"/>
    <w:rPr>
      <w:rFonts w:ascii="Wingdings" w:hAnsi="Wingdings"/>
    </w:rPr>
  </w:style>
  <w:style w:type="character" w:customStyle="1" w:styleId="WW8Num8z3">
    <w:name w:val="WW8Num8z3"/>
    <w:uiPriority w:val="99"/>
    <w:rsid w:val="004D4464"/>
    <w:rPr>
      <w:rFonts w:ascii="Symbol" w:hAnsi="Symbol"/>
    </w:rPr>
  </w:style>
  <w:style w:type="character" w:customStyle="1" w:styleId="WW8Num9z0">
    <w:name w:val="WW8Num9z0"/>
    <w:uiPriority w:val="99"/>
    <w:rsid w:val="004D4464"/>
  </w:style>
  <w:style w:type="character" w:customStyle="1" w:styleId="WW8Num9z1">
    <w:name w:val="WW8Num9z1"/>
    <w:uiPriority w:val="99"/>
    <w:rsid w:val="004D4464"/>
    <w:rPr>
      <w:rFonts w:ascii="Courier New" w:hAnsi="Courier New"/>
    </w:rPr>
  </w:style>
  <w:style w:type="character" w:customStyle="1" w:styleId="WW8Num9z2">
    <w:name w:val="WW8Num9z2"/>
    <w:uiPriority w:val="99"/>
    <w:rsid w:val="004D4464"/>
    <w:rPr>
      <w:rFonts w:ascii="Wingdings" w:hAnsi="Wingdings"/>
    </w:rPr>
  </w:style>
  <w:style w:type="character" w:customStyle="1" w:styleId="WW8Num9z3">
    <w:name w:val="WW8Num9z3"/>
    <w:uiPriority w:val="99"/>
    <w:rsid w:val="004D4464"/>
    <w:rPr>
      <w:rFonts w:ascii="Symbol" w:hAnsi="Symbol"/>
    </w:rPr>
  </w:style>
  <w:style w:type="character" w:customStyle="1" w:styleId="WW8Num10z1">
    <w:name w:val="WW8Num10z1"/>
    <w:uiPriority w:val="99"/>
    <w:rsid w:val="004D4464"/>
    <w:rPr>
      <w:rFonts w:ascii="Courier New" w:hAnsi="Courier New"/>
    </w:rPr>
  </w:style>
  <w:style w:type="character" w:customStyle="1" w:styleId="WW8Num10z2">
    <w:name w:val="WW8Num10z2"/>
    <w:uiPriority w:val="99"/>
    <w:rsid w:val="004D4464"/>
    <w:rPr>
      <w:rFonts w:ascii="Wingdings" w:hAnsi="Wingdings"/>
    </w:rPr>
  </w:style>
  <w:style w:type="character" w:customStyle="1" w:styleId="WW8Num10z3">
    <w:name w:val="WW8Num10z3"/>
    <w:uiPriority w:val="99"/>
    <w:rsid w:val="004D4464"/>
    <w:rPr>
      <w:rFonts w:ascii="Symbol" w:hAnsi="Symbol"/>
    </w:rPr>
  </w:style>
  <w:style w:type="character" w:customStyle="1" w:styleId="WW8Num5z3">
    <w:name w:val="WW8Num5z3"/>
    <w:uiPriority w:val="99"/>
    <w:rsid w:val="004D4464"/>
    <w:rPr>
      <w:rFonts w:ascii="Symbol" w:hAnsi="Symbol"/>
    </w:rPr>
  </w:style>
  <w:style w:type="character" w:customStyle="1" w:styleId="WW8Num7z0">
    <w:name w:val="WW8Num7z0"/>
    <w:uiPriority w:val="99"/>
    <w:rsid w:val="004D4464"/>
    <w:rPr>
      <w:color w:val="00000A"/>
    </w:rPr>
  </w:style>
  <w:style w:type="character" w:customStyle="1" w:styleId="WW8Num8z0">
    <w:name w:val="WW8Num8z0"/>
    <w:uiPriority w:val="99"/>
    <w:rsid w:val="004D4464"/>
    <w:rPr>
      <w:rFonts w:ascii="Symbol" w:hAnsi="Symbol"/>
    </w:rPr>
  </w:style>
  <w:style w:type="character" w:customStyle="1" w:styleId="WW8Num11z0">
    <w:name w:val="WW8Num11z0"/>
    <w:uiPriority w:val="99"/>
    <w:rsid w:val="004D4464"/>
    <w:rPr>
      <w:rFonts w:ascii="Wingdings" w:hAnsi="Wingdings"/>
      <w:color w:val="00000A"/>
    </w:rPr>
  </w:style>
  <w:style w:type="character" w:customStyle="1" w:styleId="WW8Num11z1">
    <w:name w:val="WW8Num11z1"/>
    <w:uiPriority w:val="99"/>
    <w:rsid w:val="004D4464"/>
    <w:rPr>
      <w:rFonts w:ascii="Courier New" w:hAnsi="Courier New"/>
      <w:sz w:val="24"/>
    </w:rPr>
  </w:style>
  <w:style w:type="character" w:customStyle="1" w:styleId="WW8Num11z2">
    <w:name w:val="WW8Num11z2"/>
    <w:uiPriority w:val="99"/>
    <w:rsid w:val="004D4464"/>
    <w:rPr>
      <w:rFonts w:ascii="Wingdings" w:hAnsi="Wingdings"/>
    </w:rPr>
  </w:style>
  <w:style w:type="character" w:customStyle="1" w:styleId="WW8Num11z3">
    <w:name w:val="WW8Num11z3"/>
    <w:uiPriority w:val="99"/>
    <w:rsid w:val="004D4464"/>
    <w:rPr>
      <w:rFonts w:ascii="Symbol" w:hAnsi="Symbol"/>
    </w:rPr>
  </w:style>
  <w:style w:type="character" w:customStyle="1" w:styleId="WW8Num12z0">
    <w:name w:val="WW8Num12z0"/>
    <w:uiPriority w:val="99"/>
    <w:rsid w:val="004D4464"/>
  </w:style>
  <w:style w:type="character" w:customStyle="1" w:styleId="WW8Num12z1">
    <w:name w:val="WW8Num12z1"/>
    <w:uiPriority w:val="99"/>
    <w:rsid w:val="004D4464"/>
    <w:rPr>
      <w:rFonts w:ascii="Courier New" w:hAnsi="Courier New"/>
      <w:sz w:val="24"/>
    </w:rPr>
  </w:style>
  <w:style w:type="character" w:customStyle="1" w:styleId="WW8Num12z2">
    <w:name w:val="WW8Num12z2"/>
    <w:uiPriority w:val="99"/>
    <w:rsid w:val="004D4464"/>
    <w:rPr>
      <w:rFonts w:ascii="Wingdings" w:hAnsi="Wingdings"/>
    </w:rPr>
  </w:style>
  <w:style w:type="character" w:customStyle="1" w:styleId="WW8Num12z3">
    <w:name w:val="WW8Num12z3"/>
    <w:uiPriority w:val="99"/>
    <w:rsid w:val="004D4464"/>
    <w:rPr>
      <w:rFonts w:ascii="Symbol" w:hAnsi="Symbol"/>
    </w:rPr>
  </w:style>
  <w:style w:type="character" w:customStyle="1" w:styleId="WW8Num14z0">
    <w:name w:val="WW8Num14z0"/>
    <w:uiPriority w:val="99"/>
    <w:rsid w:val="004D4464"/>
    <w:rPr>
      <w:rFonts w:ascii="Wingdings" w:hAnsi="Wingdings"/>
    </w:rPr>
  </w:style>
  <w:style w:type="character" w:customStyle="1" w:styleId="WW8Num14z1">
    <w:name w:val="WW8Num14z1"/>
    <w:uiPriority w:val="99"/>
    <w:rsid w:val="004D4464"/>
    <w:rPr>
      <w:rFonts w:ascii="Courier New" w:hAnsi="Courier New"/>
      <w:sz w:val="24"/>
    </w:rPr>
  </w:style>
  <w:style w:type="character" w:customStyle="1" w:styleId="WW8Num14z3">
    <w:name w:val="WW8Num14z3"/>
    <w:uiPriority w:val="99"/>
    <w:rsid w:val="004D4464"/>
    <w:rPr>
      <w:rFonts w:ascii="Symbol" w:hAnsi="Symbol"/>
    </w:rPr>
  </w:style>
  <w:style w:type="character" w:customStyle="1" w:styleId="WW8Num15z1">
    <w:name w:val="WW8Num15z1"/>
    <w:uiPriority w:val="99"/>
    <w:rsid w:val="004D4464"/>
    <w:rPr>
      <w:b/>
      <w:sz w:val="24"/>
    </w:rPr>
  </w:style>
  <w:style w:type="character" w:customStyle="1" w:styleId="WW8Num16z1">
    <w:name w:val="WW8Num16z1"/>
    <w:uiPriority w:val="99"/>
    <w:rsid w:val="004D4464"/>
    <w:rPr>
      <w:rFonts w:ascii="Courier New" w:hAnsi="Courier New"/>
      <w:sz w:val="24"/>
    </w:rPr>
  </w:style>
  <w:style w:type="character" w:customStyle="1" w:styleId="WW8Num16z2">
    <w:name w:val="WW8Num16z2"/>
    <w:uiPriority w:val="99"/>
    <w:rsid w:val="004D4464"/>
    <w:rPr>
      <w:rFonts w:ascii="Wingdings" w:hAnsi="Wingdings"/>
    </w:rPr>
  </w:style>
  <w:style w:type="character" w:customStyle="1" w:styleId="WW8Num16z3">
    <w:name w:val="WW8Num16z3"/>
    <w:uiPriority w:val="99"/>
    <w:rsid w:val="004D4464"/>
    <w:rPr>
      <w:rFonts w:ascii="Symbol" w:hAnsi="Symbol"/>
    </w:rPr>
  </w:style>
  <w:style w:type="character" w:customStyle="1" w:styleId="WW8Num7z1">
    <w:name w:val="WW8Num7z1"/>
    <w:uiPriority w:val="99"/>
    <w:rsid w:val="004D4464"/>
    <w:rPr>
      <w:rFonts w:ascii="Courier New" w:hAnsi="Courier New"/>
    </w:rPr>
  </w:style>
  <w:style w:type="character" w:customStyle="1" w:styleId="WW8Num7z2">
    <w:name w:val="WW8Num7z2"/>
    <w:uiPriority w:val="99"/>
    <w:rsid w:val="004D4464"/>
    <w:rPr>
      <w:rFonts w:ascii="Wingdings" w:hAnsi="Wingdings"/>
    </w:rPr>
  </w:style>
  <w:style w:type="character" w:customStyle="1" w:styleId="WW8Num10z0">
    <w:name w:val="WW8Num10z0"/>
    <w:uiPriority w:val="99"/>
    <w:rsid w:val="004D4464"/>
    <w:rPr>
      <w:rFonts w:ascii="Symbol" w:hAnsi="Symbol"/>
    </w:rPr>
  </w:style>
  <w:style w:type="character" w:customStyle="1" w:styleId="WW-DefaultParagraphFont">
    <w:name w:val="WW-Default Paragraph Font"/>
    <w:uiPriority w:val="99"/>
    <w:rsid w:val="004D4464"/>
  </w:style>
  <w:style w:type="character" w:customStyle="1" w:styleId="WW-DefaultParagraphFont1">
    <w:name w:val="WW-Default Paragraph Font1"/>
    <w:uiPriority w:val="99"/>
    <w:rsid w:val="004D4464"/>
  </w:style>
  <w:style w:type="character" w:customStyle="1" w:styleId="ListParagraphChar">
    <w:name w:val="List Paragraph Char"/>
    <w:uiPriority w:val="99"/>
    <w:rsid w:val="004D4464"/>
  </w:style>
  <w:style w:type="character" w:customStyle="1" w:styleId="CommentReference1">
    <w:name w:val="Comment Reference1"/>
    <w:uiPriority w:val="99"/>
    <w:rsid w:val="004D4464"/>
    <w:rPr>
      <w:sz w:val="16"/>
    </w:rPr>
  </w:style>
  <w:style w:type="character" w:customStyle="1" w:styleId="CommentTextChar">
    <w:name w:val="Comment Text Char"/>
    <w:uiPriority w:val="99"/>
    <w:rsid w:val="004D4464"/>
    <w:rPr>
      <w:sz w:val="20"/>
    </w:rPr>
  </w:style>
  <w:style w:type="character" w:customStyle="1" w:styleId="CommentSubjectChar">
    <w:name w:val="Comment Subject Char"/>
    <w:uiPriority w:val="99"/>
    <w:rsid w:val="004D4464"/>
    <w:rPr>
      <w:b/>
      <w:sz w:val="20"/>
    </w:rPr>
  </w:style>
  <w:style w:type="character" w:customStyle="1" w:styleId="BodyText2Char">
    <w:name w:val="Body Text 2 Char"/>
    <w:uiPriority w:val="99"/>
    <w:rsid w:val="004D4464"/>
    <w:rPr>
      <w:sz w:val="24"/>
    </w:rPr>
  </w:style>
  <w:style w:type="character" w:customStyle="1" w:styleId="BodyText2Char1">
    <w:name w:val="Body Text 2 Char1"/>
    <w:basedOn w:val="WW-DefaultParagraphFont1"/>
    <w:uiPriority w:val="99"/>
    <w:rsid w:val="004D4464"/>
    <w:rPr>
      <w:rFonts w:cs="Times New Roman"/>
    </w:rPr>
  </w:style>
  <w:style w:type="character" w:customStyle="1" w:styleId="NoSpacingChar">
    <w:name w:val="No Spacing Char"/>
    <w:uiPriority w:val="99"/>
    <w:rsid w:val="004D4464"/>
    <w:rPr>
      <w:lang w:val="en-US"/>
    </w:rPr>
  </w:style>
  <w:style w:type="character" w:customStyle="1" w:styleId="ListLabel1">
    <w:name w:val="ListLabel 1"/>
    <w:uiPriority w:val="99"/>
    <w:rsid w:val="004D4464"/>
  </w:style>
  <w:style w:type="character" w:customStyle="1" w:styleId="ListLabel2">
    <w:name w:val="ListLabel 2"/>
    <w:uiPriority w:val="99"/>
    <w:rsid w:val="004D4464"/>
    <w:rPr>
      <w:b/>
      <w:sz w:val="24"/>
    </w:rPr>
  </w:style>
  <w:style w:type="character" w:customStyle="1" w:styleId="ListLabel3">
    <w:name w:val="ListLabel 3"/>
    <w:uiPriority w:val="99"/>
    <w:rsid w:val="004D4464"/>
    <w:rPr>
      <w:sz w:val="24"/>
    </w:rPr>
  </w:style>
  <w:style w:type="character" w:customStyle="1" w:styleId="ListLabel4">
    <w:name w:val="ListLabel 4"/>
    <w:uiPriority w:val="99"/>
    <w:rsid w:val="004D4464"/>
    <w:rPr>
      <w:sz w:val="24"/>
    </w:rPr>
  </w:style>
  <w:style w:type="character" w:customStyle="1" w:styleId="ListLabel5">
    <w:name w:val="ListLabel 5"/>
    <w:uiPriority w:val="99"/>
    <w:rsid w:val="004D4464"/>
  </w:style>
  <w:style w:type="character" w:customStyle="1" w:styleId="ListLabel6">
    <w:name w:val="ListLabel 6"/>
    <w:uiPriority w:val="99"/>
    <w:rsid w:val="004D4464"/>
    <w:rPr>
      <w:color w:val="00000A"/>
    </w:rPr>
  </w:style>
  <w:style w:type="character" w:customStyle="1" w:styleId="ListLabel7">
    <w:name w:val="ListLabel 7"/>
    <w:uiPriority w:val="99"/>
    <w:rsid w:val="004D4464"/>
    <w:rPr>
      <w:rFonts w:eastAsia="Times New Roman"/>
    </w:rPr>
  </w:style>
  <w:style w:type="character" w:customStyle="1" w:styleId="ListLabel8">
    <w:name w:val="ListLabel 8"/>
    <w:uiPriority w:val="99"/>
    <w:rsid w:val="004D4464"/>
  </w:style>
  <w:style w:type="character" w:customStyle="1" w:styleId="NumberingSymbols">
    <w:name w:val="Numbering Symbols"/>
    <w:uiPriority w:val="99"/>
    <w:rsid w:val="004D4464"/>
  </w:style>
  <w:style w:type="character" w:customStyle="1" w:styleId="FootnoteCharacters">
    <w:name w:val="Footnote Characters"/>
    <w:uiPriority w:val="99"/>
    <w:rsid w:val="004D4464"/>
    <w:rPr>
      <w:vertAlign w:val="superscript"/>
    </w:rPr>
  </w:style>
  <w:style w:type="paragraph" w:customStyle="1" w:styleId="Heading">
    <w:name w:val="Heading"/>
    <w:basedOn w:val="Normal"/>
    <w:next w:val="BodyText"/>
    <w:uiPriority w:val="99"/>
    <w:rsid w:val="004D4464"/>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4D4464"/>
    <w:pPr>
      <w:suppressAutoHyphens/>
      <w:spacing w:after="120" w:line="100" w:lineRule="atLeast"/>
    </w:pPr>
    <w:rPr>
      <w:rFonts w:eastAsia="Calibri" w:cs="Mangal"/>
      <w:b w:val="0"/>
      <w:color w:val="000000"/>
      <w:kern w:val="1"/>
      <w:lang w:eastAsia="ar-SA"/>
    </w:rPr>
  </w:style>
  <w:style w:type="paragraph" w:styleId="Caption">
    <w:name w:val="caption"/>
    <w:basedOn w:val="Normal"/>
    <w:uiPriority w:val="99"/>
    <w:qFormat/>
    <w:rsid w:val="004D4464"/>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4D4464"/>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4D4464"/>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4D4464"/>
    <w:rPr>
      <w:b/>
      <w:bCs/>
    </w:rPr>
  </w:style>
  <w:style w:type="paragraph" w:customStyle="1" w:styleId="ContentsHeading">
    <w:name w:val="Contents Heading"/>
    <w:basedOn w:val="Heading1"/>
    <w:uiPriority w:val="99"/>
    <w:rsid w:val="004D4464"/>
    <w:pPr>
      <w:keepLines/>
      <w:suppressLineNumbers/>
      <w:suppressAutoHyphens/>
      <w:spacing w:before="480" w:after="0" w:line="100" w:lineRule="atLeast"/>
    </w:pPr>
    <w:rPr>
      <w:rFonts w:ascii="Cambria" w:eastAsia="Calibri" w:hAnsi="Cambria" w:cs="font293"/>
      <w:color w:val="365F91"/>
      <w:kern w:val="1"/>
      <w:lang w:eastAsia="ar-SA"/>
    </w:rPr>
  </w:style>
  <w:style w:type="paragraph" w:styleId="BodyText2">
    <w:name w:val="Body Text 2"/>
    <w:basedOn w:val="Normal"/>
    <w:link w:val="BodyText2Char2"/>
    <w:uiPriority w:val="99"/>
    <w:rsid w:val="004D4464"/>
    <w:pPr>
      <w:suppressAutoHyphens/>
      <w:spacing w:after="120" w:line="480" w:lineRule="auto"/>
    </w:pPr>
    <w:rPr>
      <w:rFonts w:ascii="Times New Roman" w:hAnsi="Times New Roman"/>
      <w:color w:val="000000"/>
      <w:kern w:val="1"/>
      <w:sz w:val="24"/>
      <w:szCs w:val="24"/>
      <w:lang w:eastAsia="ar-SA"/>
    </w:rPr>
  </w:style>
  <w:style w:type="character" w:customStyle="1" w:styleId="BodyText2Char2">
    <w:name w:val="Body Text 2 Char2"/>
    <w:basedOn w:val="DefaultParagraphFont"/>
    <w:link w:val="BodyText2"/>
    <w:uiPriority w:val="99"/>
    <w:rsid w:val="004D4464"/>
    <w:rPr>
      <w:rFonts w:ascii="Times New Roman" w:eastAsia="Calibri" w:hAnsi="Times New Roman" w:cs="Times New Roman"/>
      <w:color w:val="000000"/>
      <w:kern w:val="1"/>
      <w:sz w:val="24"/>
      <w:szCs w:val="24"/>
      <w:lang w:val="sr-Cyrl-CS" w:eastAsia="ar-SA"/>
    </w:rPr>
  </w:style>
  <w:style w:type="paragraph" w:customStyle="1" w:styleId="TableContents">
    <w:name w:val="Table Contents"/>
    <w:basedOn w:val="Normal"/>
    <w:uiPriority w:val="99"/>
    <w:rsid w:val="004D4464"/>
    <w:pPr>
      <w:suppressLineNumbers/>
      <w:suppressAutoHyphens/>
      <w:spacing w:after="0" w:line="100" w:lineRule="atLeast"/>
    </w:pPr>
    <w:rPr>
      <w:rFonts w:ascii="Times New Roman" w:hAnsi="Times New Roman"/>
      <w:color w:val="000000"/>
      <w:kern w:val="1"/>
      <w:sz w:val="24"/>
      <w:szCs w:val="24"/>
      <w:lang w:eastAsia="ar-SA"/>
    </w:rPr>
  </w:style>
  <w:style w:type="paragraph" w:customStyle="1" w:styleId="TableHeading">
    <w:name w:val="Table Heading"/>
    <w:basedOn w:val="TableContents"/>
    <w:uiPriority w:val="99"/>
    <w:rsid w:val="004D4464"/>
    <w:pPr>
      <w:jc w:val="center"/>
    </w:pPr>
    <w:rPr>
      <w:b/>
      <w:bCs/>
    </w:rPr>
  </w:style>
  <w:style w:type="character" w:styleId="IntenseEmphasis">
    <w:name w:val="Intense Emphasis"/>
    <w:basedOn w:val="DefaultParagraphFont"/>
    <w:uiPriority w:val="99"/>
    <w:qFormat/>
    <w:rsid w:val="004D4464"/>
    <w:rPr>
      <w:rFonts w:ascii="Arial" w:hAnsi="Arial" w:cs="Times New Roman"/>
      <w:b/>
      <w:color w:val="auto"/>
      <w:sz w:val="28"/>
      <w:u w:val="single"/>
    </w:rPr>
  </w:style>
  <w:style w:type="character" w:customStyle="1" w:styleId="ListParagraphChar1">
    <w:name w:val="List Paragraph Char1"/>
    <w:link w:val="ListParagraph"/>
    <w:locked/>
    <w:rsid w:val="004D4464"/>
    <w:rPr>
      <w:rFonts w:ascii="Times New Roman" w:eastAsia="Calibri" w:hAnsi="Times New Roman" w:cs="Times New Roman"/>
      <w:sz w:val="24"/>
      <w:szCs w:val="20"/>
      <w:lang w:val="sr-Latn-CS" w:eastAsia="sr-Latn-CS"/>
    </w:rPr>
  </w:style>
  <w:style w:type="character" w:customStyle="1" w:styleId="FontStyle12">
    <w:name w:val="Font Style12"/>
    <w:uiPriority w:val="99"/>
    <w:rsid w:val="004D4464"/>
    <w:rPr>
      <w:rFonts w:ascii="Times New Roman" w:hAnsi="Times New Roman"/>
      <w:b/>
      <w:sz w:val="22"/>
    </w:rPr>
  </w:style>
  <w:style w:type="character" w:customStyle="1" w:styleId="FontStyle11">
    <w:name w:val="Font Style11"/>
    <w:uiPriority w:val="99"/>
    <w:rsid w:val="004D4464"/>
    <w:rPr>
      <w:rFonts w:ascii="Times New Roman" w:hAnsi="Times New Roman"/>
      <w:sz w:val="22"/>
    </w:rPr>
  </w:style>
  <w:style w:type="paragraph" w:customStyle="1" w:styleId="Style7">
    <w:name w:val="Style7"/>
    <w:basedOn w:val="Normal"/>
    <w:uiPriority w:val="99"/>
    <w:rsid w:val="004D4464"/>
    <w:pPr>
      <w:widowControl w:val="0"/>
      <w:autoSpaceDE w:val="0"/>
      <w:autoSpaceDN w:val="0"/>
      <w:adjustRightInd w:val="0"/>
      <w:spacing w:after="0" w:line="278" w:lineRule="exact"/>
      <w:ind w:firstLine="374"/>
      <w:jc w:val="both"/>
    </w:pPr>
    <w:rPr>
      <w:rFonts w:ascii="Times New Roman" w:eastAsia="Times New Roman" w:hAnsi="Times New Roman"/>
      <w:sz w:val="24"/>
      <w:szCs w:val="24"/>
      <w:lang w:val="en-US"/>
    </w:rPr>
  </w:style>
  <w:style w:type="paragraph" w:customStyle="1" w:styleId="Normal1">
    <w:name w:val="Normal1"/>
    <w:basedOn w:val="Normal"/>
    <w:uiPriority w:val="99"/>
    <w:rsid w:val="004D4464"/>
    <w:pPr>
      <w:spacing w:before="100" w:beforeAutospacing="1" w:after="100" w:afterAutospacing="1" w:line="240" w:lineRule="auto"/>
    </w:pPr>
    <w:rPr>
      <w:rFonts w:ascii="Arial" w:eastAsia="Times New Roman" w:hAnsi="Arial" w:cs="Arial"/>
      <w:lang w:val="en-US"/>
    </w:rPr>
  </w:style>
  <w:style w:type="paragraph" w:customStyle="1" w:styleId="normalbold">
    <w:name w:val="normalbold"/>
    <w:basedOn w:val="Normal"/>
    <w:uiPriority w:val="99"/>
    <w:rsid w:val="004D4464"/>
    <w:pPr>
      <w:spacing w:before="100" w:beforeAutospacing="1" w:after="100" w:afterAutospacing="1" w:line="240" w:lineRule="auto"/>
    </w:pPr>
    <w:rPr>
      <w:rFonts w:ascii="Arial" w:eastAsia="Times New Roman" w:hAnsi="Arial" w:cs="Arial"/>
      <w:b/>
      <w:bCs/>
      <w:lang w:val="en-US"/>
    </w:rPr>
  </w:style>
  <w:style w:type="character" w:customStyle="1" w:styleId="apple-converted-space">
    <w:name w:val="apple-converted-space"/>
    <w:basedOn w:val="DefaultParagraphFont"/>
    <w:uiPriority w:val="99"/>
    <w:rsid w:val="004D4464"/>
    <w:rPr>
      <w:rFonts w:cs="Times New Roman"/>
    </w:rPr>
  </w:style>
  <w:style w:type="character" w:customStyle="1" w:styleId="ListParagraphCharChar">
    <w:name w:val="List Paragraph Char Char"/>
    <w:uiPriority w:val="99"/>
    <w:rsid w:val="004D4464"/>
    <w:rPr>
      <w:rFonts w:ascii="Calibri" w:hAnsi="Calibri"/>
      <w:sz w:val="22"/>
      <w:lang w:val="sr-Cyrl-CS" w:eastAsia="ar-SA" w:bidi="ar-SA"/>
    </w:rPr>
  </w:style>
  <w:style w:type="paragraph" w:styleId="PlainText">
    <w:name w:val="Plain Text"/>
    <w:basedOn w:val="Normal"/>
    <w:link w:val="PlainTextChar"/>
    <w:uiPriority w:val="99"/>
    <w:rsid w:val="004D4464"/>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4D4464"/>
    <w:rPr>
      <w:rFonts w:ascii="Courier New" w:eastAsia="Times New Roman" w:hAnsi="Courier New" w:cs="Times New Roman"/>
      <w:sz w:val="20"/>
      <w:szCs w:val="20"/>
    </w:rPr>
  </w:style>
  <w:style w:type="paragraph" w:customStyle="1" w:styleId="Pasussalistom1">
    <w:name w:val="Pasus sa listom1"/>
    <w:basedOn w:val="Normal"/>
    <w:uiPriority w:val="99"/>
    <w:rsid w:val="004D4464"/>
    <w:pPr>
      <w:suppressAutoHyphens/>
      <w:spacing w:after="0" w:line="240" w:lineRule="auto"/>
      <w:ind w:left="720"/>
    </w:pPr>
    <w:rPr>
      <w:rFonts w:ascii="Times New Roman" w:hAnsi="Times New Roman"/>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gskola.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igsko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C1692-54E8-43E7-A981-C0CAF949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46</Pages>
  <Words>11996</Words>
  <Characters>68378</Characters>
  <Application>Microsoft Office Word</Application>
  <DocSecurity>0</DocSecurity>
  <Lines>569</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User</cp:lastModifiedBy>
  <cp:revision>52</cp:revision>
  <cp:lastPrinted>2020-02-21T09:54:00Z</cp:lastPrinted>
  <dcterms:created xsi:type="dcterms:W3CDTF">2019-02-12T07:59:00Z</dcterms:created>
  <dcterms:modified xsi:type="dcterms:W3CDTF">2020-02-21T10:00:00Z</dcterms:modified>
</cp:coreProperties>
</file>